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5319AF" w14:textId="77777777" w:rsidR="00E42CFE" w:rsidRPr="000B4FB1" w:rsidRDefault="00E42CFE" w:rsidP="001E390A">
      <w:pPr>
        <w:pStyle w:val="TOC1"/>
        <w:spacing w:before="0"/>
        <w:jc w:val="center"/>
        <w:rPr>
          <w:rFonts w:ascii="Arial" w:hAnsi="Arial" w:cs="Arial"/>
          <w:sz w:val="22"/>
          <w:szCs w:val="22"/>
          <w:lang w:val="ro-RO"/>
        </w:rPr>
      </w:pPr>
      <w:r w:rsidRPr="000B4FB1">
        <w:rPr>
          <w:rFonts w:ascii="Arial" w:hAnsi="Arial" w:cs="Arial"/>
          <w:sz w:val="22"/>
          <w:szCs w:val="22"/>
          <w:lang w:val="ro-RO"/>
        </w:rPr>
        <w:t>FORMULARE</w:t>
      </w:r>
    </w:p>
    <w:p w14:paraId="590D268A" w14:textId="783CB363" w:rsidR="00EB259F" w:rsidRPr="000B4FB1" w:rsidRDefault="00EB259F" w:rsidP="001E390A">
      <w:pPr>
        <w:pStyle w:val="TOC1"/>
        <w:spacing w:before="0"/>
        <w:jc w:val="center"/>
        <w:rPr>
          <w:rFonts w:ascii="Arial" w:hAnsi="Arial" w:cs="Arial"/>
          <w:sz w:val="22"/>
          <w:szCs w:val="22"/>
          <w:lang w:val="ro-RO"/>
        </w:rPr>
      </w:pPr>
      <w:r w:rsidRPr="000B4FB1">
        <w:rPr>
          <w:rFonts w:ascii="Arial" w:hAnsi="Arial" w:cs="Arial"/>
          <w:sz w:val="22"/>
          <w:szCs w:val="22"/>
          <w:lang w:val="ro-RO"/>
        </w:rPr>
        <w:t>CUPRINS</w:t>
      </w:r>
    </w:p>
    <w:p w14:paraId="4BBAC3B1" w14:textId="77777777" w:rsidR="000839F3" w:rsidRPr="000B4FB1" w:rsidRDefault="000839F3" w:rsidP="000839F3">
      <w:pPr>
        <w:rPr>
          <w:rFonts w:cs="Arial"/>
          <w:szCs w:val="22"/>
          <w:lang w:val="ro-RO"/>
        </w:rPr>
      </w:pPr>
    </w:p>
    <w:p w14:paraId="688C5F69" w14:textId="77777777" w:rsidR="008B190A" w:rsidRPr="000B4FB1" w:rsidRDefault="008B190A" w:rsidP="0004359D">
      <w:pPr>
        <w:jc w:val="both"/>
        <w:rPr>
          <w:rFonts w:cs="Arial"/>
          <w:szCs w:val="22"/>
          <w:lang w:val="ro-RO"/>
        </w:rPr>
      </w:pPr>
    </w:p>
    <w:p w14:paraId="6C3532D5" w14:textId="11D9B2D4" w:rsidR="008B190A" w:rsidRPr="000B4FB1" w:rsidRDefault="008B190A" w:rsidP="0004359D">
      <w:pPr>
        <w:jc w:val="both"/>
        <w:rPr>
          <w:rFonts w:cs="Arial"/>
          <w:szCs w:val="22"/>
          <w:lang w:val="ro-RO"/>
        </w:rPr>
      </w:pPr>
    </w:p>
    <w:p w14:paraId="67AE3C90" w14:textId="77777777" w:rsidR="00EF5B77" w:rsidRPr="000B4FB1" w:rsidRDefault="00EF5B77" w:rsidP="0004359D">
      <w:pPr>
        <w:jc w:val="both"/>
        <w:rPr>
          <w:rFonts w:cs="Arial"/>
          <w:szCs w:val="22"/>
          <w:lang w:val="ro-RO"/>
        </w:rPr>
      </w:pPr>
    </w:p>
    <w:p w14:paraId="4FEC009A" w14:textId="77777777" w:rsidR="0004359D" w:rsidRPr="000B4FB1" w:rsidRDefault="00510FE9" w:rsidP="005F47EC">
      <w:pPr>
        <w:pStyle w:val="TOC1"/>
        <w:numPr>
          <w:ilvl w:val="0"/>
          <w:numId w:val="42"/>
        </w:numPr>
        <w:tabs>
          <w:tab w:val="right" w:leader="dot" w:pos="9637"/>
        </w:tabs>
        <w:spacing w:before="0"/>
        <w:ind w:right="453"/>
        <w:jc w:val="both"/>
        <w:rPr>
          <w:rFonts w:ascii="Arial" w:hAnsi="Arial" w:cs="Arial"/>
          <w:sz w:val="22"/>
          <w:szCs w:val="22"/>
          <w:lang w:val="it-IT"/>
        </w:rPr>
      </w:pPr>
      <w:r w:rsidRPr="000B4FB1">
        <w:rPr>
          <w:rFonts w:ascii="Arial" w:hAnsi="Arial" w:cs="Arial"/>
          <w:sz w:val="22"/>
          <w:szCs w:val="22"/>
          <w:lang w:val="it-IT"/>
        </w:rPr>
        <w:t>Formular nr. 1</w:t>
      </w:r>
      <w:r w:rsidR="005E640C" w:rsidRPr="000B4FB1">
        <w:rPr>
          <w:rFonts w:ascii="Arial" w:hAnsi="Arial" w:cs="Arial"/>
          <w:sz w:val="22"/>
          <w:szCs w:val="22"/>
          <w:lang w:val="it-IT"/>
        </w:rPr>
        <w:t>A</w:t>
      </w:r>
      <w:r w:rsidRPr="000B4FB1">
        <w:rPr>
          <w:rFonts w:ascii="Arial" w:hAnsi="Arial" w:cs="Arial"/>
          <w:sz w:val="22"/>
          <w:szCs w:val="22"/>
          <w:lang w:val="it-IT"/>
        </w:rPr>
        <w:t xml:space="preserve"> </w:t>
      </w:r>
      <w:r w:rsidRPr="000B4FB1">
        <w:rPr>
          <w:rFonts w:ascii="Arial" w:hAnsi="Arial" w:cs="Arial"/>
          <w:b w:val="0"/>
          <w:sz w:val="22"/>
          <w:szCs w:val="22"/>
          <w:lang w:val="it-IT"/>
        </w:rPr>
        <w:t>- Scrisoare de înaintare</w:t>
      </w:r>
      <w:r w:rsidR="008B190A" w:rsidRPr="000B4FB1">
        <w:rPr>
          <w:rFonts w:ascii="Arial" w:hAnsi="Arial" w:cs="Arial"/>
          <w:sz w:val="22"/>
          <w:szCs w:val="22"/>
          <w:lang w:val="it-IT"/>
        </w:rPr>
        <w:t xml:space="preserve"> </w:t>
      </w:r>
      <w:r w:rsidR="005E640C" w:rsidRPr="000B4FB1">
        <w:rPr>
          <w:rFonts w:ascii="Arial" w:hAnsi="Arial" w:cs="Arial"/>
          <w:sz w:val="22"/>
          <w:szCs w:val="22"/>
          <w:lang w:val="it-IT"/>
        </w:rPr>
        <w:t xml:space="preserve">; </w:t>
      </w:r>
    </w:p>
    <w:p w14:paraId="079BFDB0" w14:textId="51CD0095" w:rsidR="00872FB6" w:rsidRPr="000B4FB1" w:rsidRDefault="005E640C" w:rsidP="00872FB6">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 xml:space="preserve">Formular nr. 1B – </w:t>
      </w:r>
      <w:r w:rsidRPr="000B4FB1">
        <w:rPr>
          <w:rFonts w:ascii="Arial" w:hAnsi="Arial" w:cs="Arial"/>
          <w:b w:val="0"/>
          <w:sz w:val="22"/>
          <w:szCs w:val="22"/>
          <w:lang w:val="it-IT"/>
        </w:rPr>
        <w:t>Informatii generale</w:t>
      </w:r>
    </w:p>
    <w:p w14:paraId="484A8E59" w14:textId="77777777" w:rsidR="009B49E7" w:rsidRPr="000B4FB1" w:rsidRDefault="005E640C" w:rsidP="005F47EC">
      <w:pPr>
        <w:pStyle w:val="TOC1"/>
        <w:numPr>
          <w:ilvl w:val="0"/>
          <w:numId w:val="42"/>
        </w:numPr>
        <w:tabs>
          <w:tab w:val="right" w:leader="dot" w:pos="9637"/>
        </w:tabs>
        <w:spacing w:before="0"/>
        <w:ind w:right="453"/>
        <w:jc w:val="both"/>
        <w:rPr>
          <w:rFonts w:ascii="Arial" w:hAnsi="Arial" w:cs="Arial"/>
          <w:sz w:val="22"/>
          <w:szCs w:val="22"/>
          <w:lang w:val="it-IT"/>
        </w:rPr>
      </w:pPr>
      <w:r w:rsidRPr="000B4FB1">
        <w:rPr>
          <w:rFonts w:ascii="Arial" w:hAnsi="Arial" w:cs="Arial"/>
          <w:sz w:val="22"/>
          <w:szCs w:val="22"/>
          <w:lang w:val="it-IT"/>
        </w:rPr>
        <w:t>D</w:t>
      </w:r>
      <w:r w:rsidR="009B49E7" w:rsidRPr="000B4FB1">
        <w:rPr>
          <w:rFonts w:ascii="Arial" w:hAnsi="Arial" w:cs="Arial"/>
          <w:sz w:val="22"/>
          <w:szCs w:val="22"/>
          <w:lang w:val="it-IT"/>
        </w:rPr>
        <w:t>eclaratie privind eligibilitatea respectiv:</w:t>
      </w:r>
    </w:p>
    <w:p w14:paraId="6F43C0A0" w14:textId="77777777" w:rsidR="009B49E7" w:rsidRPr="000B4FB1" w:rsidRDefault="009B49E7" w:rsidP="005F47EC">
      <w:pPr>
        <w:pStyle w:val="DefaultText"/>
        <w:ind w:right="453" w:firstLine="851"/>
        <w:jc w:val="both"/>
        <w:rPr>
          <w:rFonts w:ascii="Arial" w:hAnsi="Arial" w:cs="Arial"/>
          <w:b/>
          <w:sz w:val="22"/>
          <w:szCs w:val="22"/>
          <w:lang w:val="it-IT"/>
        </w:rPr>
      </w:pPr>
      <w:r w:rsidRPr="000B4FB1">
        <w:rPr>
          <w:rFonts w:ascii="Arial" w:hAnsi="Arial" w:cs="Arial"/>
          <w:b/>
          <w:sz w:val="22"/>
          <w:szCs w:val="22"/>
          <w:lang w:val="it-IT"/>
        </w:rPr>
        <w:tab/>
        <w:t xml:space="preserve">(Formularul 4A ) </w:t>
      </w:r>
      <w:r w:rsidRPr="000B4FB1">
        <w:rPr>
          <w:rFonts w:ascii="Arial" w:hAnsi="Arial" w:cs="Arial"/>
          <w:sz w:val="22"/>
          <w:szCs w:val="22"/>
          <w:lang w:val="it-IT"/>
        </w:rPr>
        <w:t>- neincadrarea in prevederile art.164, din Legea Nr. 98 din 2016</w:t>
      </w:r>
      <w:r w:rsidRPr="000B4FB1">
        <w:rPr>
          <w:rFonts w:ascii="Arial" w:hAnsi="Arial" w:cs="Arial"/>
          <w:b/>
          <w:sz w:val="22"/>
          <w:szCs w:val="22"/>
          <w:lang w:val="it-IT"/>
        </w:rPr>
        <w:t xml:space="preserve"> </w:t>
      </w:r>
    </w:p>
    <w:p w14:paraId="1541A13B" w14:textId="77777777" w:rsidR="009B49E7" w:rsidRPr="000B4FB1" w:rsidRDefault="009B49E7" w:rsidP="005F47EC">
      <w:pPr>
        <w:pStyle w:val="DefaultText"/>
        <w:ind w:right="453" w:firstLine="851"/>
        <w:jc w:val="both"/>
        <w:rPr>
          <w:rFonts w:ascii="Arial" w:hAnsi="Arial" w:cs="Arial"/>
          <w:b/>
          <w:sz w:val="22"/>
          <w:szCs w:val="22"/>
          <w:lang w:val="it-IT"/>
        </w:rPr>
      </w:pPr>
      <w:r w:rsidRPr="000B4FB1">
        <w:rPr>
          <w:rFonts w:ascii="Arial" w:hAnsi="Arial" w:cs="Arial"/>
          <w:b/>
          <w:sz w:val="22"/>
          <w:szCs w:val="22"/>
          <w:lang w:val="it-IT"/>
        </w:rPr>
        <w:tab/>
        <w:t xml:space="preserve">(Formularul 4B) </w:t>
      </w:r>
      <w:r w:rsidRPr="000B4FB1">
        <w:rPr>
          <w:rFonts w:ascii="Arial" w:hAnsi="Arial" w:cs="Arial"/>
          <w:sz w:val="22"/>
          <w:szCs w:val="22"/>
          <w:lang w:val="it-IT"/>
        </w:rPr>
        <w:t>- neincadrarea in prevederile art.165, din Legea Nr. 98 din 2016</w:t>
      </w:r>
      <w:r w:rsidRPr="000B4FB1">
        <w:rPr>
          <w:rFonts w:ascii="Arial" w:hAnsi="Arial" w:cs="Arial"/>
          <w:b/>
          <w:sz w:val="22"/>
          <w:szCs w:val="22"/>
          <w:lang w:val="it-IT"/>
        </w:rPr>
        <w:t xml:space="preserve"> </w:t>
      </w:r>
    </w:p>
    <w:p w14:paraId="11D30584" w14:textId="77777777" w:rsidR="0004359D" w:rsidRPr="000B4FB1" w:rsidRDefault="009B49E7" w:rsidP="005F47EC">
      <w:pPr>
        <w:pStyle w:val="DefaultText"/>
        <w:ind w:right="453" w:firstLine="851"/>
        <w:jc w:val="both"/>
        <w:rPr>
          <w:rFonts w:ascii="Arial" w:hAnsi="Arial" w:cs="Arial"/>
          <w:b/>
          <w:sz w:val="22"/>
          <w:szCs w:val="22"/>
          <w:lang w:val="it-IT"/>
        </w:rPr>
      </w:pPr>
      <w:r w:rsidRPr="000B4FB1">
        <w:rPr>
          <w:rFonts w:ascii="Arial" w:hAnsi="Arial" w:cs="Arial"/>
          <w:b/>
          <w:sz w:val="22"/>
          <w:szCs w:val="22"/>
          <w:lang w:val="it-IT"/>
        </w:rPr>
        <w:tab/>
        <w:t xml:space="preserve">(Formularul 4C) </w:t>
      </w:r>
      <w:r w:rsidRPr="000B4FB1">
        <w:rPr>
          <w:rFonts w:ascii="Arial" w:hAnsi="Arial" w:cs="Arial"/>
          <w:sz w:val="22"/>
          <w:szCs w:val="22"/>
          <w:lang w:val="it-IT"/>
        </w:rPr>
        <w:t>- neincadrarea in prevederile art.167, din Legea Nr. 98 din 2016</w:t>
      </w:r>
      <w:r w:rsidRPr="000B4FB1">
        <w:rPr>
          <w:rFonts w:ascii="Arial" w:hAnsi="Arial" w:cs="Arial"/>
          <w:b/>
          <w:sz w:val="22"/>
          <w:szCs w:val="22"/>
          <w:lang w:val="it-IT"/>
        </w:rPr>
        <w:t xml:space="preserve"> </w:t>
      </w:r>
    </w:p>
    <w:p w14:paraId="67874B74" w14:textId="26004F53" w:rsidR="0004359D" w:rsidRPr="000B4FB1" w:rsidRDefault="00A8474F"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 xml:space="preserve">Formularul nr. </w:t>
      </w:r>
      <w:r w:rsidR="0004359D" w:rsidRPr="000B4FB1">
        <w:rPr>
          <w:rFonts w:ascii="Arial" w:hAnsi="Arial" w:cs="Arial"/>
          <w:sz w:val="22"/>
          <w:szCs w:val="22"/>
          <w:lang w:val="it-IT"/>
        </w:rPr>
        <w:t>6</w:t>
      </w:r>
      <w:r w:rsidR="00FF29C1" w:rsidRPr="000B4FB1">
        <w:rPr>
          <w:rFonts w:ascii="Arial" w:hAnsi="Arial" w:cs="Arial"/>
          <w:sz w:val="22"/>
          <w:szCs w:val="22"/>
          <w:lang w:val="it-IT"/>
        </w:rPr>
        <w:t xml:space="preserve"> </w:t>
      </w:r>
      <w:r w:rsidR="0004359D" w:rsidRPr="000B4FB1">
        <w:rPr>
          <w:rFonts w:ascii="Arial" w:hAnsi="Arial" w:cs="Arial"/>
          <w:b w:val="0"/>
          <w:sz w:val="22"/>
          <w:szCs w:val="22"/>
          <w:lang w:val="it-IT"/>
        </w:rPr>
        <w:t>-</w:t>
      </w:r>
      <w:r w:rsidR="00FF29C1" w:rsidRPr="000B4FB1">
        <w:rPr>
          <w:rFonts w:ascii="Arial" w:hAnsi="Arial" w:cs="Arial"/>
          <w:b w:val="0"/>
          <w:sz w:val="22"/>
          <w:szCs w:val="22"/>
          <w:lang w:val="it-IT"/>
        </w:rPr>
        <w:t xml:space="preserve"> </w:t>
      </w:r>
      <w:r w:rsidRPr="000B4FB1">
        <w:rPr>
          <w:rFonts w:ascii="Arial" w:hAnsi="Arial" w:cs="Arial"/>
          <w:b w:val="0"/>
          <w:sz w:val="22"/>
          <w:szCs w:val="22"/>
          <w:lang w:val="it-IT"/>
        </w:rPr>
        <w:t>D</w:t>
      </w:r>
      <w:r w:rsidR="00AF165D" w:rsidRPr="000B4FB1">
        <w:rPr>
          <w:rFonts w:ascii="Arial" w:hAnsi="Arial" w:cs="Arial"/>
          <w:b w:val="0"/>
          <w:sz w:val="22"/>
          <w:szCs w:val="22"/>
          <w:lang w:val="it-IT"/>
        </w:rPr>
        <w:t>eclaraţie</w:t>
      </w:r>
      <w:r w:rsidR="009C5FA8" w:rsidRPr="000B4FB1">
        <w:rPr>
          <w:rFonts w:ascii="Arial" w:hAnsi="Arial" w:cs="Arial"/>
          <w:b w:val="0"/>
          <w:sz w:val="22"/>
          <w:szCs w:val="22"/>
          <w:lang w:val="it-IT"/>
        </w:rPr>
        <w:t xml:space="preserve"> </w:t>
      </w:r>
      <w:r w:rsidRPr="000B4FB1">
        <w:rPr>
          <w:rFonts w:ascii="Arial" w:hAnsi="Arial" w:cs="Arial"/>
          <w:b w:val="0"/>
          <w:sz w:val="22"/>
          <w:szCs w:val="22"/>
          <w:lang w:val="it-IT"/>
        </w:rPr>
        <w:t>privind neîncadra</w:t>
      </w:r>
      <w:r w:rsidR="00EA0D36" w:rsidRPr="000B4FB1">
        <w:rPr>
          <w:rFonts w:ascii="Arial" w:hAnsi="Arial" w:cs="Arial"/>
          <w:b w:val="0"/>
          <w:sz w:val="22"/>
          <w:szCs w:val="22"/>
          <w:lang w:val="it-IT"/>
        </w:rPr>
        <w:t>rea în situaţiile prevăzute la A</w:t>
      </w:r>
      <w:r w:rsidRPr="000B4FB1">
        <w:rPr>
          <w:rFonts w:ascii="Arial" w:hAnsi="Arial" w:cs="Arial"/>
          <w:b w:val="0"/>
          <w:sz w:val="22"/>
          <w:szCs w:val="22"/>
          <w:lang w:val="it-IT"/>
        </w:rPr>
        <w:t xml:space="preserve">rt. </w:t>
      </w:r>
      <w:r w:rsidR="000646AE" w:rsidRPr="000B4FB1">
        <w:rPr>
          <w:rFonts w:ascii="Arial" w:hAnsi="Arial" w:cs="Arial"/>
          <w:b w:val="0"/>
          <w:sz w:val="22"/>
          <w:szCs w:val="22"/>
          <w:lang w:val="it-IT"/>
        </w:rPr>
        <w:t xml:space="preserve">59 si </w:t>
      </w:r>
      <w:r w:rsidR="00EA0D36" w:rsidRPr="000B4FB1">
        <w:rPr>
          <w:rFonts w:ascii="Arial" w:hAnsi="Arial" w:cs="Arial"/>
          <w:b w:val="0"/>
          <w:sz w:val="22"/>
          <w:szCs w:val="22"/>
          <w:lang w:val="it-IT"/>
        </w:rPr>
        <w:t>60 din Legea Nr. 98/19.05.2016</w:t>
      </w:r>
    </w:p>
    <w:p w14:paraId="4C668B50" w14:textId="77777777" w:rsidR="0004359D" w:rsidRPr="000B4FB1" w:rsidRDefault="00A8474F"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 xml:space="preserve">Formular nr. </w:t>
      </w:r>
      <w:r w:rsidR="00B31D49" w:rsidRPr="000B4FB1">
        <w:rPr>
          <w:rFonts w:ascii="Arial" w:hAnsi="Arial" w:cs="Arial"/>
          <w:sz w:val="22"/>
          <w:szCs w:val="22"/>
          <w:lang w:val="it-IT"/>
        </w:rPr>
        <w:t>7</w:t>
      </w:r>
      <w:r w:rsidR="001778F7" w:rsidRPr="000B4FB1">
        <w:rPr>
          <w:rFonts w:ascii="Arial" w:hAnsi="Arial" w:cs="Arial"/>
          <w:sz w:val="22"/>
          <w:szCs w:val="22"/>
          <w:lang w:val="it-IT"/>
        </w:rPr>
        <w:t xml:space="preserve"> </w:t>
      </w:r>
      <w:r w:rsidR="004D3393" w:rsidRPr="000B4FB1">
        <w:rPr>
          <w:rFonts w:ascii="Arial" w:hAnsi="Arial" w:cs="Arial"/>
          <w:sz w:val="22"/>
          <w:szCs w:val="22"/>
          <w:lang w:val="it-IT"/>
        </w:rPr>
        <w:t xml:space="preserve"> </w:t>
      </w:r>
      <w:r w:rsidR="00AF165D" w:rsidRPr="000B4FB1">
        <w:rPr>
          <w:rFonts w:ascii="Arial" w:hAnsi="Arial" w:cs="Arial"/>
          <w:sz w:val="22"/>
          <w:szCs w:val="22"/>
          <w:lang w:val="it-IT"/>
        </w:rPr>
        <w:t xml:space="preserve">- </w:t>
      </w:r>
      <w:r w:rsidRPr="000B4FB1">
        <w:rPr>
          <w:rFonts w:ascii="Arial" w:hAnsi="Arial" w:cs="Arial"/>
          <w:b w:val="0"/>
          <w:sz w:val="22"/>
          <w:szCs w:val="22"/>
          <w:lang w:val="it-IT"/>
        </w:rPr>
        <w:t xml:space="preserve">Declaraţie privind capacitatea tehnica - lista principalelor </w:t>
      </w:r>
      <w:r w:rsidR="0015716D" w:rsidRPr="000B4FB1">
        <w:rPr>
          <w:rFonts w:ascii="Arial" w:hAnsi="Arial" w:cs="Arial"/>
          <w:b w:val="0"/>
          <w:sz w:val="22"/>
          <w:szCs w:val="22"/>
          <w:lang w:val="it-IT"/>
        </w:rPr>
        <w:t xml:space="preserve">lucrari/ </w:t>
      </w:r>
      <w:r w:rsidR="005A2A5B" w:rsidRPr="000B4FB1">
        <w:rPr>
          <w:rFonts w:ascii="Arial" w:hAnsi="Arial" w:cs="Arial"/>
          <w:b w:val="0"/>
          <w:sz w:val="22"/>
          <w:szCs w:val="22"/>
          <w:lang w:val="it-IT"/>
        </w:rPr>
        <w:t>servicii prestate</w:t>
      </w:r>
      <w:r w:rsidR="004D3393" w:rsidRPr="000B4FB1">
        <w:rPr>
          <w:rFonts w:ascii="Arial" w:hAnsi="Arial" w:cs="Arial"/>
          <w:b w:val="0"/>
          <w:sz w:val="22"/>
          <w:szCs w:val="22"/>
          <w:lang w:val="it-IT"/>
        </w:rPr>
        <w:t xml:space="preserve"> in ultimii 3 ani</w:t>
      </w:r>
    </w:p>
    <w:p w14:paraId="14FB64AA" w14:textId="77777777" w:rsidR="0004359D" w:rsidRPr="000B4FB1" w:rsidRDefault="001778F7"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 xml:space="preserve">Formular </w:t>
      </w:r>
      <w:r w:rsidR="00B31D49" w:rsidRPr="000B4FB1">
        <w:rPr>
          <w:rFonts w:ascii="Arial" w:hAnsi="Arial" w:cs="Arial"/>
          <w:sz w:val="22"/>
          <w:szCs w:val="22"/>
          <w:lang w:val="it-IT"/>
        </w:rPr>
        <w:t>8</w:t>
      </w:r>
      <w:r w:rsidRPr="000B4FB1">
        <w:rPr>
          <w:rFonts w:ascii="Arial" w:hAnsi="Arial" w:cs="Arial"/>
          <w:sz w:val="22"/>
          <w:szCs w:val="22"/>
          <w:lang w:val="it-IT"/>
        </w:rPr>
        <w:t xml:space="preserve"> - </w:t>
      </w:r>
      <w:r w:rsidRPr="000B4FB1">
        <w:rPr>
          <w:rFonts w:ascii="Arial" w:hAnsi="Arial" w:cs="Arial"/>
          <w:b w:val="0"/>
          <w:sz w:val="22"/>
          <w:szCs w:val="22"/>
          <w:lang w:val="it-IT"/>
        </w:rPr>
        <w:t>Experienta similara</w:t>
      </w:r>
    </w:p>
    <w:p w14:paraId="0B51971E" w14:textId="3AC801E6" w:rsidR="0004359D" w:rsidRPr="000B4FB1" w:rsidRDefault="00DA7B89"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Formular nr. 8</w:t>
      </w:r>
      <w:r w:rsidR="001778F7" w:rsidRPr="000B4FB1">
        <w:rPr>
          <w:rFonts w:ascii="Arial" w:hAnsi="Arial" w:cs="Arial"/>
          <w:sz w:val="22"/>
          <w:szCs w:val="22"/>
          <w:lang w:val="it-IT"/>
        </w:rPr>
        <w:t xml:space="preserve">A </w:t>
      </w:r>
      <w:r w:rsidR="000B3FA1" w:rsidRPr="000B4FB1">
        <w:rPr>
          <w:rFonts w:ascii="Arial" w:hAnsi="Arial" w:cs="Arial"/>
          <w:sz w:val="22"/>
          <w:szCs w:val="22"/>
          <w:lang w:val="it-IT"/>
        </w:rPr>
        <w:t>-</w:t>
      </w:r>
      <w:r w:rsidR="00005A31" w:rsidRPr="000B4FB1">
        <w:rPr>
          <w:rFonts w:ascii="Arial" w:hAnsi="Arial" w:cs="Arial"/>
          <w:sz w:val="22"/>
          <w:szCs w:val="22"/>
          <w:lang w:val="it-IT"/>
        </w:rPr>
        <w:t xml:space="preserve"> </w:t>
      </w:r>
      <w:r w:rsidR="00005A31" w:rsidRPr="000B4FB1">
        <w:rPr>
          <w:rFonts w:ascii="Arial" w:hAnsi="Arial" w:cs="Arial"/>
          <w:b w:val="0"/>
          <w:sz w:val="22"/>
          <w:szCs w:val="22"/>
          <w:lang w:val="it-IT"/>
        </w:rPr>
        <w:t>D</w:t>
      </w:r>
      <w:r w:rsidR="008D198A" w:rsidRPr="000B4FB1">
        <w:rPr>
          <w:rFonts w:ascii="Arial" w:hAnsi="Arial" w:cs="Arial"/>
          <w:b w:val="0"/>
          <w:sz w:val="22"/>
          <w:szCs w:val="22"/>
          <w:lang w:val="it-IT"/>
        </w:rPr>
        <w:t>eclaratie</w:t>
      </w:r>
      <w:r w:rsidR="008B01F5" w:rsidRPr="000B4FB1">
        <w:rPr>
          <w:rFonts w:ascii="Arial" w:hAnsi="Arial" w:cs="Arial"/>
          <w:b w:val="0"/>
          <w:sz w:val="22"/>
          <w:szCs w:val="22"/>
          <w:lang w:val="it-IT"/>
        </w:rPr>
        <w:t xml:space="preserve"> </w:t>
      </w:r>
      <w:r w:rsidR="008D198A" w:rsidRPr="000B4FB1">
        <w:rPr>
          <w:rFonts w:ascii="Arial" w:hAnsi="Arial" w:cs="Arial"/>
          <w:b w:val="0"/>
          <w:sz w:val="22"/>
          <w:szCs w:val="22"/>
          <w:lang w:val="it-IT"/>
        </w:rPr>
        <w:t>privind</w:t>
      </w:r>
      <w:r w:rsidR="008B01F5" w:rsidRPr="000B4FB1">
        <w:rPr>
          <w:rFonts w:ascii="Arial" w:hAnsi="Arial" w:cs="Arial"/>
          <w:b w:val="0"/>
          <w:sz w:val="22"/>
          <w:szCs w:val="22"/>
          <w:lang w:val="it-IT"/>
        </w:rPr>
        <w:t xml:space="preserve"> </w:t>
      </w:r>
      <w:r w:rsidR="008D198A" w:rsidRPr="000B4FB1">
        <w:rPr>
          <w:rFonts w:ascii="Arial" w:hAnsi="Arial" w:cs="Arial"/>
          <w:b w:val="0"/>
          <w:sz w:val="22"/>
          <w:szCs w:val="22"/>
          <w:lang w:val="it-IT"/>
        </w:rPr>
        <w:t>efectivele</w:t>
      </w:r>
      <w:r w:rsidR="008B01F5" w:rsidRPr="000B4FB1">
        <w:rPr>
          <w:rFonts w:ascii="Arial" w:hAnsi="Arial" w:cs="Arial"/>
          <w:b w:val="0"/>
          <w:sz w:val="22"/>
          <w:szCs w:val="22"/>
          <w:lang w:val="it-IT"/>
        </w:rPr>
        <w:t xml:space="preserve"> </w:t>
      </w:r>
      <w:r w:rsidR="00005A31" w:rsidRPr="000B4FB1">
        <w:rPr>
          <w:rFonts w:ascii="Arial" w:hAnsi="Arial" w:cs="Arial"/>
          <w:b w:val="0"/>
          <w:sz w:val="22"/>
          <w:szCs w:val="22"/>
          <w:lang w:val="it-IT"/>
        </w:rPr>
        <w:t xml:space="preserve"> medii anuale ale personalului angajat și al cadrelor </w:t>
      </w:r>
      <w:r w:rsidR="005E640C" w:rsidRPr="000B4FB1">
        <w:rPr>
          <w:rFonts w:ascii="Arial" w:hAnsi="Arial" w:cs="Arial"/>
          <w:b w:val="0"/>
          <w:sz w:val="22"/>
          <w:szCs w:val="22"/>
          <w:lang w:val="it-IT"/>
        </w:rPr>
        <w:t xml:space="preserve">de </w:t>
      </w:r>
      <w:r w:rsidR="00005A31" w:rsidRPr="000B4FB1">
        <w:rPr>
          <w:rFonts w:ascii="Arial" w:hAnsi="Arial" w:cs="Arial"/>
          <w:b w:val="0"/>
          <w:sz w:val="22"/>
          <w:szCs w:val="22"/>
          <w:lang w:val="it-IT"/>
        </w:rPr>
        <w:t xml:space="preserve">conducere </w:t>
      </w:r>
    </w:p>
    <w:p w14:paraId="0BBB1C6C" w14:textId="77777777" w:rsidR="00D46FA2" w:rsidRPr="000B4FB1" w:rsidRDefault="00D46FA2"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 xml:space="preserve">Formular nr. 8B - </w:t>
      </w:r>
      <w:r w:rsidRPr="000B4FB1">
        <w:rPr>
          <w:rFonts w:ascii="Arial" w:hAnsi="Arial" w:cs="Arial"/>
          <w:b w:val="0"/>
          <w:sz w:val="22"/>
          <w:szCs w:val="22"/>
          <w:lang w:val="it-IT"/>
        </w:rPr>
        <w:t>Declaratie privind utilajele, echipamentele tehnice pentru indeplinirea contractului</w:t>
      </w:r>
    </w:p>
    <w:p w14:paraId="4551190F" w14:textId="6FBFE390" w:rsidR="0004359D" w:rsidRPr="000B4FB1" w:rsidRDefault="00B31D49" w:rsidP="005F47EC">
      <w:pPr>
        <w:pStyle w:val="TOC1"/>
        <w:numPr>
          <w:ilvl w:val="0"/>
          <w:numId w:val="42"/>
        </w:numPr>
        <w:tabs>
          <w:tab w:val="right" w:leader="dot" w:pos="9637"/>
        </w:tabs>
        <w:spacing w:before="0"/>
        <w:ind w:right="453"/>
        <w:jc w:val="both"/>
        <w:rPr>
          <w:rFonts w:ascii="Arial" w:hAnsi="Arial" w:cs="Arial"/>
          <w:b w:val="0"/>
          <w:sz w:val="22"/>
          <w:szCs w:val="22"/>
          <w:lang w:val="it-IT"/>
        </w:rPr>
      </w:pPr>
      <w:r w:rsidRPr="000B4FB1">
        <w:rPr>
          <w:rFonts w:ascii="Arial" w:hAnsi="Arial" w:cs="Arial"/>
          <w:sz w:val="22"/>
          <w:szCs w:val="22"/>
          <w:lang w:val="it-IT"/>
        </w:rPr>
        <w:t>Formular nr. 10</w:t>
      </w:r>
      <w:r w:rsidR="00D5350F" w:rsidRPr="000B4FB1">
        <w:rPr>
          <w:rFonts w:ascii="Arial" w:hAnsi="Arial" w:cs="Arial"/>
          <w:sz w:val="22"/>
          <w:szCs w:val="22"/>
          <w:lang w:val="it-IT"/>
        </w:rPr>
        <w:t xml:space="preserve"> –</w:t>
      </w:r>
      <w:r w:rsidR="004D6EB4" w:rsidRPr="000B4FB1">
        <w:rPr>
          <w:rFonts w:ascii="Arial" w:hAnsi="Arial" w:cs="Arial"/>
          <w:sz w:val="22"/>
          <w:szCs w:val="22"/>
          <w:lang w:val="it-IT"/>
        </w:rPr>
        <w:t xml:space="preserve"> </w:t>
      </w:r>
      <w:r w:rsidR="004D6EB4" w:rsidRPr="000B4FB1">
        <w:rPr>
          <w:rFonts w:ascii="Arial" w:hAnsi="Arial" w:cs="Arial"/>
          <w:b w:val="0"/>
          <w:sz w:val="22"/>
          <w:szCs w:val="22"/>
          <w:lang w:val="it-IT"/>
        </w:rPr>
        <w:t>Formularul de ofertă</w:t>
      </w:r>
      <w:r w:rsidR="005F47EC" w:rsidRPr="000B4FB1">
        <w:rPr>
          <w:rFonts w:ascii="Arial" w:hAnsi="Arial" w:cs="Arial"/>
          <w:b w:val="0"/>
          <w:sz w:val="22"/>
          <w:szCs w:val="22"/>
          <w:lang w:val="it-IT"/>
        </w:rPr>
        <w:t xml:space="preserve"> + </w:t>
      </w:r>
      <w:r w:rsidR="005F47EC" w:rsidRPr="000B4FB1">
        <w:rPr>
          <w:rFonts w:ascii="Arial" w:hAnsi="Arial" w:cs="Arial"/>
          <w:sz w:val="22"/>
          <w:szCs w:val="22"/>
          <w:lang w:val="it-IT"/>
        </w:rPr>
        <w:t xml:space="preserve">Formular nr. 11 </w:t>
      </w:r>
      <w:r w:rsidR="005F47EC" w:rsidRPr="000B4FB1">
        <w:rPr>
          <w:rFonts w:ascii="Arial" w:hAnsi="Arial" w:cs="Arial"/>
          <w:b w:val="0"/>
          <w:sz w:val="22"/>
          <w:szCs w:val="22"/>
          <w:lang w:val="it-IT"/>
        </w:rPr>
        <w:t>– Grafic de timp pentru indeplinirea sarcinilor</w:t>
      </w:r>
    </w:p>
    <w:p w14:paraId="4F52B7F6" w14:textId="155CB33B" w:rsidR="0066186B" w:rsidRPr="000B4FB1" w:rsidRDefault="0066186B" w:rsidP="005F47EC">
      <w:pPr>
        <w:pStyle w:val="ListParagraph"/>
        <w:numPr>
          <w:ilvl w:val="0"/>
          <w:numId w:val="42"/>
        </w:numPr>
        <w:ind w:right="453"/>
        <w:rPr>
          <w:rFonts w:ascii="Arial" w:hAnsi="Arial" w:cs="Arial"/>
        </w:rPr>
      </w:pPr>
      <w:r w:rsidRPr="000B4FB1">
        <w:rPr>
          <w:rFonts w:ascii="Arial" w:hAnsi="Arial" w:cs="Arial"/>
          <w:b/>
          <w:bCs/>
        </w:rPr>
        <w:t>Formularul 12</w:t>
      </w:r>
      <w:r w:rsidRPr="000B4FB1">
        <w:rPr>
          <w:rFonts w:ascii="Arial" w:hAnsi="Arial" w:cs="Arial"/>
        </w:rPr>
        <w:t xml:space="preserve"> - DECLARATIE PRIVIND RESPECTAREA REGLEMENTÃRILOR DIN DOMENIUL  MEDIULUI SI PROTECTIEI MEDIULUI</w:t>
      </w:r>
    </w:p>
    <w:p w14:paraId="0AF8461E" w14:textId="774C5FF5" w:rsidR="0066186B" w:rsidRPr="000B4FB1" w:rsidRDefault="0066186B" w:rsidP="005F47EC">
      <w:pPr>
        <w:pStyle w:val="ListParagraph"/>
        <w:numPr>
          <w:ilvl w:val="0"/>
          <w:numId w:val="42"/>
        </w:numPr>
        <w:spacing w:after="0"/>
        <w:ind w:right="453"/>
        <w:rPr>
          <w:rFonts w:ascii="Arial" w:hAnsi="Arial" w:cs="Arial"/>
        </w:rPr>
      </w:pPr>
      <w:r w:rsidRPr="000B4FB1">
        <w:rPr>
          <w:rFonts w:ascii="Arial" w:hAnsi="Arial" w:cs="Arial"/>
          <w:b/>
          <w:bCs/>
        </w:rPr>
        <w:t>Formularul 13</w:t>
      </w:r>
      <w:r w:rsidRPr="000B4FB1">
        <w:rPr>
          <w:rFonts w:ascii="Arial" w:hAnsi="Arial" w:cs="Arial"/>
        </w:rPr>
        <w:t xml:space="preserve"> - DECLARATIE PRIVIND RESPECTAREA REGLEMENTÃRILOR DIN DOMENIUL SOCIAL SI AL RELATIILOR DE MUNCA</w:t>
      </w:r>
    </w:p>
    <w:p w14:paraId="533B1CFB" w14:textId="1E9DA6E5" w:rsidR="0004359D" w:rsidRPr="000B4FB1" w:rsidRDefault="00B31D49" w:rsidP="005F47EC">
      <w:pPr>
        <w:pStyle w:val="TOC1"/>
        <w:numPr>
          <w:ilvl w:val="0"/>
          <w:numId w:val="42"/>
        </w:numPr>
        <w:tabs>
          <w:tab w:val="right" w:leader="dot" w:pos="9637"/>
        </w:tabs>
        <w:spacing w:before="0"/>
        <w:ind w:right="453"/>
        <w:jc w:val="both"/>
        <w:rPr>
          <w:rFonts w:ascii="Arial" w:hAnsi="Arial" w:cs="Arial"/>
          <w:b w:val="0"/>
          <w:sz w:val="22"/>
          <w:szCs w:val="22"/>
        </w:rPr>
      </w:pPr>
      <w:r w:rsidRPr="000B4FB1">
        <w:rPr>
          <w:rFonts w:ascii="Arial" w:hAnsi="Arial" w:cs="Arial"/>
          <w:sz w:val="22"/>
          <w:szCs w:val="22"/>
          <w:lang w:val="it-IT"/>
        </w:rPr>
        <w:t>Formular 14</w:t>
      </w:r>
      <w:r w:rsidR="00B73C3C" w:rsidRPr="000B4FB1">
        <w:rPr>
          <w:rFonts w:ascii="Arial" w:hAnsi="Arial" w:cs="Arial"/>
          <w:sz w:val="22"/>
          <w:szCs w:val="22"/>
          <w:lang w:val="it-IT"/>
        </w:rPr>
        <w:t xml:space="preserve"> - </w:t>
      </w:r>
      <w:r w:rsidR="00B73C3C" w:rsidRPr="000B4FB1">
        <w:rPr>
          <w:rFonts w:ascii="Arial" w:hAnsi="Arial" w:cs="Arial"/>
          <w:b w:val="0"/>
          <w:sz w:val="22"/>
          <w:szCs w:val="22"/>
        </w:rPr>
        <w:t>Declaratie privind respectarea obligatiilor referitoare la impozitare, protectia muncii</w:t>
      </w:r>
    </w:p>
    <w:p w14:paraId="21186780" w14:textId="6B19A196" w:rsidR="004D39B5" w:rsidRPr="000B4FB1" w:rsidRDefault="004D39B5" w:rsidP="005F47EC">
      <w:pPr>
        <w:pStyle w:val="ListParagraph"/>
        <w:numPr>
          <w:ilvl w:val="0"/>
          <w:numId w:val="42"/>
        </w:numPr>
        <w:spacing w:after="0"/>
        <w:ind w:right="453"/>
        <w:rPr>
          <w:rFonts w:ascii="Arial" w:hAnsi="Arial" w:cs="Arial"/>
        </w:rPr>
      </w:pPr>
      <w:r w:rsidRPr="000B4FB1">
        <w:rPr>
          <w:rFonts w:ascii="Arial" w:hAnsi="Arial" w:cs="Arial"/>
          <w:b/>
          <w:bCs/>
        </w:rPr>
        <w:t>Formular nr.15</w:t>
      </w:r>
      <w:r w:rsidR="00EE1759" w:rsidRPr="000B4FB1">
        <w:rPr>
          <w:rFonts w:ascii="Arial" w:hAnsi="Arial" w:cs="Arial"/>
          <w:b/>
          <w:bCs/>
        </w:rPr>
        <w:t xml:space="preserve"> </w:t>
      </w:r>
      <w:r w:rsidRPr="000B4FB1">
        <w:rPr>
          <w:rFonts w:ascii="Arial" w:hAnsi="Arial" w:cs="Arial"/>
        </w:rPr>
        <w:t xml:space="preserve"> - Declaraţie privind îndeplinirea cerinţelor de calificare</w:t>
      </w:r>
      <w:r w:rsidR="00150438" w:rsidRPr="000B4FB1">
        <w:rPr>
          <w:rFonts w:ascii="Arial" w:hAnsi="Arial" w:cs="Arial"/>
        </w:rPr>
        <w:t xml:space="preserve"> </w:t>
      </w:r>
    </w:p>
    <w:p w14:paraId="70757E45" w14:textId="796B5F65" w:rsidR="00B3235B" w:rsidRPr="000B4FB1" w:rsidRDefault="004D39B5" w:rsidP="005F47EC">
      <w:pPr>
        <w:pStyle w:val="TOC1"/>
        <w:tabs>
          <w:tab w:val="right" w:leader="dot" w:pos="9637"/>
        </w:tabs>
        <w:spacing w:before="0"/>
        <w:ind w:left="360" w:right="453"/>
        <w:jc w:val="both"/>
        <w:rPr>
          <w:rFonts w:ascii="Arial" w:hAnsi="Arial" w:cs="Arial"/>
          <w:bCs w:val="0"/>
          <w:iCs w:val="0"/>
          <w:sz w:val="22"/>
          <w:szCs w:val="22"/>
        </w:rPr>
      </w:pPr>
      <w:r w:rsidRPr="000B4FB1">
        <w:rPr>
          <w:rFonts w:ascii="Arial" w:hAnsi="Arial" w:cs="Arial"/>
          <w:bCs w:val="0"/>
          <w:iCs w:val="0"/>
          <w:sz w:val="22"/>
          <w:szCs w:val="22"/>
        </w:rPr>
        <w:t>1</w:t>
      </w:r>
      <w:r w:rsidR="00EF5B77" w:rsidRPr="000B4FB1">
        <w:rPr>
          <w:rFonts w:ascii="Arial" w:hAnsi="Arial" w:cs="Arial"/>
          <w:bCs w:val="0"/>
          <w:iCs w:val="0"/>
          <w:sz w:val="22"/>
          <w:szCs w:val="22"/>
        </w:rPr>
        <w:t>4</w:t>
      </w:r>
      <w:r w:rsidRPr="000B4FB1">
        <w:rPr>
          <w:rFonts w:ascii="Arial" w:hAnsi="Arial" w:cs="Arial"/>
          <w:bCs w:val="0"/>
          <w:iCs w:val="0"/>
          <w:sz w:val="22"/>
          <w:szCs w:val="22"/>
        </w:rPr>
        <w:t xml:space="preserve">. </w:t>
      </w:r>
      <w:r w:rsidR="00A51973" w:rsidRPr="000B4FB1">
        <w:rPr>
          <w:rFonts w:ascii="Arial" w:hAnsi="Arial" w:cs="Arial"/>
          <w:bCs w:val="0"/>
          <w:iCs w:val="0"/>
          <w:sz w:val="22"/>
          <w:szCs w:val="22"/>
        </w:rPr>
        <w:t>Formular nr. 16</w:t>
      </w:r>
      <w:r w:rsidR="001778F7" w:rsidRPr="000B4FB1">
        <w:rPr>
          <w:rFonts w:ascii="Arial" w:hAnsi="Arial" w:cs="Arial"/>
          <w:bCs w:val="0"/>
          <w:iCs w:val="0"/>
          <w:sz w:val="22"/>
          <w:szCs w:val="22"/>
        </w:rPr>
        <w:t xml:space="preserve"> </w:t>
      </w:r>
      <w:r w:rsidR="001778F7" w:rsidRPr="000B4FB1">
        <w:rPr>
          <w:rFonts w:ascii="Arial" w:hAnsi="Arial" w:cs="Arial"/>
          <w:b w:val="0"/>
          <w:bCs w:val="0"/>
          <w:iCs w:val="0"/>
          <w:sz w:val="22"/>
          <w:szCs w:val="22"/>
        </w:rPr>
        <w:t xml:space="preserve">- </w:t>
      </w:r>
      <w:r w:rsidR="00F842A0" w:rsidRPr="000B4FB1">
        <w:rPr>
          <w:rFonts w:ascii="Arial" w:hAnsi="Arial" w:cs="Arial"/>
          <w:b w:val="0"/>
          <w:bCs w:val="0"/>
          <w:iCs w:val="0"/>
          <w:sz w:val="22"/>
          <w:szCs w:val="22"/>
        </w:rPr>
        <w:t>Proces verbal de vizita amplasament</w:t>
      </w:r>
    </w:p>
    <w:p w14:paraId="0CA90280" w14:textId="7E20E7A5" w:rsidR="00C749F6" w:rsidRPr="000B4FB1" w:rsidRDefault="001E390A" w:rsidP="001E390A">
      <w:pPr>
        <w:ind w:right="453"/>
        <w:rPr>
          <w:rFonts w:cs="Arial"/>
          <w:b/>
          <w:bCs/>
          <w:szCs w:val="22"/>
        </w:rPr>
      </w:pPr>
      <w:r w:rsidRPr="000B4FB1">
        <w:rPr>
          <w:rFonts w:cs="Arial"/>
          <w:b/>
          <w:szCs w:val="22"/>
        </w:rPr>
        <w:t xml:space="preserve">      </w:t>
      </w:r>
      <w:r w:rsidR="00C749F6" w:rsidRPr="000B4FB1">
        <w:rPr>
          <w:rFonts w:cs="Arial"/>
          <w:b/>
          <w:szCs w:val="22"/>
        </w:rPr>
        <w:t>1</w:t>
      </w:r>
      <w:r w:rsidR="00EF5B77" w:rsidRPr="000B4FB1">
        <w:rPr>
          <w:rFonts w:cs="Arial"/>
          <w:b/>
          <w:szCs w:val="22"/>
        </w:rPr>
        <w:t>5</w:t>
      </w:r>
      <w:r w:rsidR="00C749F6" w:rsidRPr="000B4FB1">
        <w:rPr>
          <w:rFonts w:cs="Arial"/>
          <w:szCs w:val="22"/>
        </w:rPr>
        <w:t xml:space="preserve">. </w:t>
      </w:r>
      <w:r w:rsidR="00C749F6" w:rsidRPr="000B4FB1">
        <w:rPr>
          <w:rFonts w:cs="Arial"/>
          <w:b/>
          <w:bCs/>
          <w:szCs w:val="22"/>
        </w:rPr>
        <w:t>Certificat de inregistrare Registrul Comertului</w:t>
      </w:r>
    </w:p>
    <w:p w14:paraId="4AD1B1A1" w14:textId="6C3E73C9" w:rsidR="00C749F6" w:rsidRPr="000B4FB1" w:rsidRDefault="001E390A" w:rsidP="001E390A">
      <w:pPr>
        <w:ind w:left="284" w:right="453"/>
        <w:rPr>
          <w:rFonts w:cs="Arial"/>
          <w:b/>
          <w:bCs/>
          <w:szCs w:val="22"/>
        </w:rPr>
      </w:pPr>
      <w:r w:rsidRPr="000B4FB1">
        <w:rPr>
          <w:rFonts w:cs="Arial"/>
          <w:b/>
          <w:bCs/>
          <w:szCs w:val="22"/>
        </w:rPr>
        <w:t xml:space="preserve"> </w:t>
      </w:r>
      <w:r w:rsidR="00EF5B77" w:rsidRPr="000B4FB1">
        <w:rPr>
          <w:rFonts w:cs="Arial"/>
          <w:b/>
          <w:bCs/>
          <w:szCs w:val="22"/>
        </w:rPr>
        <w:t>16</w:t>
      </w:r>
      <w:r w:rsidR="00C749F6" w:rsidRPr="000B4FB1">
        <w:rPr>
          <w:rFonts w:cs="Arial"/>
          <w:b/>
          <w:bCs/>
          <w:szCs w:val="22"/>
        </w:rPr>
        <w:t xml:space="preserve">. </w:t>
      </w:r>
      <w:bookmarkStart w:id="0" w:name="_Hlk115188879"/>
      <w:r w:rsidR="00C749F6" w:rsidRPr="000B4FB1">
        <w:rPr>
          <w:rFonts w:cs="Arial"/>
          <w:b/>
          <w:bCs/>
          <w:szCs w:val="22"/>
        </w:rPr>
        <w:t xml:space="preserve">Certificat constatator emis de Oficiul Registrului Comerţului, din care </w:t>
      </w:r>
      <w:proofErr w:type="gramStart"/>
      <w:r w:rsidR="00C749F6" w:rsidRPr="000B4FB1">
        <w:rPr>
          <w:rFonts w:cs="Arial"/>
          <w:b/>
          <w:bCs/>
          <w:szCs w:val="22"/>
        </w:rPr>
        <w:t>sa</w:t>
      </w:r>
      <w:proofErr w:type="gramEnd"/>
      <w:r w:rsidR="00C749F6" w:rsidRPr="000B4FB1">
        <w:rPr>
          <w:rFonts w:cs="Arial"/>
          <w:b/>
          <w:bCs/>
          <w:szCs w:val="22"/>
        </w:rPr>
        <w:t xml:space="preserve"> rezulte obiectul de activitate al ofertantului. Obiectul contractului trebuie </w:t>
      </w:r>
      <w:proofErr w:type="gramStart"/>
      <w:r w:rsidR="00C749F6" w:rsidRPr="000B4FB1">
        <w:rPr>
          <w:rFonts w:cs="Arial"/>
          <w:b/>
          <w:bCs/>
          <w:szCs w:val="22"/>
        </w:rPr>
        <w:t>să</w:t>
      </w:r>
      <w:proofErr w:type="gramEnd"/>
      <w:r w:rsidR="00C749F6" w:rsidRPr="000B4FB1">
        <w:rPr>
          <w:rFonts w:cs="Arial"/>
          <w:b/>
          <w:bCs/>
          <w:szCs w:val="22"/>
        </w:rPr>
        <w:t xml:space="preserve"> aibă corespondent în codul CAEN din certificatul constatator emis de ONRC;</w:t>
      </w:r>
    </w:p>
    <w:p w14:paraId="53468B48" w14:textId="6CA428D5" w:rsidR="00EF5B77" w:rsidRPr="000B4FB1" w:rsidRDefault="00EF5B77" w:rsidP="005F47EC">
      <w:pPr>
        <w:ind w:right="453" w:firstLine="426"/>
        <w:rPr>
          <w:rFonts w:cs="Arial"/>
          <w:b/>
          <w:bCs/>
          <w:szCs w:val="22"/>
        </w:rPr>
      </w:pPr>
      <w:r w:rsidRPr="000B4FB1">
        <w:rPr>
          <w:rFonts w:cs="Arial"/>
          <w:b/>
          <w:bCs/>
          <w:szCs w:val="22"/>
        </w:rPr>
        <w:t xml:space="preserve">17. </w:t>
      </w:r>
      <w:r w:rsidR="005F47EC" w:rsidRPr="000B4FB1">
        <w:rPr>
          <w:rFonts w:cs="Arial"/>
          <w:b/>
          <w:bCs/>
          <w:szCs w:val="22"/>
        </w:rPr>
        <w:t>Formular nr. 17 – Solicitare de clarificari</w:t>
      </w:r>
    </w:p>
    <w:p w14:paraId="3E52ACFB" w14:textId="0EA1B8AB" w:rsidR="00082935" w:rsidRPr="000B4FB1" w:rsidRDefault="00082935" w:rsidP="005F47EC">
      <w:pPr>
        <w:ind w:right="453" w:firstLine="426"/>
        <w:rPr>
          <w:rFonts w:cs="Arial"/>
          <w:b/>
          <w:bCs/>
          <w:szCs w:val="22"/>
        </w:rPr>
      </w:pPr>
      <w:r w:rsidRPr="000B4FB1">
        <w:rPr>
          <w:rFonts w:cs="Arial"/>
          <w:b/>
          <w:bCs/>
          <w:szCs w:val="22"/>
        </w:rPr>
        <w:t>18. ALTE AUTORIZATII SPECIFICE ACTIVITATII</w:t>
      </w:r>
    </w:p>
    <w:bookmarkEnd w:id="0"/>
    <w:p w14:paraId="34EEC63E" w14:textId="77777777" w:rsidR="009B49E7" w:rsidRPr="000B4FB1" w:rsidRDefault="009B49E7" w:rsidP="0004359D">
      <w:pPr>
        <w:jc w:val="both"/>
        <w:rPr>
          <w:rFonts w:cs="Arial"/>
          <w:szCs w:val="22"/>
        </w:rPr>
      </w:pPr>
    </w:p>
    <w:p w14:paraId="4737F5AA" w14:textId="77777777" w:rsidR="009B49E7" w:rsidRPr="000B4FB1" w:rsidRDefault="009B49E7" w:rsidP="0004359D">
      <w:pPr>
        <w:jc w:val="both"/>
        <w:rPr>
          <w:rFonts w:cs="Arial"/>
          <w:szCs w:val="22"/>
        </w:rPr>
      </w:pPr>
    </w:p>
    <w:p w14:paraId="48D85CFD" w14:textId="77777777" w:rsidR="009B49E7" w:rsidRPr="000B4FB1" w:rsidRDefault="009B49E7" w:rsidP="0004359D">
      <w:pPr>
        <w:jc w:val="both"/>
        <w:rPr>
          <w:rFonts w:cs="Arial"/>
          <w:szCs w:val="22"/>
        </w:rPr>
      </w:pPr>
    </w:p>
    <w:p w14:paraId="2F7434C5" w14:textId="22566071" w:rsidR="009B49E7" w:rsidRPr="000B4FB1" w:rsidRDefault="009B49E7" w:rsidP="0004359D">
      <w:pPr>
        <w:jc w:val="both"/>
        <w:rPr>
          <w:rFonts w:cs="Arial"/>
          <w:szCs w:val="22"/>
        </w:rPr>
      </w:pPr>
    </w:p>
    <w:p w14:paraId="66BE99C1" w14:textId="391D5EA0" w:rsidR="00EF5B77" w:rsidRPr="000B4FB1" w:rsidRDefault="00EF5B77" w:rsidP="0004359D">
      <w:pPr>
        <w:jc w:val="both"/>
        <w:rPr>
          <w:rFonts w:cs="Arial"/>
          <w:szCs w:val="22"/>
        </w:rPr>
      </w:pPr>
    </w:p>
    <w:p w14:paraId="36C3EDFA" w14:textId="158D5F19" w:rsidR="00EF5B77" w:rsidRPr="000B4FB1" w:rsidRDefault="00EF5B77" w:rsidP="0004359D">
      <w:pPr>
        <w:jc w:val="both"/>
        <w:rPr>
          <w:rFonts w:cs="Arial"/>
          <w:szCs w:val="22"/>
        </w:rPr>
      </w:pPr>
    </w:p>
    <w:p w14:paraId="6B85FC4D" w14:textId="0E2CF4FC" w:rsidR="00EF5B77" w:rsidRPr="000B4FB1" w:rsidRDefault="00EF5B77" w:rsidP="0004359D">
      <w:pPr>
        <w:jc w:val="both"/>
        <w:rPr>
          <w:rFonts w:cs="Arial"/>
          <w:szCs w:val="22"/>
        </w:rPr>
      </w:pPr>
    </w:p>
    <w:p w14:paraId="6DBF274F" w14:textId="5953F1A4" w:rsidR="00EF5B77" w:rsidRPr="000B4FB1" w:rsidRDefault="00EF5B77" w:rsidP="0004359D">
      <w:pPr>
        <w:jc w:val="both"/>
        <w:rPr>
          <w:rFonts w:cs="Arial"/>
          <w:szCs w:val="22"/>
        </w:rPr>
      </w:pPr>
    </w:p>
    <w:p w14:paraId="046A08CF" w14:textId="72E093B6" w:rsidR="00EF5B77" w:rsidRPr="000B4FB1" w:rsidRDefault="00EF5B77" w:rsidP="0004359D">
      <w:pPr>
        <w:jc w:val="both"/>
        <w:rPr>
          <w:rFonts w:cs="Arial"/>
          <w:szCs w:val="22"/>
        </w:rPr>
      </w:pPr>
    </w:p>
    <w:p w14:paraId="2C8F94E5" w14:textId="1B4FDEB3" w:rsidR="00EF5B77" w:rsidRPr="000B4FB1" w:rsidRDefault="00EF5B77" w:rsidP="0004359D">
      <w:pPr>
        <w:jc w:val="both"/>
        <w:rPr>
          <w:rFonts w:cs="Arial"/>
          <w:szCs w:val="22"/>
        </w:rPr>
      </w:pPr>
    </w:p>
    <w:p w14:paraId="621F33C5" w14:textId="77777777" w:rsidR="00EF5B77" w:rsidRPr="000B4FB1" w:rsidRDefault="00EF5B77" w:rsidP="0004359D">
      <w:pPr>
        <w:jc w:val="both"/>
        <w:rPr>
          <w:rFonts w:cs="Arial"/>
          <w:szCs w:val="22"/>
        </w:rPr>
      </w:pPr>
    </w:p>
    <w:p w14:paraId="181941C3" w14:textId="77777777" w:rsidR="0004359D" w:rsidRPr="000B4FB1" w:rsidRDefault="0004359D" w:rsidP="0004359D">
      <w:pPr>
        <w:jc w:val="both"/>
        <w:rPr>
          <w:rFonts w:cs="Arial"/>
          <w:szCs w:val="22"/>
        </w:rPr>
      </w:pPr>
    </w:p>
    <w:p w14:paraId="1BFC814D" w14:textId="77777777" w:rsidR="009B49E7" w:rsidRPr="000B4FB1" w:rsidRDefault="009B49E7" w:rsidP="0004359D">
      <w:pPr>
        <w:jc w:val="both"/>
        <w:rPr>
          <w:rFonts w:cs="Arial"/>
          <w:szCs w:val="22"/>
        </w:rPr>
      </w:pPr>
    </w:p>
    <w:p w14:paraId="40F927F0" w14:textId="77777777" w:rsidR="0004359D" w:rsidRPr="000B4FB1" w:rsidRDefault="0004359D" w:rsidP="0004359D">
      <w:pPr>
        <w:jc w:val="both"/>
        <w:rPr>
          <w:rFonts w:cs="Arial"/>
          <w:szCs w:val="22"/>
        </w:rPr>
      </w:pPr>
    </w:p>
    <w:p w14:paraId="317DE82C" w14:textId="77777777" w:rsidR="0004359D" w:rsidRPr="000B4FB1" w:rsidRDefault="0004359D" w:rsidP="0004359D">
      <w:pPr>
        <w:jc w:val="both"/>
        <w:rPr>
          <w:rFonts w:cs="Arial"/>
          <w:szCs w:val="22"/>
        </w:rPr>
      </w:pPr>
    </w:p>
    <w:p w14:paraId="70BF6797" w14:textId="77777777" w:rsidR="005F47EC" w:rsidRPr="000B4FB1" w:rsidRDefault="005F47EC" w:rsidP="0004359D">
      <w:pPr>
        <w:jc w:val="both"/>
        <w:rPr>
          <w:rFonts w:cs="Arial"/>
          <w:szCs w:val="22"/>
        </w:rPr>
      </w:pPr>
    </w:p>
    <w:p w14:paraId="79F60191" w14:textId="77777777" w:rsidR="005F47EC" w:rsidRPr="000B4FB1" w:rsidRDefault="005F47EC" w:rsidP="0004359D">
      <w:pPr>
        <w:jc w:val="both"/>
        <w:rPr>
          <w:rFonts w:cs="Arial"/>
          <w:szCs w:val="22"/>
        </w:rPr>
      </w:pPr>
    </w:p>
    <w:p w14:paraId="6DA6FF4D" w14:textId="77777777" w:rsidR="005F47EC" w:rsidRPr="000B4FB1" w:rsidRDefault="005F47EC" w:rsidP="0004359D">
      <w:pPr>
        <w:jc w:val="both"/>
        <w:rPr>
          <w:rFonts w:cs="Arial"/>
          <w:szCs w:val="22"/>
        </w:rPr>
      </w:pPr>
    </w:p>
    <w:p w14:paraId="1A314C7B" w14:textId="32DA9861" w:rsidR="0004359D" w:rsidRDefault="0004359D" w:rsidP="0004359D">
      <w:pPr>
        <w:jc w:val="both"/>
        <w:rPr>
          <w:rFonts w:cs="Arial"/>
          <w:szCs w:val="22"/>
        </w:rPr>
      </w:pPr>
    </w:p>
    <w:p w14:paraId="5A9AD46D" w14:textId="77777777" w:rsidR="000B4FB1" w:rsidRPr="000B4FB1" w:rsidRDefault="000B4FB1" w:rsidP="0004359D">
      <w:pPr>
        <w:jc w:val="both"/>
        <w:rPr>
          <w:rFonts w:cs="Arial"/>
          <w:szCs w:val="22"/>
        </w:rPr>
      </w:pPr>
    </w:p>
    <w:p w14:paraId="2F89FE54" w14:textId="77777777" w:rsidR="005F47EC" w:rsidRPr="000B4FB1" w:rsidRDefault="005F47EC" w:rsidP="0004359D">
      <w:pPr>
        <w:jc w:val="both"/>
        <w:rPr>
          <w:rFonts w:cs="Arial"/>
          <w:szCs w:val="22"/>
        </w:rPr>
      </w:pPr>
    </w:p>
    <w:p w14:paraId="62D70672" w14:textId="54AD7FE4" w:rsidR="009B49E7" w:rsidRPr="000B4FB1" w:rsidRDefault="009B49E7" w:rsidP="0004359D">
      <w:pPr>
        <w:jc w:val="both"/>
        <w:rPr>
          <w:rFonts w:cs="Arial"/>
          <w:b/>
          <w:szCs w:val="22"/>
        </w:rPr>
      </w:pPr>
      <w:r w:rsidRPr="000B4FB1">
        <w:rPr>
          <w:rFonts w:cs="Arial"/>
          <w:szCs w:val="22"/>
        </w:rPr>
        <w:lastRenderedPageBreak/>
        <w:t xml:space="preserve">                                                                                                                                    </w:t>
      </w:r>
      <w:r w:rsidRPr="000B4FB1">
        <w:rPr>
          <w:rFonts w:cs="Arial"/>
          <w:b/>
          <w:szCs w:val="22"/>
        </w:rPr>
        <w:t>Formular nr. 1</w:t>
      </w:r>
      <w:r w:rsidR="005E640C" w:rsidRPr="000B4FB1">
        <w:rPr>
          <w:rFonts w:cs="Arial"/>
          <w:b/>
          <w:szCs w:val="22"/>
        </w:rPr>
        <w:t>A</w:t>
      </w:r>
    </w:p>
    <w:p w14:paraId="6E1F317B" w14:textId="77777777" w:rsidR="009B49E7" w:rsidRPr="000B4FB1" w:rsidRDefault="009B49E7" w:rsidP="0004359D">
      <w:pPr>
        <w:jc w:val="both"/>
        <w:rPr>
          <w:rFonts w:cs="Arial"/>
          <w:b/>
          <w:szCs w:val="22"/>
        </w:rPr>
      </w:pPr>
    </w:p>
    <w:p w14:paraId="3DBA355E" w14:textId="77777777" w:rsidR="009B49E7" w:rsidRPr="000B4FB1" w:rsidRDefault="009B49E7" w:rsidP="0004359D">
      <w:pPr>
        <w:jc w:val="both"/>
        <w:rPr>
          <w:rFonts w:cs="Arial"/>
          <w:szCs w:val="22"/>
        </w:rPr>
      </w:pPr>
      <w:proofErr w:type="gramStart"/>
      <w:r w:rsidRPr="000B4FB1">
        <w:rPr>
          <w:rFonts w:cs="Arial"/>
          <w:szCs w:val="22"/>
        </w:rPr>
        <w:t>Operator  economic</w:t>
      </w:r>
      <w:proofErr w:type="gramEnd"/>
    </w:p>
    <w:p w14:paraId="2B9E3064" w14:textId="77777777" w:rsidR="009B49E7" w:rsidRPr="000B4FB1" w:rsidRDefault="009B49E7" w:rsidP="0004359D">
      <w:pPr>
        <w:jc w:val="both"/>
        <w:rPr>
          <w:rFonts w:cs="Arial"/>
          <w:szCs w:val="22"/>
        </w:rPr>
      </w:pPr>
      <w:r w:rsidRPr="000B4FB1">
        <w:rPr>
          <w:rFonts w:cs="Arial"/>
          <w:szCs w:val="22"/>
        </w:rPr>
        <w:t>.................................................................................</w:t>
      </w:r>
    </w:p>
    <w:p w14:paraId="6EB32C9D" w14:textId="77777777" w:rsidR="009B49E7" w:rsidRPr="000B4FB1" w:rsidRDefault="009B49E7" w:rsidP="0004359D">
      <w:pPr>
        <w:jc w:val="both"/>
        <w:rPr>
          <w:rFonts w:cs="Arial"/>
          <w:szCs w:val="22"/>
        </w:rPr>
      </w:pPr>
      <w:r w:rsidRPr="000B4FB1">
        <w:rPr>
          <w:rFonts w:cs="Arial"/>
          <w:szCs w:val="22"/>
        </w:rPr>
        <w:t>(</w:t>
      </w:r>
      <w:proofErr w:type="gramStart"/>
      <w:r w:rsidRPr="000B4FB1">
        <w:rPr>
          <w:rFonts w:cs="Arial"/>
          <w:szCs w:val="22"/>
        </w:rPr>
        <w:t>denumirea/numele</w:t>
      </w:r>
      <w:proofErr w:type="gramEnd"/>
      <w:r w:rsidRPr="000B4FB1">
        <w:rPr>
          <w:rFonts w:cs="Arial"/>
          <w:szCs w:val="22"/>
        </w:rPr>
        <w:t>)</w:t>
      </w:r>
    </w:p>
    <w:p w14:paraId="6AC37D64" w14:textId="77777777" w:rsidR="009B49E7" w:rsidRPr="000B4FB1" w:rsidRDefault="009B49E7" w:rsidP="0004359D">
      <w:pPr>
        <w:jc w:val="both"/>
        <w:rPr>
          <w:rFonts w:cs="Arial"/>
          <w:szCs w:val="22"/>
        </w:rPr>
      </w:pPr>
    </w:p>
    <w:p w14:paraId="68AE56FE" w14:textId="7257EDE9" w:rsidR="009B49E7" w:rsidRPr="000B4FB1" w:rsidRDefault="009B49E7" w:rsidP="0004359D">
      <w:pPr>
        <w:jc w:val="center"/>
        <w:rPr>
          <w:rFonts w:cs="Arial"/>
          <w:b/>
          <w:szCs w:val="22"/>
        </w:rPr>
      </w:pPr>
      <w:r w:rsidRPr="000B4FB1">
        <w:rPr>
          <w:rFonts w:cs="Arial"/>
          <w:b/>
          <w:szCs w:val="22"/>
        </w:rPr>
        <w:t xml:space="preserve">Scrisoare de înaintare a </w:t>
      </w:r>
      <w:r w:rsidR="005148F7" w:rsidRPr="000B4FB1">
        <w:rPr>
          <w:rFonts w:cs="Arial"/>
          <w:b/>
          <w:szCs w:val="22"/>
        </w:rPr>
        <w:t xml:space="preserve">documentelor </w:t>
      </w:r>
      <w:proofErr w:type="gramStart"/>
      <w:r w:rsidR="005148F7" w:rsidRPr="000B4FB1">
        <w:rPr>
          <w:rFonts w:cs="Arial"/>
          <w:b/>
          <w:szCs w:val="22"/>
        </w:rPr>
        <w:t>ce</w:t>
      </w:r>
      <w:proofErr w:type="gramEnd"/>
      <w:r w:rsidR="005148F7" w:rsidRPr="000B4FB1">
        <w:rPr>
          <w:rFonts w:cs="Arial"/>
          <w:b/>
          <w:szCs w:val="22"/>
        </w:rPr>
        <w:t xml:space="preserve"> insotesc oferta</w:t>
      </w:r>
    </w:p>
    <w:p w14:paraId="034C3D2C" w14:textId="77777777" w:rsidR="009B49E7" w:rsidRPr="000B4FB1" w:rsidRDefault="009B49E7" w:rsidP="0004359D">
      <w:pPr>
        <w:jc w:val="both"/>
        <w:rPr>
          <w:rFonts w:cs="Arial"/>
          <w:b/>
          <w:szCs w:val="22"/>
        </w:rPr>
      </w:pPr>
    </w:p>
    <w:p w14:paraId="1ED36DDE" w14:textId="77777777" w:rsidR="009B49E7" w:rsidRPr="000B4FB1" w:rsidRDefault="009B49E7" w:rsidP="0004359D">
      <w:pPr>
        <w:jc w:val="both"/>
        <w:rPr>
          <w:rFonts w:cs="Arial"/>
          <w:b/>
          <w:szCs w:val="22"/>
        </w:rPr>
      </w:pPr>
    </w:p>
    <w:p w14:paraId="302AAFEC" w14:textId="77777777" w:rsidR="009B49E7" w:rsidRPr="000B4FB1" w:rsidRDefault="009B49E7" w:rsidP="0004359D">
      <w:pPr>
        <w:jc w:val="both"/>
        <w:rPr>
          <w:rFonts w:cs="Arial"/>
          <w:szCs w:val="22"/>
        </w:rPr>
      </w:pPr>
    </w:p>
    <w:p w14:paraId="70ABCC25" w14:textId="77777777" w:rsidR="009B49E7" w:rsidRPr="000B4FB1" w:rsidRDefault="009B49E7" w:rsidP="0004359D">
      <w:pPr>
        <w:jc w:val="both"/>
        <w:rPr>
          <w:rFonts w:cs="Arial"/>
          <w:szCs w:val="22"/>
        </w:rPr>
      </w:pPr>
      <w:proofErr w:type="gramStart"/>
      <w:r w:rsidRPr="000B4FB1">
        <w:rPr>
          <w:rFonts w:cs="Arial"/>
          <w:szCs w:val="22"/>
        </w:rPr>
        <w:t>Către ..........................................................................................................................................</w:t>
      </w:r>
      <w:proofErr w:type="gramEnd"/>
    </w:p>
    <w:p w14:paraId="09C3985D" w14:textId="77777777" w:rsidR="009B49E7" w:rsidRPr="000B4FB1" w:rsidRDefault="009B49E7" w:rsidP="0004359D">
      <w:pPr>
        <w:jc w:val="both"/>
        <w:rPr>
          <w:rFonts w:cs="Arial"/>
          <w:szCs w:val="22"/>
        </w:rPr>
      </w:pPr>
      <w:r w:rsidRPr="000B4FB1">
        <w:rPr>
          <w:rFonts w:cs="Arial"/>
          <w:szCs w:val="22"/>
        </w:rPr>
        <w:t xml:space="preserve">         (</w:t>
      </w:r>
      <w:proofErr w:type="gramStart"/>
      <w:r w:rsidRPr="000B4FB1">
        <w:rPr>
          <w:rFonts w:cs="Arial"/>
          <w:szCs w:val="22"/>
        </w:rPr>
        <w:t>denumirea</w:t>
      </w:r>
      <w:proofErr w:type="gramEnd"/>
      <w:r w:rsidRPr="000B4FB1">
        <w:rPr>
          <w:rFonts w:cs="Arial"/>
          <w:szCs w:val="22"/>
        </w:rPr>
        <w:t xml:space="preserve"> autorităţii contractante şi adresa completă)</w:t>
      </w:r>
    </w:p>
    <w:p w14:paraId="2FB8D112" w14:textId="77777777" w:rsidR="009B49E7" w:rsidRPr="000B4FB1" w:rsidRDefault="009B49E7" w:rsidP="0004359D">
      <w:pPr>
        <w:jc w:val="both"/>
        <w:rPr>
          <w:rFonts w:cs="Arial"/>
          <w:szCs w:val="22"/>
        </w:rPr>
      </w:pPr>
    </w:p>
    <w:p w14:paraId="60397C99" w14:textId="6129E8EF" w:rsidR="009B49E7" w:rsidRPr="000B4FB1" w:rsidRDefault="009B49E7" w:rsidP="00872FB6">
      <w:pPr>
        <w:ind w:right="311"/>
        <w:jc w:val="both"/>
        <w:rPr>
          <w:rFonts w:cs="Arial"/>
          <w:szCs w:val="22"/>
        </w:rPr>
      </w:pPr>
      <w:r w:rsidRPr="000B4FB1">
        <w:rPr>
          <w:rFonts w:cs="Arial"/>
          <w:szCs w:val="22"/>
        </w:rPr>
        <w:t xml:space="preserve">Ca urmare a anunţului de participare publicat în </w:t>
      </w:r>
      <w:r w:rsidR="00880C91" w:rsidRPr="000B4FB1">
        <w:rPr>
          <w:rFonts w:cs="Arial"/>
          <w:szCs w:val="22"/>
        </w:rPr>
        <w:t>SEAP</w:t>
      </w:r>
      <w:r w:rsidRPr="000B4FB1">
        <w:rPr>
          <w:rFonts w:cs="Arial"/>
          <w:szCs w:val="22"/>
        </w:rPr>
        <w:t xml:space="preserve">..............................  nr ............ din ......................... privind aplicarea procedurii pentru atribuirea </w:t>
      </w:r>
      <w:proofErr w:type="gramStart"/>
      <w:r w:rsidRPr="000B4FB1">
        <w:rPr>
          <w:rFonts w:cs="Arial"/>
          <w:szCs w:val="22"/>
        </w:rPr>
        <w:t>contractului ................................................................................</w:t>
      </w:r>
      <w:proofErr w:type="gramEnd"/>
      <w:r w:rsidRPr="000B4FB1">
        <w:rPr>
          <w:rFonts w:cs="Arial"/>
          <w:szCs w:val="22"/>
        </w:rPr>
        <w:t xml:space="preserve"> …………………………............................................……………</w:t>
      </w:r>
      <w:proofErr w:type="gramStart"/>
      <w:r w:rsidRPr="000B4FB1">
        <w:rPr>
          <w:rFonts w:cs="Arial"/>
          <w:szCs w:val="22"/>
        </w:rPr>
        <w:t>.(</w:t>
      </w:r>
      <w:proofErr w:type="gramEnd"/>
      <w:r w:rsidRPr="000B4FB1">
        <w:rPr>
          <w:rFonts w:cs="Arial"/>
          <w:szCs w:val="22"/>
        </w:rPr>
        <w:t xml:space="preserve">denumirea contractului de achiziţie publică), noi ......................................................................................... (denumirea/numele ofertantului) </w:t>
      </w:r>
      <w:proofErr w:type="gramStart"/>
      <w:r w:rsidRPr="000B4FB1">
        <w:rPr>
          <w:rFonts w:cs="Arial"/>
          <w:szCs w:val="22"/>
        </w:rPr>
        <w:t>vă</w:t>
      </w:r>
      <w:proofErr w:type="gramEnd"/>
      <w:r w:rsidRPr="000B4FB1">
        <w:rPr>
          <w:rFonts w:cs="Arial"/>
          <w:szCs w:val="22"/>
        </w:rPr>
        <w:t xml:space="preserve"> transmitem alăturat următoarele:</w:t>
      </w:r>
    </w:p>
    <w:p w14:paraId="4BC44055" w14:textId="77777777" w:rsidR="009B49E7" w:rsidRPr="000B4FB1" w:rsidRDefault="009B49E7" w:rsidP="00872FB6">
      <w:pPr>
        <w:ind w:right="311"/>
        <w:jc w:val="both"/>
        <w:rPr>
          <w:rFonts w:cs="Arial"/>
          <w:szCs w:val="22"/>
        </w:rPr>
      </w:pPr>
      <w:r w:rsidRPr="000B4FB1">
        <w:rPr>
          <w:rFonts w:cs="Arial"/>
          <w:szCs w:val="22"/>
        </w:rPr>
        <w:t xml:space="preserve">a) </w:t>
      </w:r>
      <w:proofErr w:type="gramStart"/>
      <w:r w:rsidRPr="000B4FB1">
        <w:rPr>
          <w:rFonts w:cs="Arial"/>
          <w:szCs w:val="22"/>
        </w:rPr>
        <w:t>oferta</w:t>
      </w:r>
      <w:proofErr w:type="gramEnd"/>
      <w:r w:rsidRPr="000B4FB1">
        <w:rPr>
          <w:rFonts w:cs="Arial"/>
          <w:szCs w:val="22"/>
        </w:rPr>
        <w:t>;</w:t>
      </w:r>
    </w:p>
    <w:p w14:paraId="42E4DB37" w14:textId="77777777" w:rsidR="009B49E7" w:rsidRPr="000B4FB1" w:rsidRDefault="009B49E7" w:rsidP="0004359D">
      <w:pPr>
        <w:jc w:val="both"/>
        <w:rPr>
          <w:rFonts w:cs="Arial"/>
          <w:szCs w:val="22"/>
        </w:rPr>
      </w:pPr>
      <w:r w:rsidRPr="000B4FB1">
        <w:rPr>
          <w:rFonts w:cs="Arial"/>
          <w:szCs w:val="22"/>
        </w:rPr>
        <w:t xml:space="preserve">b) </w:t>
      </w:r>
      <w:proofErr w:type="gramStart"/>
      <w:r w:rsidRPr="000B4FB1">
        <w:rPr>
          <w:rFonts w:cs="Arial"/>
          <w:szCs w:val="22"/>
        </w:rPr>
        <w:t>documentele</w:t>
      </w:r>
      <w:proofErr w:type="gramEnd"/>
      <w:r w:rsidRPr="000B4FB1">
        <w:rPr>
          <w:rFonts w:cs="Arial"/>
          <w:szCs w:val="22"/>
        </w:rPr>
        <w:t xml:space="preserve"> care însoţesc oferta.</w:t>
      </w:r>
    </w:p>
    <w:p w14:paraId="60BA9AC1" w14:textId="77777777" w:rsidR="009B49E7" w:rsidRPr="000B4FB1" w:rsidRDefault="009B49E7" w:rsidP="0004359D">
      <w:pPr>
        <w:jc w:val="both"/>
        <w:rPr>
          <w:rFonts w:cs="Arial"/>
          <w:szCs w:val="22"/>
        </w:rPr>
      </w:pPr>
    </w:p>
    <w:p w14:paraId="71CFCCC8" w14:textId="77777777" w:rsidR="009B49E7" w:rsidRPr="000B4FB1" w:rsidRDefault="009B49E7" w:rsidP="0004359D">
      <w:pPr>
        <w:jc w:val="both"/>
        <w:rPr>
          <w:rFonts w:cs="Arial"/>
          <w:szCs w:val="22"/>
        </w:rPr>
      </w:pPr>
    </w:p>
    <w:p w14:paraId="503E1D0E" w14:textId="77777777" w:rsidR="009B49E7" w:rsidRPr="000B4FB1" w:rsidRDefault="009B49E7" w:rsidP="0004359D">
      <w:pPr>
        <w:jc w:val="both"/>
        <w:rPr>
          <w:rFonts w:cs="Arial"/>
          <w:szCs w:val="22"/>
        </w:rPr>
      </w:pPr>
      <w:r w:rsidRPr="000B4FB1">
        <w:rPr>
          <w:rFonts w:cs="Arial"/>
          <w:szCs w:val="22"/>
        </w:rPr>
        <w:t>2. Persoana de contact (pentru această procedura)</w:t>
      </w:r>
    </w:p>
    <w:p w14:paraId="79ED8BBB" w14:textId="77777777" w:rsidR="009B49E7" w:rsidRPr="000B4FB1" w:rsidRDefault="009B49E7" w:rsidP="0004359D">
      <w:pPr>
        <w:jc w:val="both"/>
        <w:rPr>
          <w:rFonts w:cs="Arial"/>
          <w:szCs w:val="22"/>
        </w:rPr>
      </w:pPr>
      <w:r w:rsidRPr="000B4FB1">
        <w:rPr>
          <w:rFonts w:cs="Arial"/>
          <w:szCs w:val="22"/>
        </w:rPr>
        <w:t>Nume</w:t>
      </w:r>
      <w:r w:rsidRPr="000B4FB1">
        <w:rPr>
          <w:rFonts w:cs="Arial"/>
          <w:szCs w:val="22"/>
        </w:rPr>
        <w:tab/>
      </w:r>
    </w:p>
    <w:p w14:paraId="2916897C" w14:textId="77777777" w:rsidR="009B49E7" w:rsidRPr="000B4FB1" w:rsidRDefault="009B49E7" w:rsidP="0004359D">
      <w:pPr>
        <w:jc w:val="both"/>
        <w:rPr>
          <w:rFonts w:cs="Arial"/>
          <w:szCs w:val="22"/>
        </w:rPr>
      </w:pPr>
      <w:r w:rsidRPr="000B4FB1">
        <w:rPr>
          <w:rFonts w:cs="Arial"/>
          <w:szCs w:val="22"/>
        </w:rPr>
        <w:t>Adresă</w:t>
      </w:r>
      <w:r w:rsidRPr="000B4FB1">
        <w:rPr>
          <w:rFonts w:cs="Arial"/>
          <w:szCs w:val="22"/>
        </w:rPr>
        <w:tab/>
      </w:r>
    </w:p>
    <w:p w14:paraId="60A519F6" w14:textId="77777777" w:rsidR="009B49E7" w:rsidRPr="000B4FB1" w:rsidRDefault="009B49E7" w:rsidP="0004359D">
      <w:pPr>
        <w:jc w:val="both"/>
        <w:rPr>
          <w:rFonts w:cs="Arial"/>
          <w:szCs w:val="22"/>
        </w:rPr>
      </w:pPr>
      <w:r w:rsidRPr="000B4FB1">
        <w:rPr>
          <w:rFonts w:cs="Arial"/>
          <w:szCs w:val="22"/>
        </w:rPr>
        <w:t>Telefon</w:t>
      </w:r>
      <w:r w:rsidRPr="000B4FB1">
        <w:rPr>
          <w:rFonts w:cs="Arial"/>
          <w:szCs w:val="22"/>
        </w:rPr>
        <w:tab/>
      </w:r>
    </w:p>
    <w:p w14:paraId="38E1C9E2" w14:textId="77777777" w:rsidR="009B49E7" w:rsidRPr="000B4FB1" w:rsidRDefault="009B49E7" w:rsidP="0004359D">
      <w:pPr>
        <w:jc w:val="both"/>
        <w:rPr>
          <w:rFonts w:cs="Arial"/>
          <w:szCs w:val="22"/>
        </w:rPr>
      </w:pPr>
      <w:r w:rsidRPr="000B4FB1">
        <w:rPr>
          <w:rFonts w:cs="Arial"/>
          <w:szCs w:val="22"/>
        </w:rPr>
        <w:t>Fax</w:t>
      </w:r>
      <w:r w:rsidRPr="000B4FB1">
        <w:rPr>
          <w:rFonts w:cs="Arial"/>
          <w:szCs w:val="22"/>
        </w:rPr>
        <w:tab/>
      </w:r>
    </w:p>
    <w:p w14:paraId="490AC2EF" w14:textId="77777777" w:rsidR="009B49E7" w:rsidRPr="000B4FB1" w:rsidRDefault="009B49E7" w:rsidP="0004359D">
      <w:pPr>
        <w:jc w:val="both"/>
        <w:rPr>
          <w:rFonts w:cs="Arial"/>
          <w:szCs w:val="22"/>
        </w:rPr>
      </w:pPr>
      <w:r w:rsidRPr="000B4FB1">
        <w:rPr>
          <w:rFonts w:cs="Arial"/>
          <w:szCs w:val="22"/>
        </w:rPr>
        <w:t>E-mail</w:t>
      </w:r>
      <w:r w:rsidRPr="000B4FB1">
        <w:rPr>
          <w:rFonts w:cs="Arial"/>
          <w:szCs w:val="22"/>
        </w:rPr>
        <w:tab/>
      </w:r>
    </w:p>
    <w:p w14:paraId="3CE530E1" w14:textId="77777777" w:rsidR="009B49E7" w:rsidRPr="000B4FB1" w:rsidRDefault="009B49E7" w:rsidP="0004359D">
      <w:pPr>
        <w:jc w:val="both"/>
        <w:rPr>
          <w:rFonts w:cs="Arial"/>
          <w:szCs w:val="22"/>
        </w:rPr>
      </w:pPr>
    </w:p>
    <w:p w14:paraId="3F90EA5A" w14:textId="77777777" w:rsidR="009B49E7" w:rsidRPr="000B4FB1" w:rsidRDefault="009B49E7" w:rsidP="0004359D">
      <w:pPr>
        <w:jc w:val="both"/>
        <w:rPr>
          <w:rFonts w:cs="Arial"/>
          <w:szCs w:val="22"/>
        </w:rPr>
      </w:pPr>
      <w:r w:rsidRPr="000B4FB1">
        <w:rPr>
          <w:rFonts w:cs="Arial"/>
          <w:szCs w:val="22"/>
        </w:rPr>
        <w:t xml:space="preserve">Avem speranţa că oferta noastră </w:t>
      </w:r>
      <w:proofErr w:type="gramStart"/>
      <w:r w:rsidRPr="000B4FB1">
        <w:rPr>
          <w:rFonts w:cs="Arial"/>
          <w:szCs w:val="22"/>
        </w:rPr>
        <w:t>este</w:t>
      </w:r>
      <w:proofErr w:type="gramEnd"/>
      <w:r w:rsidRPr="000B4FB1">
        <w:rPr>
          <w:rFonts w:cs="Arial"/>
          <w:szCs w:val="22"/>
        </w:rPr>
        <w:t xml:space="preserve"> corespunzătoare şi va satisface cerinţele.</w:t>
      </w:r>
    </w:p>
    <w:p w14:paraId="357B4488" w14:textId="77777777" w:rsidR="009B49E7" w:rsidRPr="000B4FB1" w:rsidRDefault="009B49E7" w:rsidP="0004359D">
      <w:pPr>
        <w:jc w:val="both"/>
        <w:rPr>
          <w:rFonts w:cs="Arial"/>
          <w:szCs w:val="22"/>
        </w:rPr>
      </w:pPr>
    </w:p>
    <w:p w14:paraId="5500D3F8" w14:textId="77777777" w:rsidR="009B49E7" w:rsidRPr="000B4FB1" w:rsidRDefault="009B49E7" w:rsidP="0004359D">
      <w:pPr>
        <w:jc w:val="both"/>
        <w:rPr>
          <w:rFonts w:cs="Arial"/>
          <w:szCs w:val="22"/>
        </w:rPr>
      </w:pPr>
      <w:r w:rsidRPr="000B4FB1">
        <w:rPr>
          <w:rFonts w:cs="Arial"/>
          <w:szCs w:val="22"/>
        </w:rPr>
        <w:t xml:space="preserve">Data </w:t>
      </w:r>
      <w:proofErr w:type="gramStart"/>
      <w:r w:rsidRPr="000B4FB1">
        <w:rPr>
          <w:rFonts w:cs="Arial"/>
          <w:szCs w:val="22"/>
        </w:rPr>
        <w:t>completării ................................</w:t>
      </w:r>
      <w:proofErr w:type="gramEnd"/>
      <w:r w:rsidRPr="000B4FB1">
        <w:rPr>
          <w:rFonts w:cs="Arial"/>
          <w:szCs w:val="22"/>
        </w:rPr>
        <w:t xml:space="preserve"> </w:t>
      </w:r>
    </w:p>
    <w:p w14:paraId="1BD0C4A3" w14:textId="77777777" w:rsidR="009B49E7" w:rsidRPr="000B4FB1" w:rsidRDefault="009B49E7" w:rsidP="0004359D">
      <w:pPr>
        <w:jc w:val="both"/>
        <w:rPr>
          <w:rFonts w:cs="Arial"/>
          <w:szCs w:val="22"/>
        </w:rPr>
      </w:pPr>
    </w:p>
    <w:p w14:paraId="33145823" w14:textId="77777777" w:rsidR="009B49E7" w:rsidRPr="000B4FB1" w:rsidRDefault="009B49E7" w:rsidP="0004359D">
      <w:pPr>
        <w:jc w:val="both"/>
        <w:rPr>
          <w:rFonts w:cs="Arial"/>
          <w:szCs w:val="22"/>
        </w:rPr>
      </w:pPr>
      <w:r w:rsidRPr="000B4FB1">
        <w:rPr>
          <w:rFonts w:cs="Arial"/>
          <w:szCs w:val="22"/>
        </w:rPr>
        <w:t>Cu stimă,</w:t>
      </w:r>
    </w:p>
    <w:p w14:paraId="2E861606" w14:textId="77777777" w:rsidR="009B49E7" w:rsidRPr="000B4FB1" w:rsidRDefault="009B49E7" w:rsidP="0004359D">
      <w:pPr>
        <w:jc w:val="both"/>
        <w:rPr>
          <w:rFonts w:cs="Arial"/>
          <w:szCs w:val="22"/>
        </w:rPr>
      </w:pPr>
      <w:r w:rsidRPr="000B4FB1">
        <w:rPr>
          <w:rFonts w:cs="Arial"/>
          <w:szCs w:val="22"/>
        </w:rPr>
        <w:t>Operator economic,</w:t>
      </w:r>
    </w:p>
    <w:p w14:paraId="6907BFD1" w14:textId="77777777" w:rsidR="009B49E7" w:rsidRPr="000B4FB1" w:rsidRDefault="009B49E7" w:rsidP="0004359D">
      <w:pPr>
        <w:jc w:val="both"/>
        <w:rPr>
          <w:rFonts w:cs="Arial"/>
          <w:szCs w:val="22"/>
        </w:rPr>
      </w:pPr>
      <w:r w:rsidRPr="000B4FB1">
        <w:rPr>
          <w:rFonts w:cs="Arial"/>
          <w:szCs w:val="22"/>
        </w:rPr>
        <w:t>..................................................................................................................</w:t>
      </w:r>
    </w:p>
    <w:p w14:paraId="69569462" w14:textId="77777777" w:rsidR="009B49E7" w:rsidRPr="000B4FB1" w:rsidRDefault="009B49E7" w:rsidP="0004359D">
      <w:pPr>
        <w:jc w:val="both"/>
        <w:rPr>
          <w:rFonts w:cs="Arial"/>
          <w:szCs w:val="22"/>
        </w:rPr>
      </w:pPr>
      <w:r w:rsidRPr="000B4FB1">
        <w:rPr>
          <w:rFonts w:cs="Arial"/>
          <w:szCs w:val="22"/>
        </w:rPr>
        <w:t>(</w:t>
      </w:r>
      <w:proofErr w:type="gramStart"/>
      <w:r w:rsidRPr="000B4FB1">
        <w:rPr>
          <w:rFonts w:cs="Arial"/>
          <w:szCs w:val="22"/>
        </w:rPr>
        <w:t>semnătura</w:t>
      </w:r>
      <w:proofErr w:type="gramEnd"/>
      <w:r w:rsidRPr="000B4FB1">
        <w:rPr>
          <w:rFonts w:cs="Arial"/>
          <w:szCs w:val="22"/>
        </w:rPr>
        <w:t xml:space="preserve"> autorizata şi stampila)</w:t>
      </w:r>
    </w:p>
    <w:p w14:paraId="39875D2D" w14:textId="77777777" w:rsidR="006A25A5" w:rsidRPr="000B4FB1" w:rsidRDefault="006A25A5" w:rsidP="0004359D">
      <w:pPr>
        <w:jc w:val="both"/>
        <w:rPr>
          <w:rFonts w:cs="Arial"/>
          <w:szCs w:val="22"/>
        </w:rPr>
      </w:pPr>
    </w:p>
    <w:p w14:paraId="190E5E91" w14:textId="77777777" w:rsidR="006A25A5" w:rsidRPr="000B4FB1" w:rsidRDefault="006A25A5" w:rsidP="0004359D">
      <w:pPr>
        <w:jc w:val="both"/>
        <w:rPr>
          <w:rFonts w:cs="Arial"/>
          <w:szCs w:val="22"/>
        </w:rPr>
      </w:pPr>
    </w:p>
    <w:p w14:paraId="574EA4A2" w14:textId="77777777" w:rsidR="006A25A5" w:rsidRPr="000B4FB1" w:rsidRDefault="006A25A5" w:rsidP="0004359D">
      <w:pPr>
        <w:jc w:val="both"/>
        <w:rPr>
          <w:rFonts w:cs="Arial"/>
          <w:szCs w:val="22"/>
        </w:rPr>
      </w:pPr>
    </w:p>
    <w:p w14:paraId="7F0ED162" w14:textId="77777777" w:rsidR="006A25A5" w:rsidRPr="000B4FB1" w:rsidRDefault="006A25A5" w:rsidP="0004359D">
      <w:pPr>
        <w:jc w:val="both"/>
        <w:rPr>
          <w:rFonts w:cs="Arial"/>
          <w:szCs w:val="22"/>
        </w:rPr>
      </w:pPr>
    </w:p>
    <w:p w14:paraId="21002043" w14:textId="675B5917" w:rsidR="006A25A5" w:rsidRPr="000B4FB1" w:rsidRDefault="006A25A5" w:rsidP="0004359D">
      <w:pPr>
        <w:jc w:val="both"/>
        <w:rPr>
          <w:rFonts w:cs="Arial"/>
          <w:szCs w:val="22"/>
        </w:rPr>
      </w:pPr>
    </w:p>
    <w:p w14:paraId="3675AADC" w14:textId="69ADDCF0" w:rsidR="000839F3" w:rsidRPr="000B4FB1" w:rsidRDefault="000839F3" w:rsidP="0004359D">
      <w:pPr>
        <w:jc w:val="both"/>
        <w:rPr>
          <w:rFonts w:cs="Arial"/>
          <w:noProof/>
          <w:szCs w:val="22"/>
        </w:rPr>
      </w:pPr>
    </w:p>
    <w:p w14:paraId="4E01DDEB" w14:textId="0085EDC1" w:rsidR="0077163E" w:rsidRPr="000B4FB1" w:rsidRDefault="0077163E" w:rsidP="0004359D">
      <w:pPr>
        <w:jc w:val="both"/>
        <w:rPr>
          <w:rFonts w:cs="Arial"/>
          <w:noProof/>
          <w:szCs w:val="22"/>
        </w:rPr>
      </w:pPr>
    </w:p>
    <w:p w14:paraId="2CFEC567" w14:textId="44E7D46A" w:rsidR="0077163E" w:rsidRPr="000B4FB1" w:rsidRDefault="0077163E" w:rsidP="0004359D">
      <w:pPr>
        <w:jc w:val="both"/>
        <w:rPr>
          <w:rFonts w:cs="Arial"/>
          <w:noProof/>
          <w:szCs w:val="22"/>
        </w:rPr>
      </w:pPr>
    </w:p>
    <w:p w14:paraId="0CCCBD3E" w14:textId="25849D56" w:rsidR="0077163E" w:rsidRPr="000B4FB1" w:rsidRDefault="0077163E" w:rsidP="0004359D">
      <w:pPr>
        <w:jc w:val="both"/>
        <w:rPr>
          <w:rFonts w:cs="Arial"/>
          <w:noProof/>
          <w:szCs w:val="22"/>
        </w:rPr>
      </w:pPr>
    </w:p>
    <w:p w14:paraId="6B94AD5A" w14:textId="41CB4FFA" w:rsidR="0077163E" w:rsidRPr="000B4FB1" w:rsidRDefault="0077163E" w:rsidP="0004359D">
      <w:pPr>
        <w:jc w:val="both"/>
        <w:rPr>
          <w:rFonts w:cs="Arial"/>
          <w:noProof/>
          <w:szCs w:val="22"/>
        </w:rPr>
      </w:pPr>
    </w:p>
    <w:p w14:paraId="2FC81472" w14:textId="77777777" w:rsidR="0077163E" w:rsidRPr="000B4FB1" w:rsidRDefault="0077163E" w:rsidP="0004359D">
      <w:pPr>
        <w:jc w:val="both"/>
        <w:rPr>
          <w:rFonts w:cs="Arial"/>
          <w:szCs w:val="22"/>
        </w:rPr>
      </w:pPr>
    </w:p>
    <w:p w14:paraId="1CE26EC0" w14:textId="77777777" w:rsidR="006A25A5" w:rsidRPr="000B4FB1" w:rsidRDefault="006A25A5" w:rsidP="0004359D">
      <w:pPr>
        <w:jc w:val="both"/>
        <w:rPr>
          <w:rFonts w:cs="Arial"/>
          <w:szCs w:val="22"/>
        </w:rPr>
      </w:pPr>
    </w:p>
    <w:p w14:paraId="35BF8F5F" w14:textId="324EED85" w:rsidR="006A25A5" w:rsidRPr="000B4FB1" w:rsidRDefault="006A25A5" w:rsidP="0004359D">
      <w:pPr>
        <w:jc w:val="both"/>
        <w:rPr>
          <w:rFonts w:cs="Arial"/>
          <w:szCs w:val="22"/>
        </w:rPr>
      </w:pPr>
    </w:p>
    <w:p w14:paraId="18FAD41F" w14:textId="77777777" w:rsidR="005148F7" w:rsidRPr="000B4FB1" w:rsidRDefault="005148F7" w:rsidP="0004359D">
      <w:pPr>
        <w:jc w:val="both"/>
        <w:rPr>
          <w:rFonts w:cs="Arial"/>
          <w:szCs w:val="22"/>
        </w:rPr>
      </w:pPr>
    </w:p>
    <w:p w14:paraId="10EBFE44" w14:textId="77777777" w:rsidR="006A25A5" w:rsidRPr="000B4FB1" w:rsidRDefault="006A25A5" w:rsidP="0004359D">
      <w:pPr>
        <w:jc w:val="both"/>
        <w:rPr>
          <w:rFonts w:cs="Arial"/>
          <w:szCs w:val="22"/>
        </w:rPr>
      </w:pPr>
    </w:p>
    <w:p w14:paraId="48862682" w14:textId="77777777" w:rsidR="006A25A5" w:rsidRPr="000B4FB1" w:rsidRDefault="006A25A5" w:rsidP="0004359D">
      <w:pPr>
        <w:jc w:val="both"/>
        <w:rPr>
          <w:rFonts w:cs="Arial"/>
          <w:szCs w:val="22"/>
        </w:rPr>
      </w:pPr>
    </w:p>
    <w:p w14:paraId="5D801EB8" w14:textId="77777777" w:rsidR="006A25A5" w:rsidRPr="000B4FB1" w:rsidRDefault="006A25A5" w:rsidP="0004359D">
      <w:pPr>
        <w:jc w:val="both"/>
        <w:rPr>
          <w:rFonts w:cs="Arial"/>
          <w:szCs w:val="22"/>
        </w:rPr>
      </w:pPr>
    </w:p>
    <w:p w14:paraId="17275C5A" w14:textId="77777777" w:rsidR="006A25A5" w:rsidRPr="000B4FB1" w:rsidRDefault="006A25A5" w:rsidP="0004359D">
      <w:pPr>
        <w:jc w:val="both"/>
        <w:rPr>
          <w:rFonts w:cs="Arial"/>
          <w:szCs w:val="22"/>
        </w:rPr>
      </w:pPr>
    </w:p>
    <w:p w14:paraId="36519D58" w14:textId="77777777" w:rsidR="005F47EC" w:rsidRPr="000B4FB1" w:rsidRDefault="005F47EC" w:rsidP="0004359D">
      <w:pPr>
        <w:jc w:val="both"/>
        <w:rPr>
          <w:rFonts w:cs="Arial"/>
          <w:szCs w:val="22"/>
        </w:rPr>
      </w:pPr>
    </w:p>
    <w:p w14:paraId="5C0EA490" w14:textId="77777777" w:rsidR="006A25A5" w:rsidRPr="000B4FB1" w:rsidRDefault="006A25A5" w:rsidP="0004359D">
      <w:pPr>
        <w:jc w:val="both"/>
        <w:rPr>
          <w:rFonts w:cs="Arial"/>
          <w:szCs w:val="22"/>
        </w:rPr>
      </w:pPr>
    </w:p>
    <w:p w14:paraId="38CC072C" w14:textId="77777777" w:rsidR="006A25A5" w:rsidRPr="000B4FB1" w:rsidRDefault="006A25A5" w:rsidP="0004359D">
      <w:pPr>
        <w:jc w:val="both"/>
        <w:rPr>
          <w:rFonts w:cs="Arial"/>
          <w:szCs w:val="22"/>
        </w:rPr>
      </w:pPr>
    </w:p>
    <w:p w14:paraId="063BFB2E" w14:textId="77777777" w:rsidR="006A25A5" w:rsidRPr="000B4FB1" w:rsidRDefault="006A25A5" w:rsidP="0004359D">
      <w:pPr>
        <w:jc w:val="right"/>
        <w:rPr>
          <w:rFonts w:cs="Arial"/>
          <w:b/>
          <w:bCs/>
          <w:szCs w:val="22"/>
          <w:lang w:val="en-US"/>
        </w:rPr>
      </w:pPr>
      <w:r w:rsidRPr="000B4FB1">
        <w:rPr>
          <w:rFonts w:cs="Arial"/>
          <w:b/>
          <w:bCs/>
          <w:szCs w:val="22"/>
          <w:lang w:val="en-US"/>
        </w:rPr>
        <w:t xml:space="preserve">                                                                                                                          FORMULARUL </w:t>
      </w:r>
      <w:r w:rsidR="005E640C" w:rsidRPr="000B4FB1">
        <w:rPr>
          <w:rFonts w:cs="Arial"/>
          <w:b/>
          <w:bCs/>
          <w:szCs w:val="22"/>
          <w:lang w:val="en-US"/>
        </w:rPr>
        <w:t>1B</w:t>
      </w:r>
    </w:p>
    <w:p w14:paraId="461FBF2B" w14:textId="77777777" w:rsidR="006A25A5" w:rsidRPr="000B4FB1" w:rsidRDefault="006A25A5" w:rsidP="0004359D">
      <w:pPr>
        <w:jc w:val="both"/>
        <w:rPr>
          <w:rFonts w:cs="Arial"/>
          <w:b/>
          <w:bCs/>
          <w:szCs w:val="22"/>
          <w:lang w:val="en-US"/>
        </w:rPr>
      </w:pPr>
    </w:p>
    <w:p w14:paraId="4AF5BBF2" w14:textId="77777777" w:rsidR="006A25A5" w:rsidRPr="000B4FB1" w:rsidRDefault="006A25A5" w:rsidP="0004359D">
      <w:pPr>
        <w:jc w:val="both"/>
        <w:rPr>
          <w:rFonts w:cs="Arial"/>
          <w:szCs w:val="22"/>
          <w:lang w:val="en-US"/>
        </w:rPr>
      </w:pPr>
      <w:r w:rsidRPr="000B4FB1">
        <w:rPr>
          <w:rFonts w:cs="Arial"/>
          <w:szCs w:val="22"/>
          <w:lang w:val="en-US"/>
        </w:rPr>
        <w:t>Operatorul economic: …………………………………………………………..</w:t>
      </w:r>
    </w:p>
    <w:p w14:paraId="50381F42" w14:textId="77777777" w:rsidR="006A25A5" w:rsidRPr="000B4FB1" w:rsidRDefault="006A25A5" w:rsidP="0004359D">
      <w:pPr>
        <w:jc w:val="both"/>
        <w:rPr>
          <w:rFonts w:cs="Arial"/>
          <w:b/>
          <w:bCs/>
          <w:szCs w:val="22"/>
          <w:lang w:val="en-US"/>
        </w:rPr>
      </w:pPr>
    </w:p>
    <w:p w14:paraId="141419D8" w14:textId="77777777" w:rsidR="006A25A5" w:rsidRPr="000B4FB1" w:rsidRDefault="006A25A5" w:rsidP="0004359D">
      <w:pPr>
        <w:jc w:val="both"/>
        <w:rPr>
          <w:rFonts w:cs="Arial"/>
          <w:b/>
          <w:bCs/>
          <w:szCs w:val="22"/>
          <w:lang w:val="en-US"/>
        </w:rPr>
      </w:pPr>
    </w:p>
    <w:p w14:paraId="62303867" w14:textId="77777777" w:rsidR="006A25A5" w:rsidRPr="000B4FB1" w:rsidRDefault="006A25A5" w:rsidP="0004359D">
      <w:pPr>
        <w:jc w:val="both"/>
        <w:rPr>
          <w:rFonts w:cs="Arial"/>
          <w:b/>
          <w:bCs/>
          <w:szCs w:val="22"/>
          <w:lang w:val="en-US"/>
        </w:rPr>
      </w:pPr>
    </w:p>
    <w:p w14:paraId="6EF0A573" w14:textId="77777777" w:rsidR="006A25A5" w:rsidRPr="000B4FB1" w:rsidRDefault="006A25A5" w:rsidP="0004359D">
      <w:pPr>
        <w:jc w:val="center"/>
        <w:rPr>
          <w:rFonts w:cs="Arial"/>
          <w:b/>
          <w:bCs/>
          <w:szCs w:val="22"/>
          <w:lang w:val="en-US"/>
        </w:rPr>
      </w:pPr>
      <w:r w:rsidRPr="000B4FB1">
        <w:rPr>
          <w:rFonts w:cs="Arial"/>
          <w:b/>
          <w:bCs/>
          <w:szCs w:val="22"/>
          <w:lang w:val="en-US"/>
        </w:rPr>
        <w:t>INFORMATII GENERALE</w:t>
      </w:r>
    </w:p>
    <w:p w14:paraId="21082B69" w14:textId="77777777" w:rsidR="006A25A5" w:rsidRPr="000B4FB1" w:rsidRDefault="006A25A5" w:rsidP="0004359D">
      <w:pPr>
        <w:jc w:val="both"/>
        <w:rPr>
          <w:rFonts w:cs="Arial"/>
          <w:b/>
          <w:bCs/>
          <w:szCs w:val="22"/>
          <w:lang w:val="en-US"/>
        </w:rPr>
      </w:pPr>
    </w:p>
    <w:p w14:paraId="51760DB8" w14:textId="77777777" w:rsidR="006A25A5" w:rsidRPr="000B4FB1" w:rsidRDefault="006A25A5" w:rsidP="0004359D">
      <w:pPr>
        <w:jc w:val="both"/>
        <w:rPr>
          <w:rFonts w:cs="Arial"/>
          <w:b/>
          <w:bCs/>
          <w:szCs w:val="22"/>
          <w:lang w:val="en-US"/>
        </w:rPr>
      </w:pPr>
    </w:p>
    <w:p w14:paraId="38F93CFC" w14:textId="77777777" w:rsidR="006A25A5" w:rsidRPr="000B4FB1" w:rsidRDefault="006A25A5" w:rsidP="0004359D">
      <w:pPr>
        <w:jc w:val="both"/>
        <w:rPr>
          <w:rFonts w:cs="Arial"/>
          <w:bCs/>
          <w:szCs w:val="22"/>
          <w:lang w:val="en-US"/>
        </w:rPr>
      </w:pPr>
      <w:proofErr w:type="gramStart"/>
      <w:r w:rsidRPr="000B4FB1">
        <w:rPr>
          <w:rFonts w:cs="Arial"/>
          <w:bCs/>
          <w:szCs w:val="22"/>
          <w:lang w:val="en-US"/>
        </w:rPr>
        <w:t>1.Denumirea</w:t>
      </w:r>
      <w:proofErr w:type="gramEnd"/>
      <w:r w:rsidRPr="000B4FB1">
        <w:rPr>
          <w:rFonts w:cs="Arial"/>
          <w:bCs/>
          <w:szCs w:val="22"/>
          <w:lang w:val="en-US"/>
        </w:rPr>
        <w:t>/numele: ………………………………………………………………………………………….</w:t>
      </w:r>
    </w:p>
    <w:p w14:paraId="4CA57406" w14:textId="77777777" w:rsidR="006A25A5" w:rsidRPr="000B4FB1" w:rsidRDefault="006A25A5" w:rsidP="0004359D">
      <w:pPr>
        <w:jc w:val="both"/>
        <w:rPr>
          <w:rFonts w:cs="Arial"/>
          <w:bCs/>
          <w:szCs w:val="22"/>
          <w:lang w:val="en-US"/>
        </w:rPr>
      </w:pPr>
    </w:p>
    <w:p w14:paraId="0260FA47" w14:textId="77777777" w:rsidR="006A25A5" w:rsidRPr="000B4FB1" w:rsidRDefault="006A25A5" w:rsidP="0004359D">
      <w:pPr>
        <w:jc w:val="both"/>
        <w:rPr>
          <w:rFonts w:cs="Arial"/>
          <w:szCs w:val="22"/>
          <w:lang w:val="en-US"/>
        </w:rPr>
      </w:pPr>
      <w:proofErr w:type="gramStart"/>
      <w:r w:rsidRPr="000B4FB1">
        <w:rPr>
          <w:rFonts w:cs="Arial"/>
          <w:szCs w:val="22"/>
          <w:lang w:val="en-US"/>
        </w:rPr>
        <w:t>2.Codul</w:t>
      </w:r>
      <w:proofErr w:type="gramEnd"/>
      <w:r w:rsidRPr="000B4FB1">
        <w:rPr>
          <w:rFonts w:cs="Arial"/>
          <w:szCs w:val="22"/>
          <w:lang w:val="en-US"/>
        </w:rPr>
        <w:t xml:space="preserve"> fiscal: ………………………………………………………………………….</w:t>
      </w:r>
    </w:p>
    <w:p w14:paraId="5D6E1F14" w14:textId="77777777" w:rsidR="006A25A5" w:rsidRPr="000B4FB1" w:rsidRDefault="006A25A5" w:rsidP="0004359D">
      <w:pPr>
        <w:jc w:val="both"/>
        <w:rPr>
          <w:rFonts w:cs="Arial"/>
          <w:szCs w:val="22"/>
          <w:lang w:val="en-US"/>
        </w:rPr>
      </w:pPr>
    </w:p>
    <w:p w14:paraId="64AB1F54" w14:textId="77777777" w:rsidR="006A25A5" w:rsidRPr="000B4FB1" w:rsidRDefault="006A25A5" w:rsidP="0004359D">
      <w:pPr>
        <w:jc w:val="both"/>
        <w:rPr>
          <w:rFonts w:cs="Arial"/>
          <w:szCs w:val="22"/>
          <w:lang w:val="en-US"/>
        </w:rPr>
      </w:pPr>
      <w:proofErr w:type="gramStart"/>
      <w:r w:rsidRPr="000B4FB1">
        <w:rPr>
          <w:rFonts w:cs="Arial"/>
          <w:szCs w:val="22"/>
          <w:lang w:val="en-US"/>
        </w:rPr>
        <w:t>3.Adresa</w:t>
      </w:r>
      <w:proofErr w:type="gramEnd"/>
      <w:r w:rsidRPr="000B4FB1">
        <w:rPr>
          <w:rFonts w:cs="Arial"/>
          <w:szCs w:val="22"/>
          <w:lang w:val="en-US"/>
        </w:rPr>
        <w:t xml:space="preserve"> sediului central, inclusiv codul postal : ……………………………………………………………… </w:t>
      </w:r>
    </w:p>
    <w:p w14:paraId="13DDBAED" w14:textId="77777777" w:rsidR="006A25A5" w:rsidRPr="000B4FB1" w:rsidRDefault="006A25A5" w:rsidP="0004359D">
      <w:pPr>
        <w:jc w:val="both"/>
        <w:rPr>
          <w:rFonts w:cs="Arial"/>
          <w:szCs w:val="22"/>
          <w:lang w:val="en-US"/>
        </w:rPr>
      </w:pPr>
    </w:p>
    <w:p w14:paraId="3C58CEAB" w14:textId="77777777" w:rsidR="006A25A5" w:rsidRPr="000B4FB1" w:rsidRDefault="006A25A5" w:rsidP="0004359D">
      <w:pPr>
        <w:jc w:val="both"/>
        <w:rPr>
          <w:rFonts w:cs="Arial"/>
          <w:szCs w:val="22"/>
          <w:lang w:val="en-US"/>
        </w:rPr>
      </w:pPr>
      <w:r w:rsidRPr="000B4FB1">
        <w:rPr>
          <w:rFonts w:cs="Arial"/>
          <w:szCs w:val="22"/>
          <w:lang w:val="en-US"/>
        </w:rPr>
        <w:t>…………………………………………………………………………………………………………………</w:t>
      </w:r>
    </w:p>
    <w:p w14:paraId="35FD5548" w14:textId="77777777" w:rsidR="006A25A5" w:rsidRPr="000B4FB1" w:rsidRDefault="006A25A5" w:rsidP="0004359D">
      <w:pPr>
        <w:jc w:val="both"/>
        <w:rPr>
          <w:rFonts w:cs="Arial"/>
          <w:szCs w:val="22"/>
          <w:lang w:val="en-US"/>
        </w:rPr>
      </w:pPr>
    </w:p>
    <w:p w14:paraId="52BD78DB" w14:textId="77777777" w:rsidR="006A25A5" w:rsidRPr="000B4FB1" w:rsidRDefault="006A25A5" w:rsidP="0004359D">
      <w:pPr>
        <w:jc w:val="both"/>
        <w:rPr>
          <w:rFonts w:cs="Arial"/>
          <w:szCs w:val="22"/>
          <w:lang w:val="en-US"/>
        </w:rPr>
      </w:pPr>
      <w:proofErr w:type="gramStart"/>
      <w:r w:rsidRPr="000B4FB1">
        <w:rPr>
          <w:rFonts w:cs="Arial"/>
          <w:szCs w:val="22"/>
          <w:lang w:val="en-US"/>
        </w:rPr>
        <w:t>4.Telefon</w:t>
      </w:r>
      <w:proofErr w:type="gramEnd"/>
      <w:r w:rsidRPr="000B4FB1">
        <w:rPr>
          <w:rFonts w:cs="Arial"/>
          <w:szCs w:val="22"/>
          <w:lang w:val="en-US"/>
        </w:rPr>
        <w:t>: ………………………………………………………</w:t>
      </w:r>
    </w:p>
    <w:p w14:paraId="49D25142" w14:textId="77777777" w:rsidR="006A25A5" w:rsidRPr="000B4FB1" w:rsidRDefault="006A25A5" w:rsidP="0004359D">
      <w:pPr>
        <w:jc w:val="both"/>
        <w:rPr>
          <w:rFonts w:cs="Arial"/>
          <w:szCs w:val="22"/>
          <w:lang w:val="en-US"/>
        </w:rPr>
      </w:pPr>
      <w:r w:rsidRPr="000B4FB1">
        <w:rPr>
          <w:rFonts w:cs="Arial"/>
          <w:szCs w:val="22"/>
          <w:lang w:val="en-US"/>
        </w:rPr>
        <w:t xml:space="preserve">   Fax: …………………………………………………………….</w:t>
      </w:r>
    </w:p>
    <w:p w14:paraId="248439CE" w14:textId="77777777" w:rsidR="006A25A5" w:rsidRPr="000B4FB1" w:rsidRDefault="006A25A5" w:rsidP="0004359D">
      <w:pPr>
        <w:jc w:val="both"/>
        <w:rPr>
          <w:rFonts w:cs="Arial"/>
          <w:szCs w:val="22"/>
          <w:lang w:val="en-US"/>
        </w:rPr>
      </w:pPr>
      <w:r w:rsidRPr="000B4FB1">
        <w:rPr>
          <w:rFonts w:cs="Arial"/>
          <w:szCs w:val="22"/>
          <w:lang w:val="en-US"/>
        </w:rPr>
        <w:t xml:space="preserve">   E-mail: ………………………………………………………………………………………</w:t>
      </w:r>
    </w:p>
    <w:p w14:paraId="7FAA4BBB" w14:textId="77777777" w:rsidR="006A25A5" w:rsidRPr="000B4FB1" w:rsidRDefault="006A25A5" w:rsidP="0004359D">
      <w:pPr>
        <w:jc w:val="both"/>
        <w:rPr>
          <w:rFonts w:cs="Arial"/>
          <w:szCs w:val="22"/>
          <w:lang w:val="en-US"/>
        </w:rPr>
      </w:pPr>
    </w:p>
    <w:p w14:paraId="4328321B" w14:textId="77777777" w:rsidR="006A25A5" w:rsidRPr="000B4FB1" w:rsidRDefault="006A25A5" w:rsidP="0004359D">
      <w:pPr>
        <w:jc w:val="both"/>
        <w:rPr>
          <w:rFonts w:cs="Arial"/>
          <w:szCs w:val="22"/>
          <w:lang w:val="en-US"/>
        </w:rPr>
      </w:pPr>
      <w:proofErr w:type="gramStart"/>
      <w:r w:rsidRPr="000B4FB1">
        <w:rPr>
          <w:rFonts w:cs="Arial"/>
          <w:szCs w:val="22"/>
          <w:lang w:val="en-US"/>
        </w:rPr>
        <w:t>5.Certificatul</w:t>
      </w:r>
      <w:proofErr w:type="gramEnd"/>
      <w:r w:rsidRPr="000B4FB1">
        <w:rPr>
          <w:rFonts w:cs="Arial"/>
          <w:szCs w:val="22"/>
          <w:lang w:val="en-US"/>
        </w:rPr>
        <w:t xml:space="preserve"> de inrnatriculare/inregistrare    (numarul, data si locul de inmatriculare/inregistrare): </w:t>
      </w:r>
    </w:p>
    <w:p w14:paraId="7817024F" w14:textId="77777777" w:rsidR="006A25A5" w:rsidRPr="000B4FB1" w:rsidRDefault="006A25A5" w:rsidP="0004359D">
      <w:pPr>
        <w:jc w:val="both"/>
        <w:rPr>
          <w:rFonts w:cs="Arial"/>
          <w:szCs w:val="22"/>
          <w:lang w:val="en-US"/>
        </w:rPr>
      </w:pPr>
    </w:p>
    <w:p w14:paraId="25C07C00" w14:textId="77777777" w:rsidR="006A25A5" w:rsidRPr="000B4FB1" w:rsidRDefault="006A25A5" w:rsidP="0004359D">
      <w:pPr>
        <w:jc w:val="both"/>
        <w:rPr>
          <w:rFonts w:cs="Arial"/>
          <w:szCs w:val="22"/>
          <w:lang w:val="en-US"/>
        </w:rPr>
      </w:pPr>
      <w:r w:rsidRPr="000B4FB1">
        <w:rPr>
          <w:rFonts w:cs="Arial"/>
          <w:szCs w:val="22"/>
          <w:lang w:val="en-US"/>
        </w:rPr>
        <w:t>…………………………………………………………………………………………………………………</w:t>
      </w:r>
    </w:p>
    <w:p w14:paraId="6461C3AB" w14:textId="77777777" w:rsidR="006A25A5" w:rsidRPr="000B4FB1" w:rsidRDefault="006A25A5" w:rsidP="0004359D">
      <w:pPr>
        <w:jc w:val="both"/>
        <w:rPr>
          <w:rFonts w:cs="Arial"/>
          <w:szCs w:val="22"/>
          <w:lang w:val="en-US"/>
        </w:rPr>
      </w:pPr>
      <w:proofErr w:type="gramStart"/>
      <w:r w:rsidRPr="000B4FB1">
        <w:rPr>
          <w:rFonts w:cs="Arial"/>
          <w:szCs w:val="22"/>
          <w:lang w:val="en-US"/>
        </w:rPr>
        <w:t>6.Obiectul</w:t>
      </w:r>
      <w:proofErr w:type="gramEnd"/>
      <w:r w:rsidRPr="000B4FB1">
        <w:rPr>
          <w:rFonts w:cs="Arial"/>
          <w:szCs w:val="22"/>
          <w:lang w:val="en-US"/>
        </w:rPr>
        <w:t xml:space="preserve"> de activitate, pe domenii.   (</w:t>
      </w:r>
      <w:proofErr w:type="gramStart"/>
      <w:r w:rsidRPr="000B4FB1">
        <w:rPr>
          <w:rFonts w:cs="Arial"/>
          <w:szCs w:val="22"/>
          <w:lang w:val="en-US"/>
        </w:rPr>
        <w:t>in</w:t>
      </w:r>
      <w:proofErr w:type="gramEnd"/>
      <w:r w:rsidRPr="000B4FB1">
        <w:rPr>
          <w:rFonts w:cs="Arial"/>
          <w:szCs w:val="22"/>
          <w:lang w:val="en-US"/>
        </w:rPr>
        <w:t xml:space="preserve"> conformitate cu prevederile din statutul propriu): </w:t>
      </w:r>
    </w:p>
    <w:p w14:paraId="159C75C1" w14:textId="77777777" w:rsidR="006A25A5" w:rsidRPr="000B4FB1" w:rsidRDefault="006A25A5" w:rsidP="0004359D">
      <w:pPr>
        <w:jc w:val="both"/>
        <w:rPr>
          <w:rFonts w:cs="Arial"/>
          <w:szCs w:val="22"/>
          <w:lang w:val="en-US"/>
        </w:rPr>
      </w:pPr>
    </w:p>
    <w:p w14:paraId="2E5E1F8B" w14:textId="77777777" w:rsidR="006A25A5" w:rsidRPr="000B4FB1" w:rsidRDefault="006A25A5" w:rsidP="0004359D">
      <w:pPr>
        <w:jc w:val="both"/>
        <w:rPr>
          <w:rFonts w:cs="Arial"/>
          <w:szCs w:val="22"/>
          <w:lang w:val="en-US"/>
        </w:rPr>
      </w:pPr>
      <w:r w:rsidRPr="000B4FB1">
        <w:rPr>
          <w:rFonts w:cs="Arial"/>
          <w:szCs w:val="22"/>
          <w:lang w:val="en-US"/>
        </w:rPr>
        <w:t>…………………………………………………………………………………………………………………</w:t>
      </w:r>
    </w:p>
    <w:p w14:paraId="6BECD456" w14:textId="77777777" w:rsidR="006A25A5" w:rsidRPr="000B4FB1" w:rsidRDefault="006A25A5" w:rsidP="0004359D">
      <w:pPr>
        <w:jc w:val="both"/>
        <w:rPr>
          <w:rFonts w:cs="Arial"/>
          <w:szCs w:val="22"/>
          <w:lang w:val="en-US"/>
        </w:rPr>
      </w:pPr>
      <w:proofErr w:type="gramStart"/>
      <w:r w:rsidRPr="000B4FB1">
        <w:rPr>
          <w:rFonts w:cs="Arial"/>
          <w:szCs w:val="22"/>
          <w:lang w:val="en-US"/>
        </w:rPr>
        <w:t>7.Birourile</w:t>
      </w:r>
      <w:proofErr w:type="gramEnd"/>
      <w:r w:rsidRPr="000B4FB1">
        <w:rPr>
          <w:rFonts w:cs="Arial"/>
          <w:szCs w:val="22"/>
          <w:lang w:val="en-US"/>
        </w:rPr>
        <w:t xml:space="preserve"> filialelor/sucursalel</w:t>
      </w:r>
      <w:r w:rsidR="00B31D49" w:rsidRPr="000B4FB1">
        <w:rPr>
          <w:rFonts w:cs="Arial"/>
          <w:szCs w:val="22"/>
          <w:lang w:val="en-US"/>
        </w:rPr>
        <w:t>or locale, daca este cazul:</w:t>
      </w:r>
      <w:r w:rsidRPr="000B4FB1">
        <w:rPr>
          <w:rFonts w:cs="Arial"/>
          <w:szCs w:val="22"/>
          <w:lang w:val="en-US"/>
        </w:rPr>
        <w:t>(adrese complete, telefon/telex/fax, certificate de inmatriculare/inregistrare): …………………………………………………………………………………….</w:t>
      </w:r>
    </w:p>
    <w:p w14:paraId="779AD3F6" w14:textId="77777777" w:rsidR="006A25A5" w:rsidRPr="000B4FB1" w:rsidRDefault="006A25A5" w:rsidP="0004359D">
      <w:pPr>
        <w:jc w:val="both"/>
        <w:rPr>
          <w:rFonts w:cs="Arial"/>
          <w:szCs w:val="22"/>
          <w:lang w:val="en-US"/>
        </w:rPr>
      </w:pPr>
    </w:p>
    <w:p w14:paraId="09C273CA" w14:textId="77777777" w:rsidR="006A25A5" w:rsidRPr="000B4FB1" w:rsidRDefault="006A25A5" w:rsidP="0004359D">
      <w:pPr>
        <w:jc w:val="both"/>
        <w:rPr>
          <w:rFonts w:cs="Arial"/>
          <w:szCs w:val="22"/>
          <w:lang w:val="en-US"/>
        </w:rPr>
      </w:pPr>
      <w:r w:rsidRPr="000B4FB1">
        <w:rPr>
          <w:rFonts w:cs="Arial"/>
          <w:szCs w:val="22"/>
          <w:lang w:val="en-US"/>
        </w:rPr>
        <w:t>………………..………………………………………………………………………………………….…….</w:t>
      </w:r>
    </w:p>
    <w:p w14:paraId="03E0C3C2" w14:textId="77777777" w:rsidR="006A25A5" w:rsidRPr="000B4FB1" w:rsidRDefault="006A25A5" w:rsidP="0004359D">
      <w:pPr>
        <w:jc w:val="both"/>
        <w:rPr>
          <w:rFonts w:cs="Arial"/>
          <w:szCs w:val="22"/>
          <w:lang w:val="en-US"/>
        </w:rPr>
      </w:pPr>
    </w:p>
    <w:p w14:paraId="60C2A5DE" w14:textId="77777777" w:rsidR="006A25A5" w:rsidRPr="000B4FB1" w:rsidRDefault="006A25A5" w:rsidP="0004359D">
      <w:pPr>
        <w:jc w:val="both"/>
        <w:rPr>
          <w:rFonts w:cs="Arial"/>
          <w:szCs w:val="22"/>
          <w:lang w:val="en-US"/>
        </w:rPr>
      </w:pPr>
      <w:proofErr w:type="gramStart"/>
      <w:r w:rsidRPr="000B4FB1">
        <w:rPr>
          <w:rFonts w:cs="Arial"/>
          <w:szCs w:val="22"/>
          <w:lang w:val="en-US"/>
        </w:rPr>
        <w:t>8.Principala</w:t>
      </w:r>
      <w:proofErr w:type="gramEnd"/>
      <w:r w:rsidRPr="000B4FB1">
        <w:rPr>
          <w:rFonts w:cs="Arial"/>
          <w:szCs w:val="22"/>
          <w:lang w:val="en-US"/>
        </w:rPr>
        <w:t xml:space="preserve"> piata a afacerilor: …………………………………………………………………………………</w:t>
      </w:r>
    </w:p>
    <w:p w14:paraId="26621EED" w14:textId="77777777" w:rsidR="006A25A5" w:rsidRPr="000B4FB1" w:rsidRDefault="006A25A5" w:rsidP="0004359D">
      <w:pPr>
        <w:jc w:val="both"/>
        <w:rPr>
          <w:rFonts w:cs="Arial"/>
          <w:szCs w:val="22"/>
          <w:lang w:val="en-US"/>
        </w:rPr>
      </w:pPr>
    </w:p>
    <w:p w14:paraId="1D492571" w14:textId="77777777" w:rsidR="006A25A5" w:rsidRPr="000B4FB1" w:rsidRDefault="006A25A5" w:rsidP="0004359D">
      <w:pPr>
        <w:jc w:val="both"/>
        <w:rPr>
          <w:rFonts w:cs="Arial"/>
          <w:szCs w:val="22"/>
          <w:lang w:val="en-US"/>
        </w:rPr>
      </w:pPr>
      <w:proofErr w:type="gramStart"/>
      <w:r w:rsidRPr="000B4FB1">
        <w:rPr>
          <w:rFonts w:cs="Arial"/>
          <w:szCs w:val="22"/>
          <w:lang w:val="en-US"/>
        </w:rPr>
        <w:t>9.Cifra</w:t>
      </w:r>
      <w:proofErr w:type="gramEnd"/>
      <w:r w:rsidRPr="000B4FB1">
        <w:rPr>
          <w:rFonts w:cs="Arial"/>
          <w:szCs w:val="22"/>
          <w:lang w:val="en-US"/>
        </w:rPr>
        <w:t xml:space="preserve"> de afaceri pe ultimii 3 ani:</w:t>
      </w:r>
    </w:p>
    <w:tbl>
      <w:tblPr>
        <w:tblW w:w="0" w:type="auto"/>
        <w:tblInd w:w="18" w:type="dxa"/>
        <w:tblLayout w:type="fixed"/>
        <w:tblCellMar>
          <w:left w:w="0" w:type="dxa"/>
          <w:right w:w="0" w:type="dxa"/>
        </w:tblCellMar>
        <w:tblLook w:val="0000" w:firstRow="0" w:lastRow="0" w:firstColumn="0" w:lastColumn="0" w:noHBand="0" w:noVBand="0"/>
      </w:tblPr>
      <w:tblGrid>
        <w:gridCol w:w="1962"/>
        <w:gridCol w:w="3969"/>
        <w:gridCol w:w="4252"/>
      </w:tblGrid>
      <w:tr w:rsidR="00EF5B77" w:rsidRPr="000B4FB1" w14:paraId="6FC3EE87" w14:textId="77777777" w:rsidTr="003943F6">
        <w:trPr>
          <w:trHeight w:hRule="exact" w:val="974"/>
        </w:trPr>
        <w:tc>
          <w:tcPr>
            <w:tcW w:w="1962" w:type="dxa"/>
            <w:tcBorders>
              <w:top w:val="single" w:sz="4" w:space="0" w:color="auto"/>
              <w:left w:val="single" w:sz="4" w:space="0" w:color="auto"/>
              <w:bottom w:val="single" w:sz="4" w:space="0" w:color="auto"/>
              <w:right w:val="single" w:sz="4" w:space="0" w:color="auto"/>
            </w:tcBorders>
          </w:tcPr>
          <w:p w14:paraId="1A2E347F" w14:textId="77777777" w:rsidR="006A25A5" w:rsidRPr="000B4FB1" w:rsidRDefault="006A25A5" w:rsidP="0004359D">
            <w:pPr>
              <w:jc w:val="both"/>
              <w:rPr>
                <w:rFonts w:cs="Arial"/>
                <w:b/>
                <w:bCs/>
                <w:szCs w:val="22"/>
                <w:lang w:val="en-US"/>
              </w:rPr>
            </w:pPr>
            <w:r w:rsidRPr="000B4FB1">
              <w:rPr>
                <w:rFonts w:cs="Arial"/>
                <w:b/>
                <w:bCs/>
                <w:szCs w:val="22"/>
                <w:lang w:val="en-US"/>
              </w:rPr>
              <w:t>Anul</w:t>
            </w:r>
          </w:p>
        </w:tc>
        <w:tc>
          <w:tcPr>
            <w:tcW w:w="3969" w:type="dxa"/>
            <w:tcBorders>
              <w:top w:val="single" w:sz="4" w:space="0" w:color="auto"/>
              <w:left w:val="single" w:sz="4" w:space="0" w:color="auto"/>
              <w:bottom w:val="single" w:sz="4" w:space="0" w:color="auto"/>
              <w:right w:val="single" w:sz="4" w:space="0" w:color="auto"/>
            </w:tcBorders>
          </w:tcPr>
          <w:p w14:paraId="79A0BACF" w14:textId="77777777" w:rsidR="006A25A5" w:rsidRPr="000B4FB1" w:rsidRDefault="006A25A5" w:rsidP="0004359D">
            <w:pPr>
              <w:jc w:val="both"/>
              <w:rPr>
                <w:rFonts w:cs="Arial"/>
                <w:b/>
                <w:bCs/>
                <w:szCs w:val="22"/>
                <w:lang w:val="en-US"/>
              </w:rPr>
            </w:pPr>
            <w:r w:rsidRPr="000B4FB1">
              <w:rPr>
                <w:rFonts w:cs="Arial"/>
                <w:b/>
                <w:bCs/>
                <w:szCs w:val="22"/>
                <w:lang w:val="en-US"/>
              </w:rPr>
              <w:t>Cifra de afaceri in domeniul de activitate al obiectului contractului la 31 decembrie (RON)</w:t>
            </w:r>
          </w:p>
        </w:tc>
        <w:tc>
          <w:tcPr>
            <w:tcW w:w="4252" w:type="dxa"/>
            <w:tcBorders>
              <w:top w:val="single" w:sz="4" w:space="0" w:color="auto"/>
              <w:left w:val="single" w:sz="4" w:space="0" w:color="auto"/>
              <w:bottom w:val="single" w:sz="4" w:space="0" w:color="auto"/>
              <w:right w:val="single" w:sz="4" w:space="0" w:color="auto"/>
            </w:tcBorders>
          </w:tcPr>
          <w:p w14:paraId="262B8CC3" w14:textId="77777777" w:rsidR="006A25A5" w:rsidRPr="000B4FB1" w:rsidRDefault="006A25A5" w:rsidP="0004359D">
            <w:pPr>
              <w:jc w:val="both"/>
              <w:rPr>
                <w:rFonts w:cs="Arial"/>
                <w:b/>
                <w:bCs/>
                <w:szCs w:val="22"/>
                <w:lang w:val="en-US"/>
              </w:rPr>
            </w:pPr>
            <w:r w:rsidRPr="000B4FB1">
              <w:rPr>
                <w:rFonts w:cs="Arial"/>
                <w:b/>
                <w:bCs/>
                <w:szCs w:val="22"/>
                <w:lang w:val="en-US"/>
              </w:rPr>
              <w:t>Cifra de afaceri in domeniul de activitate al obiectului contractului la 31 decembrie (echivalent valuta)</w:t>
            </w:r>
          </w:p>
        </w:tc>
      </w:tr>
      <w:tr w:rsidR="00EF5B77" w:rsidRPr="000B4FB1" w14:paraId="23D07E04" w14:textId="77777777" w:rsidTr="003943F6">
        <w:trPr>
          <w:trHeight w:hRule="exact" w:val="452"/>
        </w:trPr>
        <w:tc>
          <w:tcPr>
            <w:tcW w:w="1962" w:type="dxa"/>
            <w:tcBorders>
              <w:top w:val="single" w:sz="4" w:space="0" w:color="auto"/>
              <w:left w:val="single" w:sz="4" w:space="0" w:color="auto"/>
              <w:bottom w:val="single" w:sz="4" w:space="0" w:color="auto"/>
              <w:right w:val="single" w:sz="4" w:space="0" w:color="auto"/>
            </w:tcBorders>
            <w:vAlign w:val="center"/>
          </w:tcPr>
          <w:p w14:paraId="4AA29B24" w14:textId="77777777" w:rsidR="006A25A5" w:rsidRPr="000B4FB1" w:rsidRDefault="006A25A5" w:rsidP="0004359D">
            <w:pPr>
              <w:jc w:val="both"/>
              <w:rPr>
                <w:rFonts w:cs="Arial"/>
                <w:szCs w:val="22"/>
                <w:lang w:val="en-US"/>
              </w:rPr>
            </w:pPr>
            <w:r w:rsidRPr="000B4FB1">
              <w:rPr>
                <w:rFonts w:cs="Arial"/>
                <w:szCs w:val="22"/>
                <w:lang w:val="en-US"/>
              </w:rPr>
              <w:t>1</w:t>
            </w:r>
          </w:p>
        </w:tc>
        <w:tc>
          <w:tcPr>
            <w:tcW w:w="3969" w:type="dxa"/>
            <w:tcBorders>
              <w:top w:val="single" w:sz="4" w:space="0" w:color="auto"/>
              <w:left w:val="single" w:sz="4" w:space="0" w:color="auto"/>
              <w:bottom w:val="single" w:sz="4" w:space="0" w:color="auto"/>
              <w:right w:val="single" w:sz="4" w:space="0" w:color="auto"/>
            </w:tcBorders>
          </w:tcPr>
          <w:p w14:paraId="5B2695B5" w14:textId="77777777" w:rsidR="006A25A5" w:rsidRPr="000B4FB1" w:rsidRDefault="006A25A5" w:rsidP="0004359D">
            <w:pPr>
              <w:jc w:val="both"/>
              <w:rPr>
                <w:rFonts w:cs="Arial"/>
                <w:szCs w:val="22"/>
                <w:lang w:val="en-US"/>
              </w:rPr>
            </w:pPr>
          </w:p>
        </w:tc>
        <w:tc>
          <w:tcPr>
            <w:tcW w:w="4252" w:type="dxa"/>
            <w:tcBorders>
              <w:top w:val="single" w:sz="4" w:space="0" w:color="auto"/>
              <w:left w:val="single" w:sz="4" w:space="0" w:color="auto"/>
              <w:bottom w:val="single" w:sz="4" w:space="0" w:color="auto"/>
              <w:right w:val="single" w:sz="4" w:space="0" w:color="auto"/>
            </w:tcBorders>
          </w:tcPr>
          <w:p w14:paraId="724A3497" w14:textId="77777777" w:rsidR="006A25A5" w:rsidRPr="000B4FB1" w:rsidRDefault="006A25A5" w:rsidP="0004359D">
            <w:pPr>
              <w:jc w:val="both"/>
              <w:rPr>
                <w:rFonts w:cs="Arial"/>
                <w:szCs w:val="22"/>
                <w:lang w:val="en-US"/>
              </w:rPr>
            </w:pPr>
          </w:p>
        </w:tc>
      </w:tr>
      <w:tr w:rsidR="00EF5B77" w:rsidRPr="000B4FB1" w14:paraId="68B73489" w14:textId="77777777" w:rsidTr="003943F6">
        <w:trPr>
          <w:trHeight w:hRule="exact" w:val="430"/>
        </w:trPr>
        <w:tc>
          <w:tcPr>
            <w:tcW w:w="1962" w:type="dxa"/>
            <w:tcBorders>
              <w:top w:val="single" w:sz="4" w:space="0" w:color="auto"/>
              <w:left w:val="single" w:sz="4" w:space="0" w:color="auto"/>
              <w:bottom w:val="single" w:sz="4" w:space="0" w:color="auto"/>
              <w:right w:val="single" w:sz="4" w:space="0" w:color="auto"/>
            </w:tcBorders>
            <w:vAlign w:val="center"/>
          </w:tcPr>
          <w:p w14:paraId="107F2E5B" w14:textId="77777777" w:rsidR="006A25A5" w:rsidRPr="000B4FB1" w:rsidRDefault="006A25A5" w:rsidP="0004359D">
            <w:pPr>
              <w:jc w:val="both"/>
              <w:rPr>
                <w:rFonts w:cs="Arial"/>
                <w:szCs w:val="22"/>
                <w:lang w:val="en-US"/>
              </w:rPr>
            </w:pPr>
            <w:r w:rsidRPr="000B4FB1">
              <w:rPr>
                <w:rFonts w:cs="Arial"/>
                <w:szCs w:val="22"/>
                <w:lang w:val="en-US"/>
              </w:rPr>
              <w:t>2</w:t>
            </w:r>
          </w:p>
        </w:tc>
        <w:tc>
          <w:tcPr>
            <w:tcW w:w="3969" w:type="dxa"/>
            <w:tcBorders>
              <w:top w:val="single" w:sz="4" w:space="0" w:color="auto"/>
              <w:left w:val="single" w:sz="4" w:space="0" w:color="auto"/>
              <w:bottom w:val="single" w:sz="4" w:space="0" w:color="auto"/>
              <w:right w:val="single" w:sz="4" w:space="0" w:color="auto"/>
            </w:tcBorders>
          </w:tcPr>
          <w:p w14:paraId="7A2216CC" w14:textId="77777777" w:rsidR="006A25A5" w:rsidRPr="000B4FB1" w:rsidRDefault="006A25A5" w:rsidP="0004359D">
            <w:pPr>
              <w:jc w:val="both"/>
              <w:rPr>
                <w:rFonts w:cs="Arial"/>
                <w:szCs w:val="22"/>
                <w:lang w:val="en-US"/>
              </w:rPr>
            </w:pPr>
          </w:p>
        </w:tc>
        <w:tc>
          <w:tcPr>
            <w:tcW w:w="4252" w:type="dxa"/>
            <w:tcBorders>
              <w:top w:val="single" w:sz="4" w:space="0" w:color="auto"/>
              <w:left w:val="single" w:sz="4" w:space="0" w:color="auto"/>
              <w:bottom w:val="single" w:sz="4" w:space="0" w:color="auto"/>
              <w:right w:val="single" w:sz="4" w:space="0" w:color="auto"/>
            </w:tcBorders>
          </w:tcPr>
          <w:p w14:paraId="08D183BA" w14:textId="77777777" w:rsidR="006A25A5" w:rsidRPr="000B4FB1" w:rsidRDefault="006A25A5" w:rsidP="0004359D">
            <w:pPr>
              <w:jc w:val="both"/>
              <w:rPr>
                <w:rFonts w:cs="Arial"/>
                <w:szCs w:val="22"/>
                <w:lang w:val="en-US"/>
              </w:rPr>
            </w:pPr>
          </w:p>
        </w:tc>
      </w:tr>
      <w:tr w:rsidR="00EF5B77" w:rsidRPr="000B4FB1" w14:paraId="573E3E27" w14:textId="77777777" w:rsidTr="003943F6">
        <w:trPr>
          <w:trHeight w:hRule="exact" w:val="408"/>
        </w:trPr>
        <w:tc>
          <w:tcPr>
            <w:tcW w:w="1962" w:type="dxa"/>
            <w:tcBorders>
              <w:top w:val="single" w:sz="4" w:space="0" w:color="auto"/>
              <w:left w:val="single" w:sz="4" w:space="0" w:color="auto"/>
              <w:bottom w:val="single" w:sz="4" w:space="0" w:color="auto"/>
              <w:right w:val="single" w:sz="4" w:space="0" w:color="auto"/>
            </w:tcBorders>
            <w:vAlign w:val="center"/>
          </w:tcPr>
          <w:p w14:paraId="57674DED" w14:textId="77777777" w:rsidR="006A25A5" w:rsidRPr="000B4FB1" w:rsidRDefault="006A25A5" w:rsidP="0004359D">
            <w:pPr>
              <w:jc w:val="both"/>
              <w:rPr>
                <w:rFonts w:cs="Arial"/>
                <w:szCs w:val="22"/>
                <w:lang w:val="en-US"/>
              </w:rPr>
            </w:pPr>
            <w:r w:rsidRPr="000B4FB1">
              <w:rPr>
                <w:rFonts w:cs="Arial"/>
                <w:szCs w:val="22"/>
                <w:lang w:val="en-US"/>
              </w:rPr>
              <w:t>3</w:t>
            </w:r>
          </w:p>
        </w:tc>
        <w:tc>
          <w:tcPr>
            <w:tcW w:w="3969" w:type="dxa"/>
            <w:tcBorders>
              <w:top w:val="single" w:sz="4" w:space="0" w:color="auto"/>
              <w:left w:val="single" w:sz="4" w:space="0" w:color="auto"/>
              <w:bottom w:val="single" w:sz="4" w:space="0" w:color="auto"/>
              <w:right w:val="single" w:sz="4" w:space="0" w:color="auto"/>
            </w:tcBorders>
          </w:tcPr>
          <w:p w14:paraId="312554FD" w14:textId="77777777" w:rsidR="006A25A5" w:rsidRPr="000B4FB1" w:rsidRDefault="006A25A5" w:rsidP="0004359D">
            <w:pPr>
              <w:jc w:val="both"/>
              <w:rPr>
                <w:rFonts w:cs="Arial"/>
                <w:szCs w:val="22"/>
                <w:lang w:val="en-US"/>
              </w:rPr>
            </w:pPr>
          </w:p>
        </w:tc>
        <w:tc>
          <w:tcPr>
            <w:tcW w:w="4252" w:type="dxa"/>
            <w:tcBorders>
              <w:top w:val="single" w:sz="4" w:space="0" w:color="auto"/>
              <w:left w:val="single" w:sz="4" w:space="0" w:color="auto"/>
              <w:bottom w:val="single" w:sz="4" w:space="0" w:color="auto"/>
              <w:right w:val="single" w:sz="4" w:space="0" w:color="auto"/>
            </w:tcBorders>
          </w:tcPr>
          <w:p w14:paraId="003A4A3A" w14:textId="77777777" w:rsidR="006A25A5" w:rsidRPr="000B4FB1" w:rsidRDefault="006A25A5" w:rsidP="0004359D">
            <w:pPr>
              <w:jc w:val="both"/>
              <w:rPr>
                <w:rFonts w:cs="Arial"/>
                <w:szCs w:val="22"/>
                <w:lang w:val="en-US"/>
              </w:rPr>
            </w:pPr>
          </w:p>
        </w:tc>
      </w:tr>
      <w:tr w:rsidR="006A25A5" w:rsidRPr="000B4FB1" w14:paraId="6E7F6CAC" w14:textId="77777777" w:rsidTr="003943F6">
        <w:trPr>
          <w:trHeight w:hRule="exact" w:val="441"/>
        </w:trPr>
        <w:tc>
          <w:tcPr>
            <w:tcW w:w="1962" w:type="dxa"/>
            <w:tcBorders>
              <w:top w:val="single" w:sz="4" w:space="0" w:color="auto"/>
              <w:left w:val="single" w:sz="4" w:space="0" w:color="auto"/>
              <w:bottom w:val="single" w:sz="4" w:space="0" w:color="auto"/>
              <w:right w:val="single" w:sz="4" w:space="0" w:color="auto"/>
            </w:tcBorders>
            <w:vAlign w:val="center"/>
          </w:tcPr>
          <w:p w14:paraId="09E34905" w14:textId="77777777" w:rsidR="006A25A5" w:rsidRPr="000B4FB1" w:rsidRDefault="006A25A5" w:rsidP="0004359D">
            <w:pPr>
              <w:jc w:val="both"/>
              <w:rPr>
                <w:rFonts w:cs="Arial"/>
                <w:b/>
                <w:bCs/>
                <w:szCs w:val="22"/>
                <w:lang w:val="en-US"/>
              </w:rPr>
            </w:pPr>
            <w:r w:rsidRPr="000B4FB1">
              <w:rPr>
                <w:rFonts w:cs="Arial"/>
                <w:b/>
                <w:bCs/>
                <w:szCs w:val="22"/>
                <w:lang w:val="en-US"/>
              </w:rPr>
              <w:t>Media anuala:</w:t>
            </w:r>
          </w:p>
        </w:tc>
        <w:tc>
          <w:tcPr>
            <w:tcW w:w="3969" w:type="dxa"/>
            <w:tcBorders>
              <w:top w:val="single" w:sz="4" w:space="0" w:color="auto"/>
              <w:left w:val="single" w:sz="4" w:space="0" w:color="auto"/>
              <w:bottom w:val="single" w:sz="4" w:space="0" w:color="auto"/>
              <w:right w:val="single" w:sz="4" w:space="0" w:color="auto"/>
            </w:tcBorders>
          </w:tcPr>
          <w:p w14:paraId="6F75076D" w14:textId="77777777" w:rsidR="006A25A5" w:rsidRPr="000B4FB1" w:rsidRDefault="006A25A5" w:rsidP="0004359D">
            <w:pPr>
              <w:jc w:val="both"/>
              <w:rPr>
                <w:rFonts w:cs="Arial"/>
                <w:szCs w:val="22"/>
                <w:lang w:val="en-US"/>
              </w:rPr>
            </w:pPr>
          </w:p>
        </w:tc>
        <w:tc>
          <w:tcPr>
            <w:tcW w:w="4252" w:type="dxa"/>
            <w:tcBorders>
              <w:top w:val="single" w:sz="4" w:space="0" w:color="auto"/>
              <w:left w:val="single" w:sz="4" w:space="0" w:color="auto"/>
              <w:bottom w:val="single" w:sz="4" w:space="0" w:color="auto"/>
              <w:right w:val="single" w:sz="4" w:space="0" w:color="auto"/>
            </w:tcBorders>
          </w:tcPr>
          <w:p w14:paraId="77AACCCB" w14:textId="77777777" w:rsidR="006A25A5" w:rsidRPr="000B4FB1" w:rsidRDefault="006A25A5" w:rsidP="0004359D">
            <w:pPr>
              <w:jc w:val="both"/>
              <w:rPr>
                <w:rFonts w:cs="Arial"/>
                <w:szCs w:val="22"/>
                <w:lang w:val="en-US"/>
              </w:rPr>
            </w:pPr>
          </w:p>
        </w:tc>
      </w:tr>
    </w:tbl>
    <w:p w14:paraId="2978F61A" w14:textId="77777777" w:rsidR="006A25A5" w:rsidRPr="000B4FB1" w:rsidRDefault="006A25A5" w:rsidP="0004359D">
      <w:pPr>
        <w:jc w:val="both"/>
        <w:rPr>
          <w:rFonts w:cs="Arial"/>
          <w:szCs w:val="22"/>
          <w:lang w:val="en-US"/>
        </w:rPr>
      </w:pPr>
    </w:p>
    <w:p w14:paraId="2086016A" w14:textId="77777777" w:rsidR="006A25A5" w:rsidRPr="000B4FB1" w:rsidRDefault="006A25A5" w:rsidP="0004359D">
      <w:pPr>
        <w:jc w:val="both"/>
        <w:rPr>
          <w:rFonts w:cs="Arial"/>
          <w:bCs/>
          <w:szCs w:val="22"/>
          <w:lang w:val="en-US"/>
        </w:rPr>
      </w:pPr>
      <w:r w:rsidRPr="000B4FB1">
        <w:rPr>
          <w:rFonts w:cs="Arial"/>
          <w:bCs/>
          <w:szCs w:val="22"/>
          <w:lang w:val="en-US"/>
        </w:rPr>
        <w:t>10. Cont Trezorerie deschis la Trezoreria: …………………………………………………………………..</w:t>
      </w:r>
    </w:p>
    <w:p w14:paraId="4FF0FB4D" w14:textId="77777777" w:rsidR="006A25A5" w:rsidRPr="000B4FB1" w:rsidRDefault="006A25A5" w:rsidP="0004359D">
      <w:pPr>
        <w:jc w:val="both"/>
        <w:rPr>
          <w:rFonts w:cs="Arial"/>
          <w:bCs/>
          <w:szCs w:val="22"/>
          <w:lang w:val="en-US"/>
        </w:rPr>
      </w:pPr>
    </w:p>
    <w:p w14:paraId="6AE590DC" w14:textId="77777777" w:rsidR="006A25A5" w:rsidRPr="000B4FB1" w:rsidRDefault="006A25A5" w:rsidP="0004359D">
      <w:pPr>
        <w:jc w:val="both"/>
        <w:rPr>
          <w:rFonts w:cs="Arial"/>
          <w:bCs/>
          <w:szCs w:val="22"/>
          <w:lang w:val="en-US"/>
        </w:rPr>
      </w:pPr>
      <w:r w:rsidRPr="000B4FB1">
        <w:rPr>
          <w:rFonts w:cs="Arial"/>
          <w:bCs/>
          <w:szCs w:val="22"/>
          <w:lang w:val="en-US"/>
        </w:rPr>
        <w:t>………………………………………………………………………………………………………………...</w:t>
      </w:r>
    </w:p>
    <w:p w14:paraId="03F34A9A" w14:textId="77777777" w:rsidR="006A25A5" w:rsidRPr="000B4FB1" w:rsidRDefault="006A25A5" w:rsidP="0004359D">
      <w:pPr>
        <w:jc w:val="both"/>
        <w:rPr>
          <w:rFonts w:cs="Arial"/>
          <w:bCs/>
          <w:szCs w:val="22"/>
          <w:lang w:val="en-US"/>
        </w:rPr>
      </w:pPr>
    </w:p>
    <w:p w14:paraId="2781A108" w14:textId="77777777" w:rsidR="006A25A5" w:rsidRPr="000B4FB1" w:rsidRDefault="006A25A5" w:rsidP="0004359D">
      <w:pPr>
        <w:jc w:val="both"/>
        <w:rPr>
          <w:rFonts w:cs="Arial"/>
          <w:bCs/>
          <w:szCs w:val="22"/>
          <w:lang w:val="en-US"/>
        </w:rPr>
      </w:pPr>
      <w:r w:rsidRPr="000B4FB1">
        <w:rPr>
          <w:rFonts w:cs="Arial"/>
          <w:b/>
          <w:bCs/>
          <w:szCs w:val="22"/>
          <w:lang w:val="en-US"/>
        </w:rPr>
        <w:t>Operator economic</w:t>
      </w:r>
      <w:r w:rsidRPr="000B4FB1">
        <w:rPr>
          <w:rFonts w:cs="Arial"/>
          <w:bCs/>
          <w:szCs w:val="22"/>
          <w:lang w:val="en-US"/>
        </w:rPr>
        <w:t>: …………………………………………………………………………………………..</w:t>
      </w:r>
    </w:p>
    <w:p w14:paraId="330B7464" w14:textId="77777777" w:rsidR="006A25A5" w:rsidRPr="000B4FB1" w:rsidRDefault="006A25A5" w:rsidP="0004359D">
      <w:pPr>
        <w:jc w:val="both"/>
        <w:rPr>
          <w:rFonts w:cs="Arial"/>
          <w:bCs/>
          <w:szCs w:val="22"/>
          <w:lang w:val="en-US"/>
        </w:rPr>
      </w:pPr>
    </w:p>
    <w:p w14:paraId="597CFAEA" w14:textId="77777777" w:rsidR="006A25A5" w:rsidRPr="000B4FB1" w:rsidRDefault="006A25A5" w:rsidP="0004359D">
      <w:pPr>
        <w:jc w:val="both"/>
        <w:rPr>
          <w:rFonts w:cs="Arial"/>
          <w:szCs w:val="22"/>
        </w:rPr>
      </w:pPr>
      <w:r w:rsidRPr="000B4FB1">
        <w:rPr>
          <w:rFonts w:cs="Arial"/>
          <w:b/>
          <w:bCs/>
          <w:szCs w:val="22"/>
          <w:lang w:val="en-US"/>
        </w:rPr>
        <w:t>Semnatura persoanei autorizate</w:t>
      </w:r>
      <w:r w:rsidRPr="000B4FB1">
        <w:rPr>
          <w:rFonts w:cs="Arial"/>
          <w:bCs/>
          <w:szCs w:val="22"/>
          <w:lang w:val="en-US"/>
        </w:rPr>
        <w:t>: …………………………………………………………………</w:t>
      </w:r>
    </w:p>
    <w:p w14:paraId="2B2ECF88" w14:textId="77777777" w:rsidR="008B190A" w:rsidRPr="000B4FB1" w:rsidRDefault="008B190A" w:rsidP="0004359D">
      <w:pPr>
        <w:pStyle w:val="BodyText"/>
        <w:spacing w:after="0"/>
        <w:jc w:val="both"/>
        <w:rPr>
          <w:rFonts w:cs="Arial"/>
          <w:i/>
          <w:szCs w:val="22"/>
          <w:lang w:val="ro-RO"/>
        </w:rPr>
      </w:pPr>
    </w:p>
    <w:p w14:paraId="3DDC6148" w14:textId="77777777" w:rsidR="008B190A" w:rsidRPr="000B4FB1" w:rsidRDefault="008B190A" w:rsidP="0004359D">
      <w:pPr>
        <w:jc w:val="both"/>
        <w:rPr>
          <w:rFonts w:cs="Arial"/>
          <w:szCs w:val="22"/>
          <w:lang w:val="ro-RO"/>
        </w:rPr>
      </w:pPr>
    </w:p>
    <w:p w14:paraId="4A8CEEEE" w14:textId="77777777" w:rsidR="008B190A" w:rsidRPr="000B4FB1" w:rsidRDefault="008B190A" w:rsidP="0004359D">
      <w:pPr>
        <w:jc w:val="both"/>
        <w:rPr>
          <w:rFonts w:cs="Arial"/>
          <w:szCs w:val="22"/>
          <w:lang w:val="ro-RO"/>
        </w:rPr>
      </w:pPr>
    </w:p>
    <w:p w14:paraId="1BB71042" w14:textId="77777777" w:rsidR="008B190A" w:rsidRPr="000B4FB1" w:rsidRDefault="008B190A" w:rsidP="0004359D">
      <w:pPr>
        <w:jc w:val="both"/>
        <w:rPr>
          <w:rFonts w:cs="Arial"/>
          <w:szCs w:val="22"/>
          <w:lang w:val="ro-RO"/>
        </w:rPr>
      </w:pPr>
    </w:p>
    <w:p w14:paraId="58F767C0" w14:textId="77777777" w:rsidR="008B190A" w:rsidRPr="000B4FB1" w:rsidRDefault="008B190A" w:rsidP="0004359D">
      <w:pPr>
        <w:jc w:val="both"/>
        <w:rPr>
          <w:rFonts w:cs="Arial"/>
          <w:szCs w:val="22"/>
          <w:lang w:val="ro-RO"/>
        </w:rPr>
      </w:pPr>
    </w:p>
    <w:p w14:paraId="26541E4C" w14:textId="77777777" w:rsidR="008B190A" w:rsidRPr="000B4FB1" w:rsidRDefault="008B190A" w:rsidP="0004359D">
      <w:pPr>
        <w:jc w:val="both"/>
        <w:rPr>
          <w:rFonts w:cs="Arial"/>
          <w:szCs w:val="22"/>
          <w:lang w:val="ro-RO"/>
        </w:rPr>
      </w:pPr>
    </w:p>
    <w:p w14:paraId="041B1285" w14:textId="77777777" w:rsidR="008B190A" w:rsidRPr="000B4FB1" w:rsidRDefault="008B190A" w:rsidP="0004359D">
      <w:pPr>
        <w:jc w:val="both"/>
        <w:rPr>
          <w:rFonts w:cs="Arial"/>
          <w:szCs w:val="22"/>
          <w:lang w:val="ro-RO"/>
        </w:rPr>
      </w:pPr>
    </w:p>
    <w:p w14:paraId="1DA221AE" w14:textId="77777777" w:rsidR="003943F6" w:rsidRPr="000B4FB1" w:rsidRDefault="003B3F6D" w:rsidP="003943F6">
      <w:pPr>
        <w:jc w:val="right"/>
        <w:rPr>
          <w:rFonts w:cs="Arial"/>
          <w:b/>
          <w:szCs w:val="22"/>
          <w:lang w:val="ro-RO"/>
        </w:rPr>
      </w:pPr>
      <w:r w:rsidRPr="000B4FB1">
        <w:rPr>
          <w:rFonts w:cs="Arial"/>
          <w:szCs w:val="22"/>
          <w:lang w:val="ro-RO"/>
        </w:rPr>
        <w:tab/>
      </w:r>
      <w:r w:rsidRPr="000B4FB1">
        <w:rPr>
          <w:rFonts w:cs="Arial"/>
          <w:szCs w:val="22"/>
          <w:lang w:val="ro-RO"/>
        </w:rPr>
        <w:tab/>
      </w:r>
      <w:r w:rsidRPr="000B4FB1">
        <w:rPr>
          <w:rFonts w:cs="Arial"/>
          <w:szCs w:val="22"/>
          <w:lang w:val="ro-RO"/>
        </w:rPr>
        <w:tab/>
      </w:r>
      <w:r w:rsidRPr="000B4FB1">
        <w:rPr>
          <w:rFonts w:cs="Arial"/>
          <w:szCs w:val="22"/>
          <w:lang w:val="ro-RO"/>
        </w:rPr>
        <w:tab/>
      </w:r>
      <w:r w:rsidRPr="000B4FB1">
        <w:rPr>
          <w:rFonts w:cs="Arial"/>
          <w:szCs w:val="22"/>
          <w:lang w:val="ro-RO"/>
        </w:rPr>
        <w:tab/>
      </w:r>
      <w:r w:rsidRPr="000B4FB1">
        <w:rPr>
          <w:rFonts w:cs="Arial"/>
          <w:b/>
          <w:szCs w:val="22"/>
          <w:lang w:val="ro-RO"/>
        </w:rPr>
        <w:t>Formular nr. 4</w:t>
      </w:r>
      <w:r w:rsidR="008C42D2" w:rsidRPr="000B4FB1">
        <w:rPr>
          <w:rFonts w:cs="Arial"/>
          <w:b/>
          <w:szCs w:val="22"/>
          <w:lang w:val="ro-RO"/>
        </w:rPr>
        <w:t>A</w:t>
      </w:r>
      <w:bookmarkStart w:id="1" w:name="__RefHeading__21_424471158"/>
      <w:bookmarkEnd w:id="1"/>
    </w:p>
    <w:p w14:paraId="6FF2CDE0" w14:textId="77777777" w:rsidR="0062315B" w:rsidRPr="000B4FB1" w:rsidRDefault="0062315B" w:rsidP="003943F6">
      <w:pPr>
        <w:rPr>
          <w:rFonts w:cs="Arial"/>
          <w:b/>
          <w:szCs w:val="22"/>
          <w:lang w:val="ro-RO"/>
        </w:rPr>
      </w:pPr>
      <w:r w:rsidRPr="000B4FB1">
        <w:rPr>
          <w:rFonts w:cs="Arial"/>
          <w:szCs w:val="22"/>
          <w:lang w:val="en-US"/>
        </w:rPr>
        <w:t>Operator Economic</w:t>
      </w:r>
    </w:p>
    <w:p w14:paraId="50D0F705" w14:textId="77777777" w:rsidR="0062315B" w:rsidRPr="000B4FB1" w:rsidRDefault="008C42D2" w:rsidP="003943F6">
      <w:pPr>
        <w:rPr>
          <w:rFonts w:cs="Arial"/>
          <w:szCs w:val="22"/>
          <w:lang w:val="en-US"/>
        </w:rPr>
      </w:pPr>
      <w:r w:rsidRPr="000B4FB1">
        <w:rPr>
          <w:rFonts w:cs="Arial"/>
          <w:szCs w:val="22"/>
          <w:lang w:val="en-US"/>
        </w:rPr>
        <w:t>............................................................................................</w:t>
      </w:r>
      <w:r w:rsidR="0062315B" w:rsidRPr="000B4FB1">
        <w:rPr>
          <w:rFonts w:cs="Arial"/>
          <w:szCs w:val="22"/>
          <w:lang w:val="en-US"/>
        </w:rPr>
        <w:t>.....</w:t>
      </w:r>
    </w:p>
    <w:p w14:paraId="7BA16357" w14:textId="77777777" w:rsidR="0062315B" w:rsidRPr="000B4FB1" w:rsidRDefault="0062315B" w:rsidP="0004359D">
      <w:pPr>
        <w:jc w:val="both"/>
        <w:rPr>
          <w:rFonts w:cs="Arial"/>
          <w:szCs w:val="22"/>
          <w:highlight w:val="green"/>
          <w:lang w:val="en-US"/>
        </w:rPr>
      </w:pPr>
    </w:p>
    <w:p w14:paraId="796CE95A" w14:textId="77777777" w:rsidR="008C42D2" w:rsidRPr="000B4FB1" w:rsidRDefault="008C42D2" w:rsidP="0004359D">
      <w:pPr>
        <w:jc w:val="both"/>
        <w:rPr>
          <w:rFonts w:cs="Arial"/>
          <w:szCs w:val="22"/>
          <w:highlight w:val="green"/>
          <w:lang w:val="en-US"/>
        </w:rPr>
      </w:pPr>
    </w:p>
    <w:p w14:paraId="62411F80" w14:textId="77777777" w:rsidR="0062315B" w:rsidRPr="000B4FB1" w:rsidRDefault="0062315B" w:rsidP="003943F6">
      <w:pPr>
        <w:jc w:val="center"/>
        <w:rPr>
          <w:rFonts w:cs="Arial"/>
          <w:b/>
          <w:szCs w:val="22"/>
        </w:rPr>
      </w:pPr>
      <w:r w:rsidRPr="000B4FB1">
        <w:rPr>
          <w:rFonts w:cs="Arial"/>
          <w:b/>
          <w:szCs w:val="22"/>
        </w:rPr>
        <w:t>DECLARAŢIE PRIVIND ELIGIBILITATEA</w:t>
      </w:r>
    </w:p>
    <w:p w14:paraId="77624A70" w14:textId="77777777" w:rsidR="0062315B" w:rsidRPr="000B4FB1" w:rsidRDefault="0062315B" w:rsidP="0004359D">
      <w:pPr>
        <w:jc w:val="both"/>
        <w:rPr>
          <w:rFonts w:cs="Arial"/>
          <w:b/>
          <w:szCs w:val="22"/>
        </w:rPr>
      </w:pPr>
    </w:p>
    <w:p w14:paraId="10CE9BD5" w14:textId="77777777" w:rsidR="008C42D2" w:rsidRPr="000B4FB1" w:rsidRDefault="0062315B" w:rsidP="0004359D">
      <w:pPr>
        <w:shd w:val="clear" w:color="auto" w:fill="FFFFFF"/>
        <w:tabs>
          <w:tab w:val="left" w:leader="dot" w:pos="7862"/>
        </w:tabs>
        <w:jc w:val="both"/>
        <w:rPr>
          <w:rFonts w:cs="Arial"/>
          <w:szCs w:val="22"/>
        </w:rPr>
      </w:pPr>
      <w:proofErr w:type="gramStart"/>
      <w:r w:rsidRPr="000B4FB1">
        <w:rPr>
          <w:rFonts w:cs="Arial"/>
          <w:szCs w:val="22"/>
        </w:rPr>
        <w:t>Subsemnatul, .........</w:t>
      </w:r>
      <w:r w:rsidR="00177DB8" w:rsidRPr="000B4FB1">
        <w:rPr>
          <w:rFonts w:cs="Arial"/>
          <w:szCs w:val="22"/>
        </w:rPr>
        <w:t>.........................................................................</w:t>
      </w:r>
      <w:r w:rsidRPr="000B4FB1">
        <w:rPr>
          <w:rFonts w:cs="Arial"/>
          <w:szCs w:val="22"/>
        </w:rPr>
        <w:t>.....</w:t>
      </w:r>
      <w:proofErr w:type="gramEnd"/>
      <w:r w:rsidRPr="000B4FB1">
        <w:rPr>
          <w:rFonts w:cs="Arial"/>
          <w:szCs w:val="22"/>
        </w:rPr>
        <w:t xml:space="preserve"> reprezentant împuternicit al ...................</w:t>
      </w:r>
      <w:r w:rsidR="008C42D2" w:rsidRPr="000B4FB1">
        <w:rPr>
          <w:rFonts w:cs="Arial"/>
          <w:szCs w:val="22"/>
        </w:rPr>
        <w:t>............................................................................................</w:t>
      </w:r>
      <w:r w:rsidRPr="000B4FB1">
        <w:rPr>
          <w:rFonts w:cs="Arial"/>
          <w:szCs w:val="22"/>
        </w:rPr>
        <w:t xml:space="preserve">...... </w:t>
      </w:r>
      <w:r w:rsidRPr="000B4FB1">
        <w:rPr>
          <w:rFonts w:cs="Arial"/>
          <w:i/>
          <w:szCs w:val="22"/>
        </w:rPr>
        <w:t>(denumirea operatorului economic</w:t>
      </w:r>
      <w:r w:rsidRPr="000B4FB1">
        <w:rPr>
          <w:rFonts w:cs="Arial"/>
          <w:szCs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w:t>
      </w:r>
      <w:r w:rsidR="008C42D2" w:rsidRPr="000B4FB1">
        <w:rPr>
          <w:rFonts w:cs="Arial"/>
          <w:szCs w:val="22"/>
        </w:rPr>
        <w:t xml:space="preserve">vreo una dintre </w:t>
      </w:r>
      <w:r w:rsidRPr="000B4FB1">
        <w:rPr>
          <w:rFonts w:cs="Arial"/>
          <w:szCs w:val="22"/>
        </w:rPr>
        <w:t>situaţi</w:t>
      </w:r>
      <w:r w:rsidR="008C42D2" w:rsidRPr="000B4FB1">
        <w:rPr>
          <w:rFonts w:cs="Arial"/>
          <w:szCs w:val="22"/>
        </w:rPr>
        <w:t xml:space="preserve">ile prevăzute la </w:t>
      </w:r>
      <w:r w:rsidR="008C42D2" w:rsidRPr="000B4FB1">
        <w:rPr>
          <w:rFonts w:cs="Arial"/>
          <w:b/>
          <w:szCs w:val="22"/>
        </w:rPr>
        <w:t>A</w:t>
      </w:r>
      <w:r w:rsidRPr="000B4FB1">
        <w:rPr>
          <w:rFonts w:cs="Arial"/>
          <w:b/>
          <w:szCs w:val="22"/>
        </w:rPr>
        <w:t xml:space="preserve">rt. </w:t>
      </w:r>
      <w:r w:rsidR="00B47893" w:rsidRPr="000B4FB1">
        <w:rPr>
          <w:rFonts w:cs="Arial"/>
          <w:b/>
          <w:szCs w:val="22"/>
        </w:rPr>
        <w:t>164</w:t>
      </w:r>
      <w:r w:rsidR="008C42D2" w:rsidRPr="000B4FB1">
        <w:rPr>
          <w:rFonts w:cs="Arial"/>
          <w:b/>
          <w:szCs w:val="22"/>
        </w:rPr>
        <w:t xml:space="preserve"> alin (1) </w:t>
      </w:r>
      <w:r w:rsidR="00B47893" w:rsidRPr="000B4FB1">
        <w:rPr>
          <w:rFonts w:cs="Arial"/>
          <w:b/>
          <w:szCs w:val="22"/>
        </w:rPr>
        <w:t xml:space="preserve">si (2) </w:t>
      </w:r>
      <w:r w:rsidRPr="000B4FB1">
        <w:rPr>
          <w:rFonts w:cs="Arial"/>
          <w:b/>
          <w:szCs w:val="22"/>
        </w:rPr>
        <w:t xml:space="preserve">din </w:t>
      </w:r>
      <w:r w:rsidR="008C42D2" w:rsidRPr="000B4FB1">
        <w:rPr>
          <w:rFonts w:cs="Arial"/>
          <w:b/>
          <w:szCs w:val="22"/>
        </w:rPr>
        <w:t>Legea Nr. 98 din 19.05.2016,</w:t>
      </w:r>
      <w:r w:rsidRPr="000B4FB1">
        <w:rPr>
          <w:rFonts w:cs="Arial"/>
          <w:szCs w:val="22"/>
        </w:rPr>
        <w:t xml:space="preserve"> privind atribuirea contractelor de achiziţie publică, a contractelor de concesiune de lucrări publice şi a contractelor de concesiune de servicii, respectiv</w:t>
      </w:r>
      <w:r w:rsidR="008C42D2" w:rsidRPr="000B4FB1">
        <w:rPr>
          <w:rFonts w:cs="Arial"/>
          <w:szCs w:val="22"/>
        </w:rPr>
        <w:t>:</w:t>
      </w:r>
    </w:p>
    <w:p w14:paraId="613CF8A5"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a) </w:t>
      </w:r>
      <w:proofErr w:type="gramStart"/>
      <w:r w:rsidRPr="000B4FB1">
        <w:rPr>
          <w:rFonts w:cs="Arial"/>
          <w:szCs w:val="22"/>
        </w:rPr>
        <w:t>constituirea</w:t>
      </w:r>
      <w:proofErr w:type="gramEnd"/>
      <w:r w:rsidRPr="000B4FB1">
        <w:rPr>
          <w:rFonts w:cs="Arial"/>
          <w:szCs w:val="22"/>
        </w:rPr>
        <w:t xml:space="preserve"> unui grup infracţional organizat</w:t>
      </w:r>
    </w:p>
    <w:p w14:paraId="7B1BA99B"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b) </w:t>
      </w:r>
      <w:proofErr w:type="gramStart"/>
      <w:r w:rsidRPr="000B4FB1">
        <w:rPr>
          <w:rFonts w:cs="Arial"/>
          <w:szCs w:val="22"/>
        </w:rPr>
        <w:t>infracţiuni</w:t>
      </w:r>
      <w:proofErr w:type="gramEnd"/>
      <w:r w:rsidRPr="000B4FB1">
        <w:rPr>
          <w:rFonts w:cs="Arial"/>
          <w:szCs w:val="22"/>
        </w:rPr>
        <w:t xml:space="preserve"> de corupţie</w:t>
      </w:r>
    </w:p>
    <w:p w14:paraId="6F468D13"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c) </w:t>
      </w:r>
      <w:proofErr w:type="gramStart"/>
      <w:r w:rsidRPr="000B4FB1">
        <w:rPr>
          <w:rFonts w:cs="Arial"/>
          <w:szCs w:val="22"/>
        </w:rPr>
        <w:t>infracţiuni</w:t>
      </w:r>
      <w:proofErr w:type="gramEnd"/>
      <w:r w:rsidRPr="000B4FB1">
        <w:rPr>
          <w:rFonts w:cs="Arial"/>
          <w:szCs w:val="22"/>
        </w:rPr>
        <w:t xml:space="preserve"> împotriva intereselor financiare ale Uniunii Europene</w:t>
      </w:r>
    </w:p>
    <w:p w14:paraId="009F1628"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d) </w:t>
      </w:r>
      <w:proofErr w:type="gramStart"/>
      <w:r w:rsidRPr="000B4FB1">
        <w:rPr>
          <w:rFonts w:cs="Arial"/>
          <w:szCs w:val="22"/>
        </w:rPr>
        <w:t>acte</w:t>
      </w:r>
      <w:proofErr w:type="gramEnd"/>
      <w:r w:rsidRPr="000B4FB1">
        <w:rPr>
          <w:rFonts w:cs="Arial"/>
          <w:szCs w:val="22"/>
        </w:rPr>
        <w:t xml:space="preserve"> de terorism</w:t>
      </w:r>
    </w:p>
    <w:p w14:paraId="7221A092"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e) </w:t>
      </w:r>
      <w:proofErr w:type="gramStart"/>
      <w:r w:rsidRPr="000B4FB1">
        <w:rPr>
          <w:rFonts w:cs="Arial"/>
          <w:szCs w:val="22"/>
        </w:rPr>
        <w:t>spălarea</w:t>
      </w:r>
      <w:proofErr w:type="gramEnd"/>
      <w:r w:rsidRPr="000B4FB1">
        <w:rPr>
          <w:rFonts w:cs="Arial"/>
          <w:szCs w:val="22"/>
        </w:rPr>
        <w:t xml:space="preserve"> banilor</w:t>
      </w:r>
    </w:p>
    <w:p w14:paraId="0F19E90B" w14:textId="77777777" w:rsidR="008C42D2"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f) </w:t>
      </w:r>
      <w:proofErr w:type="gramStart"/>
      <w:r w:rsidRPr="000B4FB1">
        <w:rPr>
          <w:rFonts w:cs="Arial"/>
          <w:szCs w:val="22"/>
        </w:rPr>
        <w:t>traficul</w:t>
      </w:r>
      <w:proofErr w:type="gramEnd"/>
      <w:r w:rsidRPr="000B4FB1">
        <w:rPr>
          <w:rFonts w:cs="Arial"/>
          <w:szCs w:val="22"/>
        </w:rPr>
        <w:t xml:space="preserve"> şi exploatarea persoanelor vulnerabile</w:t>
      </w:r>
    </w:p>
    <w:p w14:paraId="700E0E81" w14:textId="77777777" w:rsidR="00B47893"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 </w:t>
      </w:r>
      <w:r w:rsidR="00B47893" w:rsidRPr="000B4FB1">
        <w:rPr>
          <w:rFonts w:cs="Arial"/>
          <w:szCs w:val="22"/>
        </w:rPr>
        <w:t xml:space="preserve"> </w:t>
      </w:r>
      <w:r w:rsidRPr="000B4FB1">
        <w:rPr>
          <w:rFonts w:cs="Arial"/>
          <w:szCs w:val="22"/>
        </w:rPr>
        <w:t xml:space="preserve">  g) </w:t>
      </w:r>
      <w:proofErr w:type="gramStart"/>
      <w:r w:rsidRPr="000B4FB1">
        <w:rPr>
          <w:rFonts w:cs="Arial"/>
          <w:szCs w:val="22"/>
        </w:rPr>
        <w:t>fraudă</w:t>
      </w:r>
      <w:proofErr w:type="gramEnd"/>
    </w:p>
    <w:p w14:paraId="664F5DF3" w14:textId="77777777" w:rsidR="00B47893" w:rsidRPr="000B4FB1" w:rsidRDefault="008C42D2" w:rsidP="0004359D">
      <w:pPr>
        <w:shd w:val="clear" w:color="auto" w:fill="FFFFFF"/>
        <w:tabs>
          <w:tab w:val="left" w:leader="dot" w:pos="7862"/>
        </w:tabs>
        <w:jc w:val="both"/>
        <w:rPr>
          <w:rFonts w:cs="Arial"/>
          <w:szCs w:val="22"/>
        </w:rPr>
      </w:pPr>
      <w:r w:rsidRPr="000B4FB1">
        <w:rPr>
          <w:rFonts w:cs="Arial"/>
          <w:szCs w:val="22"/>
        </w:rPr>
        <w:t xml:space="preserve">Obligaţia de </w:t>
      </w:r>
      <w:proofErr w:type="gramStart"/>
      <w:r w:rsidRPr="000B4FB1">
        <w:rPr>
          <w:rFonts w:cs="Arial"/>
          <w:szCs w:val="22"/>
        </w:rPr>
        <w:t>a</w:t>
      </w:r>
      <w:proofErr w:type="gramEnd"/>
      <w:r w:rsidRPr="000B4FB1">
        <w:rPr>
          <w:rFonts w:cs="Arial"/>
          <w:szCs w:val="22"/>
        </w:rPr>
        <w:t xml:space="preserve"> exclude din procedura de atribuire un operator economic, în conformitate cu dispoziţiile alin. (1), se aplică şi în cazul în care persoana condamnată printr-o hotărâre definitivă </w:t>
      </w:r>
      <w:proofErr w:type="gramStart"/>
      <w:r w:rsidRPr="000B4FB1">
        <w:rPr>
          <w:rFonts w:cs="Arial"/>
          <w:szCs w:val="22"/>
        </w:rPr>
        <w:t>este</w:t>
      </w:r>
      <w:proofErr w:type="gramEnd"/>
      <w:r w:rsidRPr="000B4FB1">
        <w:rPr>
          <w:rFonts w:cs="Arial"/>
          <w:szCs w:val="22"/>
        </w:rPr>
        <w:t xml:space="preserve"> membru al organului de administrare, de conducere sau de supraveghere al respectivului operator economic sau are putere de reprezentare, de decizie sau de control în cadrul acestuia.</w:t>
      </w:r>
    </w:p>
    <w:p w14:paraId="0DD4337C" w14:textId="77777777" w:rsidR="0062315B" w:rsidRPr="000B4FB1" w:rsidRDefault="0062315B" w:rsidP="0004359D">
      <w:pPr>
        <w:shd w:val="clear" w:color="auto" w:fill="FFFFFF"/>
        <w:tabs>
          <w:tab w:val="left" w:leader="dot" w:pos="7862"/>
        </w:tabs>
        <w:jc w:val="both"/>
        <w:rPr>
          <w:rFonts w:cs="Arial"/>
          <w:szCs w:val="22"/>
        </w:rPr>
      </w:pPr>
      <w:r w:rsidRPr="000B4FB1">
        <w:rPr>
          <w:rFonts w:cs="Arial"/>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0C7C75C" w14:textId="77777777" w:rsidR="0062315B" w:rsidRPr="000B4FB1" w:rsidRDefault="0062315B" w:rsidP="0004359D">
      <w:pPr>
        <w:shd w:val="clear" w:color="auto" w:fill="FFFFFF"/>
        <w:jc w:val="both"/>
        <w:rPr>
          <w:rFonts w:cs="Arial"/>
          <w:spacing w:val="-1"/>
          <w:szCs w:val="22"/>
          <w:lang w:val="en-US"/>
        </w:rPr>
      </w:pPr>
    </w:p>
    <w:p w14:paraId="2B37C773" w14:textId="77777777" w:rsidR="0062315B" w:rsidRPr="000B4FB1" w:rsidRDefault="0062315B" w:rsidP="0004359D">
      <w:pPr>
        <w:shd w:val="clear" w:color="auto" w:fill="FFFFFF"/>
        <w:jc w:val="both"/>
        <w:rPr>
          <w:rFonts w:cs="Arial"/>
          <w:spacing w:val="-1"/>
          <w:szCs w:val="22"/>
          <w:lang w:val="en-US"/>
        </w:rPr>
      </w:pPr>
      <w:r w:rsidRPr="000B4FB1">
        <w:rPr>
          <w:rFonts w:cs="Arial"/>
          <w:spacing w:val="-1"/>
          <w:szCs w:val="22"/>
          <w:lang w:val="en-US"/>
        </w:rPr>
        <w:t>Data completării</w:t>
      </w:r>
    </w:p>
    <w:p w14:paraId="15EB5501" w14:textId="77777777" w:rsidR="0062315B" w:rsidRPr="000B4FB1" w:rsidRDefault="0062315B" w:rsidP="0004359D">
      <w:pPr>
        <w:shd w:val="clear" w:color="auto" w:fill="FFFFFF"/>
        <w:jc w:val="both"/>
        <w:rPr>
          <w:rFonts w:cs="Arial"/>
          <w:spacing w:val="-1"/>
          <w:szCs w:val="22"/>
          <w:lang w:val="en-US"/>
        </w:rPr>
      </w:pPr>
    </w:p>
    <w:p w14:paraId="0028D31F" w14:textId="77777777" w:rsidR="0062315B" w:rsidRPr="000B4FB1" w:rsidRDefault="00B47893" w:rsidP="0004359D">
      <w:pPr>
        <w:shd w:val="clear" w:color="auto" w:fill="FFFFFF"/>
        <w:jc w:val="both"/>
        <w:rPr>
          <w:rFonts w:cs="Arial"/>
          <w:spacing w:val="-1"/>
          <w:szCs w:val="22"/>
          <w:lang w:val="en-US"/>
        </w:rPr>
      </w:pPr>
      <w:r w:rsidRPr="000B4FB1">
        <w:rPr>
          <w:rFonts w:cs="Arial"/>
          <w:spacing w:val="-1"/>
          <w:szCs w:val="22"/>
          <w:lang w:val="en-US"/>
        </w:rPr>
        <w:t xml:space="preserve">                         Operator economic</w:t>
      </w:r>
    </w:p>
    <w:p w14:paraId="3937F1E0" w14:textId="77777777" w:rsidR="00B47893" w:rsidRPr="000B4FB1" w:rsidRDefault="00B47893" w:rsidP="0004359D">
      <w:pPr>
        <w:shd w:val="clear" w:color="auto" w:fill="FFFFFF"/>
        <w:jc w:val="both"/>
        <w:rPr>
          <w:rFonts w:cs="Arial"/>
          <w:spacing w:val="-1"/>
          <w:szCs w:val="22"/>
          <w:lang w:val="en-US"/>
        </w:rPr>
      </w:pPr>
      <w:r w:rsidRPr="000B4FB1">
        <w:rPr>
          <w:rFonts w:cs="Arial"/>
          <w:spacing w:val="-1"/>
          <w:szCs w:val="22"/>
          <w:lang w:val="en-US"/>
        </w:rPr>
        <w:t xml:space="preserve"> </w:t>
      </w:r>
    </w:p>
    <w:p w14:paraId="3246FF43" w14:textId="77777777" w:rsidR="0062315B" w:rsidRPr="000B4FB1" w:rsidRDefault="00B47893" w:rsidP="0004359D">
      <w:pPr>
        <w:shd w:val="clear" w:color="auto" w:fill="FFFFFF"/>
        <w:jc w:val="both"/>
        <w:rPr>
          <w:rFonts w:cs="Arial"/>
          <w:szCs w:val="22"/>
          <w:lang w:val="en-US"/>
        </w:rPr>
      </w:pPr>
      <w:r w:rsidRPr="000B4FB1">
        <w:rPr>
          <w:rFonts w:cs="Arial"/>
          <w:spacing w:val="-1"/>
          <w:szCs w:val="22"/>
          <w:lang w:val="en-US"/>
        </w:rPr>
        <w:t xml:space="preserve">                         </w:t>
      </w:r>
      <w:r w:rsidR="0062315B" w:rsidRPr="000B4FB1">
        <w:rPr>
          <w:rFonts w:cs="Arial"/>
          <w:spacing w:val="-1"/>
          <w:szCs w:val="22"/>
          <w:lang w:val="en-US"/>
        </w:rPr>
        <w:t>........................</w:t>
      </w:r>
      <w:r w:rsidRPr="000B4FB1">
        <w:rPr>
          <w:rFonts w:cs="Arial"/>
          <w:spacing w:val="-1"/>
          <w:szCs w:val="22"/>
          <w:lang w:val="en-US"/>
        </w:rPr>
        <w:t>....................................................</w:t>
      </w:r>
      <w:r w:rsidR="0062315B" w:rsidRPr="000B4FB1">
        <w:rPr>
          <w:rFonts w:cs="Arial"/>
          <w:spacing w:val="-1"/>
          <w:szCs w:val="22"/>
          <w:lang w:val="en-US"/>
        </w:rPr>
        <w:t>.........</w:t>
      </w:r>
    </w:p>
    <w:p w14:paraId="68BB69E1" w14:textId="77777777" w:rsidR="0062315B" w:rsidRPr="000B4FB1" w:rsidRDefault="00B47893" w:rsidP="0004359D">
      <w:pPr>
        <w:shd w:val="clear" w:color="auto" w:fill="FFFFFF"/>
        <w:jc w:val="both"/>
        <w:rPr>
          <w:rFonts w:cs="Arial"/>
          <w:i/>
          <w:spacing w:val="-1"/>
          <w:szCs w:val="22"/>
          <w:lang w:val="en-US"/>
        </w:rPr>
      </w:pPr>
      <w:r w:rsidRPr="000B4FB1">
        <w:rPr>
          <w:rFonts w:cs="Arial"/>
          <w:i/>
          <w:spacing w:val="-1"/>
          <w:szCs w:val="22"/>
          <w:lang w:val="en-US"/>
        </w:rPr>
        <w:t xml:space="preserve">                        </w:t>
      </w:r>
      <w:r w:rsidR="0062315B" w:rsidRPr="000B4FB1">
        <w:rPr>
          <w:rFonts w:cs="Arial"/>
          <w:i/>
          <w:spacing w:val="-1"/>
          <w:szCs w:val="22"/>
          <w:lang w:val="en-US"/>
        </w:rPr>
        <w:t xml:space="preserve"> (</w:t>
      </w:r>
      <w:proofErr w:type="gramStart"/>
      <w:r w:rsidR="0062315B" w:rsidRPr="000B4FB1">
        <w:rPr>
          <w:rFonts w:cs="Arial"/>
          <w:i/>
          <w:spacing w:val="-1"/>
          <w:szCs w:val="22"/>
          <w:lang w:val="en-US"/>
        </w:rPr>
        <w:t>semnătură</w:t>
      </w:r>
      <w:proofErr w:type="gramEnd"/>
      <w:r w:rsidR="0062315B" w:rsidRPr="000B4FB1">
        <w:rPr>
          <w:rFonts w:cs="Arial"/>
          <w:i/>
          <w:spacing w:val="-1"/>
          <w:szCs w:val="22"/>
          <w:lang w:val="en-US"/>
        </w:rPr>
        <w:t xml:space="preserve"> autorizată)</w:t>
      </w:r>
    </w:p>
    <w:p w14:paraId="78D9D3F2" w14:textId="77777777" w:rsidR="0062315B" w:rsidRPr="000B4FB1" w:rsidRDefault="0062315B" w:rsidP="0004359D">
      <w:pPr>
        <w:shd w:val="clear" w:color="auto" w:fill="FFFFFF"/>
        <w:jc w:val="both"/>
        <w:rPr>
          <w:rFonts w:cs="Arial"/>
          <w:i/>
          <w:spacing w:val="-1"/>
          <w:szCs w:val="22"/>
          <w:lang w:val="en-US"/>
        </w:rPr>
      </w:pPr>
    </w:p>
    <w:p w14:paraId="57A4EABE" w14:textId="77777777" w:rsidR="0062315B" w:rsidRPr="000B4FB1" w:rsidRDefault="0062315B" w:rsidP="0004359D">
      <w:pPr>
        <w:shd w:val="clear" w:color="auto" w:fill="FFFFFF"/>
        <w:jc w:val="both"/>
        <w:rPr>
          <w:rFonts w:cs="Arial"/>
          <w:i/>
          <w:spacing w:val="-1"/>
          <w:szCs w:val="22"/>
          <w:lang w:val="en-US"/>
        </w:rPr>
      </w:pPr>
    </w:p>
    <w:p w14:paraId="6CCE505D" w14:textId="77777777" w:rsidR="0062315B" w:rsidRPr="000B4FB1" w:rsidRDefault="0062315B" w:rsidP="0004359D">
      <w:pPr>
        <w:shd w:val="clear" w:color="auto" w:fill="FFFFFF"/>
        <w:jc w:val="both"/>
        <w:rPr>
          <w:rFonts w:cs="Arial"/>
          <w:i/>
          <w:spacing w:val="-1"/>
          <w:szCs w:val="22"/>
          <w:lang w:val="en-US"/>
        </w:rPr>
      </w:pPr>
    </w:p>
    <w:p w14:paraId="41EDFBB7" w14:textId="77777777" w:rsidR="0062315B" w:rsidRPr="000B4FB1" w:rsidRDefault="0062315B" w:rsidP="0004359D">
      <w:pPr>
        <w:shd w:val="clear" w:color="auto" w:fill="FFFFFF"/>
        <w:jc w:val="both"/>
        <w:rPr>
          <w:rFonts w:cs="Arial"/>
          <w:i/>
          <w:spacing w:val="-1"/>
          <w:szCs w:val="22"/>
          <w:lang w:val="en-US"/>
        </w:rPr>
      </w:pPr>
    </w:p>
    <w:p w14:paraId="61DE861A" w14:textId="77777777" w:rsidR="00B1601C" w:rsidRPr="000B4FB1" w:rsidRDefault="00B1601C" w:rsidP="0004359D">
      <w:pPr>
        <w:shd w:val="clear" w:color="auto" w:fill="FFFFFF"/>
        <w:jc w:val="both"/>
        <w:rPr>
          <w:rFonts w:cs="Arial"/>
          <w:i/>
          <w:spacing w:val="-1"/>
          <w:szCs w:val="22"/>
          <w:lang w:val="en-US"/>
        </w:rPr>
      </w:pPr>
    </w:p>
    <w:p w14:paraId="30CB7F7E" w14:textId="77777777" w:rsidR="0062315B" w:rsidRPr="000B4FB1" w:rsidRDefault="0062315B" w:rsidP="0004359D">
      <w:pPr>
        <w:shd w:val="clear" w:color="auto" w:fill="FFFFFF"/>
        <w:jc w:val="both"/>
        <w:rPr>
          <w:rFonts w:cs="Arial"/>
          <w:i/>
          <w:spacing w:val="-1"/>
          <w:szCs w:val="22"/>
          <w:lang w:val="en-US"/>
        </w:rPr>
      </w:pPr>
    </w:p>
    <w:p w14:paraId="09E6DBC5" w14:textId="77777777" w:rsidR="003943F6" w:rsidRPr="000B4FB1" w:rsidRDefault="003943F6" w:rsidP="0004359D">
      <w:pPr>
        <w:shd w:val="clear" w:color="auto" w:fill="FFFFFF"/>
        <w:jc w:val="both"/>
        <w:rPr>
          <w:rFonts w:cs="Arial"/>
          <w:i/>
          <w:spacing w:val="-1"/>
          <w:szCs w:val="22"/>
          <w:lang w:val="en-US"/>
        </w:rPr>
      </w:pPr>
    </w:p>
    <w:p w14:paraId="7889C39E" w14:textId="77777777" w:rsidR="003943F6" w:rsidRPr="000B4FB1" w:rsidRDefault="003943F6" w:rsidP="0004359D">
      <w:pPr>
        <w:shd w:val="clear" w:color="auto" w:fill="FFFFFF"/>
        <w:jc w:val="both"/>
        <w:rPr>
          <w:rFonts w:cs="Arial"/>
          <w:i/>
          <w:spacing w:val="-1"/>
          <w:szCs w:val="22"/>
          <w:lang w:val="en-US"/>
        </w:rPr>
      </w:pPr>
    </w:p>
    <w:p w14:paraId="5822874C" w14:textId="77777777" w:rsidR="003943F6" w:rsidRPr="000B4FB1" w:rsidRDefault="003943F6" w:rsidP="0004359D">
      <w:pPr>
        <w:shd w:val="clear" w:color="auto" w:fill="FFFFFF"/>
        <w:jc w:val="both"/>
        <w:rPr>
          <w:rFonts w:cs="Arial"/>
          <w:i/>
          <w:spacing w:val="-1"/>
          <w:szCs w:val="22"/>
          <w:lang w:val="en-US"/>
        </w:rPr>
      </w:pPr>
    </w:p>
    <w:p w14:paraId="3FAD5509" w14:textId="77777777" w:rsidR="003943F6" w:rsidRPr="000B4FB1" w:rsidRDefault="003943F6" w:rsidP="0004359D">
      <w:pPr>
        <w:shd w:val="clear" w:color="auto" w:fill="FFFFFF"/>
        <w:jc w:val="both"/>
        <w:rPr>
          <w:rFonts w:cs="Arial"/>
          <w:i/>
          <w:spacing w:val="-1"/>
          <w:szCs w:val="22"/>
          <w:lang w:val="en-US"/>
        </w:rPr>
      </w:pPr>
    </w:p>
    <w:p w14:paraId="77A41FB8" w14:textId="77777777" w:rsidR="003943F6" w:rsidRPr="000B4FB1" w:rsidRDefault="003943F6" w:rsidP="0004359D">
      <w:pPr>
        <w:shd w:val="clear" w:color="auto" w:fill="FFFFFF"/>
        <w:jc w:val="both"/>
        <w:rPr>
          <w:rFonts w:cs="Arial"/>
          <w:i/>
          <w:spacing w:val="-1"/>
          <w:szCs w:val="22"/>
          <w:lang w:val="en-US"/>
        </w:rPr>
      </w:pPr>
    </w:p>
    <w:p w14:paraId="6E61D3CC" w14:textId="77777777" w:rsidR="003943F6" w:rsidRPr="000B4FB1" w:rsidRDefault="003943F6" w:rsidP="0004359D">
      <w:pPr>
        <w:shd w:val="clear" w:color="auto" w:fill="FFFFFF"/>
        <w:jc w:val="both"/>
        <w:rPr>
          <w:rFonts w:cs="Arial"/>
          <w:i/>
          <w:spacing w:val="-1"/>
          <w:szCs w:val="22"/>
          <w:lang w:val="en-US"/>
        </w:rPr>
      </w:pPr>
    </w:p>
    <w:p w14:paraId="3A071FFD" w14:textId="77777777" w:rsidR="003943F6" w:rsidRPr="000B4FB1" w:rsidRDefault="003943F6" w:rsidP="0004359D">
      <w:pPr>
        <w:shd w:val="clear" w:color="auto" w:fill="FFFFFF"/>
        <w:jc w:val="both"/>
        <w:rPr>
          <w:rFonts w:cs="Arial"/>
          <w:i/>
          <w:spacing w:val="-1"/>
          <w:szCs w:val="22"/>
          <w:lang w:val="en-US"/>
        </w:rPr>
      </w:pPr>
    </w:p>
    <w:p w14:paraId="3E62EF86" w14:textId="77777777" w:rsidR="003943F6" w:rsidRPr="000B4FB1" w:rsidRDefault="003943F6" w:rsidP="0004359D">
      <w:pPr>
        <w:shd w:val="clear" w:color="auto" w:fill="FFFFFF"/>
        <w:jc w:val="both"/>
        <w:rPr>
          <w:rFonts w:cs="Arial"/>
          <w:i/>
          <w:spacing w:val="-1"/>
          <w:szCs w:val="22"/>
          <w:lang w:val="en-US"/>
        </w:rPr>
      </w:pPr>
    </w:p>
    <w:p w14:paraId="748BAD83" w14:textId="77777777" w:rsidR="003943F6" w:rsidRPr="000B4FB1" w:rsidRDefault="003943F6" w:rsidP="0004359D">
      <w:pPr>
        <w:shd w:val="clear" w:color="auto" w:fill="FFFFFF"/>
        <w:jc w:val="both"/>
        <w:rPr>
          <w:rFonts w:cs="Arial"/>
          <w:i/>
          <w:spacing w:val="-1"/>
          <w:szCs w:val="22"/>
          <w:lang w:val="en-US"/>
        </w:rPr>
      </w:pPr>
    </w:p>
    <w:p w14:paraId="2D8C5F85" w14:textId="77777777" w:rsidR="003943F6" w:rsidRPr="000B4FB1" w:rsidRDefault="003943F6" w:rsidP="0004359D">
      <w:pPr>
        <w:shd w:val="clear" w:color="auto" w:fill="FFFFFF"/>
        <w:jc w:val="both"/>
        <w:rPr>
          <w:rFonts w:cs="Arial"/>
          <w:i/>
          <w:spacing w:val="-1"/>
          <w:szCs w:val="22"/>
          <w:lang w:val="en-US"/>
        </w:rPr>
      </w:pPr>
    </w:p>
    <w:p w14:paraId="7D393E90" w14:textId="77777777" w:rsidR="003943F6" w:rsidRPr="000B4FB1" w:rsidRDefault="003943F6" w:rsidP="0004359D">
      <w:pPr>
        <w:shd w:val="clear" w:color="auto" w:fill="FFFFFF"/>
        <w:jc w:val="both"/>
        <w:rPr>
          <w:rFonts w:cs="Arial"/>
          <w:i/>
          <w:spacing w:val="-1"/>
          <w:szCs w:val="22"/>
          <w:lang w:val="en-US"/>
        </w:rPr>
      </w:pPr>
    </w:p>
    <w:p w14:paraId="182224EF" w14:textId="77777777" w:rsidR="003943F6" w:rsidRPr="000B4FB1" w:rsidRDefault="003943F6" w:rsidP="0004359D">
      <w:pPr>
        <w:shd w:val="clear" w:color="auto" w:fill="FFFFFF"/>
        <w:jc w:val="both"/>
        <w:rPr>
          <w:rFonts w:cs="Arial"/>
          <w:i/>
          <w:spacing w:val="-1"/>
          <w:szCs w:val="22"/>
          <w:lang w:val="en-US"/>
        </w:rPr>
      </w:pPr>
    </w:p>
    <w:p w14:paraId="70EF99CC" w14:textId="77777777" w:rsidR="003943F6" w:rsidRPr="000B4FB1" w:rsidRDefault="003943F6" w:rsidP="0004359D">
      <w:pPr>
        <w:shd w:val="clear" w:color="auto" w:fill="FFFFFF"/>
        <w:jc w:val="both"/>
        <w:rPr>
          <w:rFonts w:cs="Arial"/>
          <w:i/>
          <w:spacing w:val="-1"/>
          <w:szCs w:val="22"/>
          <w:lang w:val="en-US"/>
        </w:rPr>
      </w:pPr>
    </w:p>
    <w:p w14:paraId="32EC110F" w14:textId="77777777" w:rsidR="003943F6" w:rsidRPr="000B4FB1" w:rsidRDefault="003943F6" w:rsidP="0004359D">
      <w:pPr>
        <w:shd w:val="clear" w:color="auto" w:fill="FFFFFF"/>
        <w:jc w:val="both"/>
        <w:rPr>
          <w:rFonts w:cs="Arial"/>
          <w:i/>
          <w:spacing w:val="-1"/>
          <w:szCs w:val="22"/>
          <w:lang w:val="en-US"/>
        </w:rPr>
      </w:pPr>
    </w:p>
    <w:p w14:paraId="2557404C" w14:textId="77777777" w:rsidR="003943F6" w:rsidRPr="000B4FB1" w:rsidRDefault="003943F6" w:rsidP="0004359D">
      <w:pPr>
        <w:shd w:val="clear" w:color="auto" w:fill="FFFFFF"/>
        <w:jc w:val="both"/>
        <w:rPr>
          <w:rFonts w:cs="Arial"/>
          <w:i/>
          <w:spacing w:val="-1"/>
          <w:szCs w:val="22"/>
          <w:lang w:val="en-US"/>
        </w:rPr>
      </w:pPr>
    </w:p>
    <w:p w14:paraId="1EF05AD4" w14:textId="77777777" w:rsidR="0062315B" w:rsidRPr="000B4FB1" w:rsidRDefault="0062315B" w:rsidP="003943F6">
      <w:pPr>
        <w:pStyle w:val="NoSpacing"/>
        <w:jc w:val="right"/>
        <w:rPr>
          <w:rFonts w:ascii="Arial" w:hAnsi="Arial" w:cs="Arial"/>
          <w:b/>
          <w:sz w:val="22"/>
          <w:lang w:val="en-US"/>
        </w:rPr>
      </w:pPr>
      <w:r w:rsidRPr="000B4FB1">
        <w:rPr>
          <w:rFonts w:ascii="Arial" w:hAnsi="Arial" w:cs="Arial"/>
          <w:b/>
          <w:sz w:val="22"/>
          <w:lang w:val="en-US"/>
        </w:rPr>
        <w:t xml:space="preserve">                                                                                                                    </w:t>
      </w:r>
      <w:r w:rsidR="0075716B" w:rsidRPr="000B4FB1">
        <w:rPr>
          <w:rFonts w:ascii="Arial" w:hAnsi="Arial" w:cs="Arial"/>
          <w:b/>
          <w:sz w:val="22"/>
          <w:lang w:val="en-US"/>
        </w:rPr>
        <w:t xml:space="preserve">    </w:t>
      </w:r>
      <w:r w:rsidR="0020564E" w:rsidRPr="000B4FB1">
        <w:rPr>
          <w:rFonts w:ascii="Arial" w:hAnsi="Arial" w:cs="Arial"/>
          <w:b/>
          <w:sz w:val="22"/>
        </w:rPr>
        <w:t>Formular nr. 4B</w:t>
      </w:r>
      <w:r w:rsidRPr="000B4FB1">
        <w:rPr>
          <w:rFonts w:ascii="Arial" w:hAnsi="Arial" w:cs="Arial"/>
          <w:b/>
          <w:sz w:val="22"/>
          <w:lang w:val="en-US"/>
        </w:rPr>
        <w:t xml:space="preserve">     </w:t>
      </w:r>
    </w:p>
    <w:p w14:paraId="05D92999" w14:textId="77777777" w:rsidR="0062315B" w:rsidRPr="000B4FB1" w:rsidRDefault="0062315B" w:rsidP="0004359D">
      <w:pPr>
        <w:jc w:val="both"/>
        <w:rPr>
          <w:rFonts w:cs="Arial"/>
          <w:szCs w:val="22"/>
          <w:lang w:val="en-US"/>
        </w:rPr>
      </w:pPr>
      <w:r w:rsidRPr="000B4FB1">
        <w:rPr>
          <w:rFonts w:cs="Arial"/>
          <w:szCs w:val="22"/>
          <w:lang w:val="en-US"/>
        </w:rPr>
        <w:t>Operator Economic</w:t>
      </w:r>
    </w:p>
    <w:p w14:paraId="771D76FF" w14:textId="77777777" w:rsidR="00AA0816" w:rsidRPr="000B4FB1" w:rsidRDefault="00AA0816" w:rsidP="0004359D">
      <w:pPr>
        <w:jc w:val="both"/>
        <w:rPr>
          <w:rFonts w:cs="Arial"/>
          <w:szCs w:val="22"/>
          <w:lang w:val="en-US"/>
        </w:rPr>
      </w:pPr>
    </w:p>
    <w:p w14:paraId="406AF91E" w14:textId="77777777" w:rsidR="0062315B" w:rsidRPr="000B4FB1" w:rsidRDefault="0062315B" w:rsidP="0004359D">
      <w:pPr>
        <w:jc w:val="both"/>
        <w:rPr>
          <w:rFonts w:cs="Arial"/>
          <w:szCs w:val="22"/>
          <w:lang w:val="en-US"/>
        </w:rPr>
      </w:pPr>
      <w:r w:rsidRPr="000B4FB1">
        <w:rPr>
          <w:rFonts w:cs="Arial"/>
          <w:szCs w:val="22"/>
          <w:lang w:val="en-US"/>
        </w:rPr>
        <w:t>.......................</w:t>
      </w:r>
      <w:r w:rsidR="00AA0816" w:rsidRPr="000B4FB1">
        <w:rPr>
          <w:rFonts w:cs="Arial"/>
          <w:szCs w:val="22"/>
          <w:lang w:val="en-US"/>
        </w:rPr>
        <w:t>................................................................</w:t>
      </w:r>
      <w:r w:rsidRPr="000B4FB1">
        <w:rPr>
          <w:rFonts w:cs="Arial"/>
          <w:szCs w:val="22"/>
          <w:lang w:val="en-US"/>
        </w:rPr>
        <w:t>...</w:t>
      </w:r>
    </w:p>
    <w:p w14:paraId="62E3BDB3" w14:textId="77777777" w:rsidR="0062315B" w:rsidRPr="000B4FB1" w:rsidRDefault="0062315B" w:rsidP="0004359D">
      <w:pPr>
        <w:jc w:val="both"/>
        <w:rPr>
          <w:rFonts w:cs="Arial"/>
          <w:szCs w:val="22"/>
          <w:lang w:val="en-US"/>
        </w:rPr>
      </w:pPr>
      <w:r w:rsidRPr="000B4FB1">
        <w:rPr>
          <w:rFonts w:cs="Arial"/>
          <w:szCs w:val="22"/>
          <w:lang w:val="en-US"/>
        </w:rPr>
        <w:t>(</w:t>
      </w:r>
      <w:proofErr w:type="gramStart"/>
      <w:r w:rsidRPr="000B4FB1">
        <w:rPr>
          <w:rFonts w:cs="Arial"/>
          <w:szCs w:val="22"/>
          <w:lang w:val="en-US"/>
        </w:rPr>
        <w:t>denumirea</w:t>
      </w:r>
      <w:proofErr w:type="gramEnd"/>
      <w:r w:rsidRPr="000B4FB1">
        <w:rPr>
          <w:rFonts w:cs="Arial"/>
          <w:szCs w:val="22"/>
          <w:lang w:val="en-US"/>
        </w:rPr>
        <w:t>)</w:t>
      </w:r>
    </w:p>
    <w:p w14:paraId="55F17902" w14:textId="77777777" w:rsidR="00AA0816" w:rsidRPr="000B4FB1" w:rsidRDefault="00AA0816" w:rsidP="0004359D">
      <w:pPr>
        <w:jc w:val="both"/>
        <w:rPr>
          <w:rFonts w:cs="Arial"/>
          <w:szCs w:val="22"/>
          <w:highlight w:val="green"/>
          <w:lang w:val="en-US"/>
        </w:rPr>
      </w:pPr>
    </w:p>
    <w:p w14:paraId="2BBC1AAB" w14:textId="77777777" w:rsidR="0062315B" w:rsidRPr="000B4FB1" w:rsidRDefault="0062315B" w:rsidP="003943F6">
      <w:pPr>
        <w:pStyle w:val="DefaultText"/>
        <w:jc w:val="center"/>
        <w:rPr>
          <w:rFonts w:ascii="Arial" w:hAnsi="Arial" w:cs="Arial"/>
          <w:b/>
          <w:sz w:val="22"/>
          <w:szCs w:val="22"/>
        </w:rPr>
      </w:pPr>
      <w:r w:rsidRPr="000B4FB1">
        <w:rPr>
          <w:rFonts w:ascii="Arial" w:hAnsi="Arial" w:cs="Arial"/>
          <w:b/>
          <w:sz w:val="22"/>
          <w:szCs w:val="22"/>
        </w:rPr>
        <w:t>DECLARAŢIE</w:t>
      </w:r>
    </w:p>
    <w:p w14:paraId="6A57DCE6" w14:textId="77777777" w:rsidR="0062315B" w:rsidRPr="000B4FB1" w:rsidRDefault="0062315B" w:rsidP="003943F6">
      <w:pPr>
        <w:pStyle w:val="DefaultText"/>
        <w:jc w:val="center"/>
        <w:rPr>
          <w:rFonts w:ascii="Arial" w:hAnsi="Arial" w:cs="Arial"/>
          <w:b/>
          <w:sz w:val="22"/>
          <w:szCs w:val="22"/>
        </w:rPr>
      </w:pPr>
      <w:r w:rsidRPr="000B4FB1">
        <w:rPr>
          <w:rFonts w:ascii="Arial" w:hAnsi="Arial" w:cs="Arial"/>
          <w:b/>
          <w:sz w:val="22"/>
          <w:szCs w:val="22"/>
        </w:rPr>
        <w:t xml:space="preserve">privind neîncadrarea în </w:t>
      </w:r>
      <w:r w:rsidR="00AA0816" w:rsidRPr="000B4FB1">
        <w:rPr>
          <w:rFonts w:ascii="Arial" w:hAnsi="Arial" w:cs="Arial"/>
          <w:b/>
          <w:sz w:val="22"/>
          <w:szCs w:val="22"/>
        </w:rPr>
        <w:t>situaţiile prevăzute la art. 165</w:t>
      </w:r>
      <w:r w:rsidRPr="000B4FB1">
        <w:rPr>
          <w:rFonts w:ascii="Arial" w:hAnsi="Arial" w:cs="Arial"/>
          <w:b/>
          <w:sz w:val="22"/>
          <w:szCs w:val="22"/>
        </w:rPr>
        <w:t xml:space="preserve"> din </w:t>
      </w:r>
      <w:r w:rsidR="00AA0816" w:rsidRPr="000B4FB1">
        <w:rPr>
          <w:rFonts w:ascii="Arial" w:hAnsi="Arial" w:cs="Arial"/>
          <w:b/>
          <w:sz w:val="22"/>
          <w:szCs w:val="22"/>
        </w:rPr>
        <w:t>Legea Nr. 98 din 19.05.2016</w:t>
      </w:r>
    </w:p>
    <w:p w14:paraId="47C24809" w14:textId="77777777" w:rsidR="0062315B" w:rsidRPr="000B4FB1" w:rsidRDefault="0062315B" w:rsidP="0004359D">
      <w:pPr>
        <w:jc w:val="both"/>
        <w:rPr>
          <w:rFonts w:cs="Arial"/>
          <w:b/>
          <w:szCs w:val="22"/>
          <w:lang w:val="en-US"/>
        </w:rPr>
      </w:pPr>
    </w:p>
    <w:p w14:paraId="03524B01" w14:textId="77777777" w:rsidR="0062315B" w:rsidRPr="000B4FB1" w:rsidRDefault="0062315B" w:rsidP="0004359D">
      <w:pPr>
        <w:shd w:val="clear" w:color="auto" w:fill="FFFFFF"/>
        <w:tabs>
          <w:tab w:val="left" w:leader="dot" w:pos="7704"/>
        </w:tabs>
        <w:jc w:val="both"/>
        <w:rPr>
          <w:rFonts w:cs="Arial"/>
          <w:szCs w:val="22"/>
          <w:lang w:val="en-US"/>
        </w:rPr>
      </w:pPr>
    </w:p>
    <w:p w14:paraId="07140EA7" w14:textId="77777777" w:rsidR="003943F6" w:rsidRPr="000B4FB1" w:rsidRDefault="003943F6" w:rsidP="0004359D">
      <w:pPr>
        <w:shd w:val="clear" w:color="auto" w:fill="FFFFFF"/>
        <w:tabs>
          <w:tab w:val="left" w:leader="dot" w:pos="7704"/>
        </w:tabs>
        <w:jc w:val="both"/>
        <w:rPr>
          <w:rFonts w:cs="Arial"/>
          <w:szCs w:val="22"/>
          <w:lang w:val="en-US"/>
        </w:rPr>
      </w:pPr>
    </w:p>
    <w:p w14:paraId="2782D35F" w14:textId="158F712A" w:rsidR="0062315B" w:rsidRPr="000B4FB1" w:rsidRDefault="0062315B" w:rsidP="0004359D">
      <w:pPr>
        <w:shd w:val="clear" w:color="auto" w:fill="FFFFFF"/>
        <w:tabs>
          <w:tab w:val="left" w:leader="dot" w:pos="7704"/>
        </w:tabs>
        <w:jc w:val="both"/>
        <w:rPr>
          <w:rFonts w:cs="Arial"/>
          <w:szCs w:val="22"/>
        </w:rPr>
      </w:pPr>
      <w:r w:rsidRPr="000B4FB1">
        <w:rPr>
          <w:rFonts w:cs="Arial"/>
          <w:szCs w:val="22"/>
        </w:rPr>
        <w:t>Subsemnatul</w:t>
      </w:r>
      <w:proofErr w:type="gramStart"/>
      <w:r w:rsidRPr="000B4FB1">
        <w:rPr>
          <w:rFonts w:cs="Arial"/>
          <w:szCs w:val="22"/>
        </w:rPr>
        <w:t>, ........................</w:t>
      </w:r>
      <w:r w:rsidR="00AA0816" w:rsidRPr="000B4FB1">
        <w:rPr>
          <w:rFonts w:cs="Arial"/>
          <w:szCs w:val="22"/>
        </w:rPr>
        <w:t>..........................................................................</w:t>
      </w:r>
      <w:r w:rsidRPr="000B4FB1">
        <w:rPr>
          <w:rFonts w:cs="Arial"/>
          <w:szCs w:val="22"/>
        </w:rPr>
        <w:t>.........</w:t>
      </w:r>
      <w:proofErr w:type="gramEnd"/>
      <w:r w:rsidRPr="000B4FB1">
        <w:rPr>
          <w:rFonts w:cs="Arial"/>
          <w:szCs w:val="22"/>
        </w:rPr>
        <w:t xml:space="preserve"> </w:t>
      </w:r>
      <w:proofErr w:type="gramStart"/>
      <w:r w:rsidRPr="000B4FB1">
        <w:rPr>
          <w:rFonts w:cs="Arial"/>
          <w:szCs w:val="22"/>
        </w:rPr>
        <w:t>reprezentant</w:t>
      </w:r>
      <w:proofErr w:type="gramEnd"/>
      <w:r w:rsidRPr="000B4FB1">
        <w:rPr>
          <w:rFonts w:cs="Arial"/>
          <w:szCs w:val="22"/>
        </w:rPr>
        <w:t xml:space="preserve"> împuternicit al ............</w:t>
      </w:r>
      <w:r w:rsidR="00AA0816" w:rsidRPr="000B4FB1">
        <w:rPr>
          <w:rFonts w:cs="Arial"/>
          <w:szCs w:val="22"/>
        </w:rPr>
        <w:t>.......................................................................................................</w:t>
      </w:r>
      <w:r w:rsidRPr="000B4FB1">
        <w:rPr>
          <w:rFonts w:cs="Arial"/>
          <w:szCs w:val="22"/>
        </w:rPr>
        <w:t xml:space="preserve">. </w:t>
      </w:r>
      <w:r w:rsidRPr="000B4FB1">
        <w:rPr>
          <w:rFonts w:cs="Arial"/>
          <w:i/>
          <w:szCs w:val="22"/>
        </w:rPr>
        <w:t>(</w:t>
      </w:r>
      <w:proofErr w:type="gramStart"/>
      <w:r w:rsidRPr="000B4FB1">
        <w:rPr>
          <w:rFonts w:cs="Arial"/>
          <w:i/>
          <w:szCs w:val="22"/>
        </w:rPr>
        <w:t>denumirea</w:t>
      </w:r>
      <w:proofErr w:type="gramEnd"/>
      <w:r w:rsidRPr="000B4FB1">
        <w:rPr>
          <w:rFonts w:cs="Arial"/>
          <w:i/>
          <w:szCs w:val="22"/>
        </w:rPr>
        <w:t xml:space="preserve"> operatorului economic),</w:t>
      </w:r>
      <w:r w:rsidRPr="000B4FB1">
        <w:rPr>
          <w:rFonts w:cs="Arial"/>
          <w:szCs w:val="22"/>
        </w:rPr>
        <w:t xml:space="preserve"> în calitate de ofertant/ofertant asociat/terţ susţinător al candidatului/ofertantului, la procedura de ...</w:t>
      </w:r>
      <w:r w:rsidR="00637799" w:rsidRPr="000B4FB1">
        <w:rPr>
          <w:rFonts w:cs="Arial"/>
          <w:szCs w:val="22"/>
        </w:rPr>
        <w:t>achizitie directa</w:t>
      </w:r>
      <w:r w:rsidR="00AA0816" w:rsidRPr="000B4FB1">
        <w:rPr>
          <w:rFonts w:cs="Arial"/>
          <w:szCs w:val="22"/>
        </w:rPr>
        <w:t>......</w:t>
      </w:r>
      <w:r w:rsidR="00637799" w:rsidRPr="000B4FB1">
        <w:rPr>
          <w:rFonts w:cs="Arial"/>
          <w:szCs w:val="22"/>
        </w:rPr>
        <w:t xml:space="preserve"> </w:t>
      </w:r>
      <w:r w:rsidRPr="000B4FB1">
        <w:rPr>
          <w:rFonts w:cs="Arial"/>
          <w:szCs w:val="22"/>
        </w:rPr>
        <w:t>pentru atribuirea contractului de achiziţie publică având ca obiect ..............</w:t>
      </w:r>
      <w:r w:rsidR="00AA0816" w:rsidRPr="000B4FB1">
        <w:rPr>
          <w:rFonts w:cs="Arial"/>
          <w:szCs w:val="22"/>
        </w:rPr>
        <w:t>..........................................................................</w:t>
      </w:r>
      <w:r w:rsidRPr="000B4FB1">
        <w:rPr>
          <w:rFonts w:cs="Arial"/>
          <w:szCs w:val="22"/>
        </w:rPr>
        <w:t xml:space="preserve">......... </w:t>
      </w:r>
      <w:r w:rsidRPr="000B4FB1">
        <w:rPr>
          <w:rFonts w:cs="Arial"/>
          <w:i/>
          <w:szCs w:val="22"/>
        </w:rPr>
        <w:t>(</w:t>
      </w:r>
      <w:proofErr w:type="gramStart"/>
      <w:r w:rsidRPr="000B4FB1">
        <w:rPr>
          <w:rFonts w:cs="Arial"/>
          <w:i/>
          <w:szCs w:val="22"/>
        </w:rPr>
        <w:t>denumirea</w:t>
      </w:r>
      <w:proofErr w:type="gramEnd"/>
      <w:r w:rsidRPr="000B4FB1">
        <w:rPr>
          <w:rFonts w:cs="Arial"/>
          <w:i/>
          <w:szCs w:val="22"/>
        </w:rPr>
        <w:t xml:space="preserve"> produsului, serviciului sau lucrării),</w:t>
      </w:r>
      <w:r w:rsidRPr="000B4FB1">
        <w:rPr>
          <w:rFonts w:cs="Arial"/>
          <w:szCs w:val="22"/>
        </w:rPr>
        <w:t xml:space="preserve"> codul CPV ....</w:t>
      </w:r>
      <w:r w:rsidR="00AA0816" w:rsidRPr="000B4FB1">
        <w:rPr>
          <w:rFonts w:cs="Arial"/>
          <w:szCs w:val="22"/>
        </w:rPr>
        <w:t>...............</w:t>
      </w:r>
      <w:r w:rsidRPr="000B4FB1">
        <w:rPr>
          <w:rFonts w:cs="Arial"/>
          <w:szCs w:val="22"/>
        </w:rPr>
        <w:t>........., organizată de ......</w:t>
      </w:r>
      <w:r w:rsidR="00AA0816" w:rsidRPr="000B4FB1">
        <w:rPr>
          <w:rFonts w:cs="Arial"/>
          <w:szCs w:val="22"/>
        </w:rPr>
        <w:t>............................................................</w:t>
      </w:r>
      <w:r w:rsidRPr="000B4FB1">
        <w:rPr>
          <w:rFonts w:cs="Arial"/>
          <w:szCs w:val="22"/>
        </w:rPr>
        <w:t xml:space="preserve">...... </w:t>
      </w:r>
      <w:r w:rsidRPr="000B4FB1">
        <w:rPr>
          <w:rFonts w:cs="Arial"/>
          <w:i/>
          <w:szCs w:val="22"/>
        </w:rPr>
        <w:t>(</w:t>
      </w:r>
      <w:proofErr w:type="gramStart"/>
      <w:r w:rsidRPr="000B4FB1">
        <w:rPr>
          <w:rFonts w:cs="Arial"/>
          <w:i/>
          <w:szCs w:val="22"/>
        </w:rPr>
        <w:t>denumirea</w:t>
      </w:r>
      <w:proofErr w:type="gramEnd"/>
      <w:r w:rsidRPr="000B4FB1">
        <w:rPr>
          <w:rFonts w:cs="Arial"/>
          <w:szCs w:val="22"/>
        </w:rPr>
        <w:t xml:space="preserve"> </w:t>
      </w:r>
      <w:r w:rsidRPr="000B4FB1">
        <w:rPr>
          <w:rFonts w:cs="Arial"/>
          <w:i/>
          <w:szCs w:val="22"/>
        </w:rPr>
        <w:t>autorităţii contractante),</w:t>
      </w:r>
      <w:r w:rsidRPr="000B4FB1">
        <w:rPr>
          <w:rFonts w:cs="Arial"/>
          <w:szCs w:val="22"/>
        </w:rPr>
        <w:t xml:space="preserve"> declar pe propria </w:t>
      </w:r>
      <w:r w:rsidR="0020564E" w:rsidRPr="000B4FB1">
        <w:rPr>
          <w:rFonts w:cs="Arial"/>
          <w:spacing w:val="-1"/>
          <w:szCs w:val="22"/>
        </w:rPr>
        <w:t>răspundere că nu ma aflu in una dintre situatiile prevazute de Art. 165</w:t>
      </w:r>
      <w:r w:rsidR="0020564E" w:rsidRPr="000B4FB1">
        <w:rPr>
          <w:rFonts w:cs="Arial"/>
          <w:szCs w:val="22"/>
        </w:rPr>
        <w:t xml:space="preserve"> alin (1) si alin. (2) </w:t>
      </w:r>
      <w:proofErr w:type="gramStart"/>
      <w:r w:rsidR="0020564E" w:rsidRPr="000B4FB1">
        <w:rPr>
          <w:rFonts w:cs="Arial"/>
          <w:spacing w:val="-1"/>
          <w:szCs w:val="22"/>
        </w:rPr>
        <w:t>din</w:t>
      </w:r>
      <w:proofErr w:type="gramEnd"/>
      <w:r w:rsidR="0020564E" w:rsidRPr="000B4FB1">
        <w:rPr>
          <w:rFonts w:cs="Arial"/>
          <w:spacing w:val="-1"/>
          <w:szCs w:val="22"/>
        </w:rPr>
        <w:t xml:space="preserve"> Legea Nr. 98 din 19.05.2016, respectiv</w:t>
      </w:r>
    </w:p>
    <w:p w14:paraId="60F39E8B" w14:textId="06587F9F" w:rsidR="0020564E" w:rsidRPr="000B4FB1" w:rsidRDefault="0020564E" w:rsidP="0004359D">
      <w:pPr>
        <w:shd w:val="clear" w:color="auto" w:fill="FFFFFF"/>
        <w:jc w:val="both"/>
        <w:rPr>
          <w:rFonts w:cs="Arial"/>
          <w:szCs w:val="22"/>
        </w:rPr>
      </w:pPr>
      <w:r w:rsidRPr="000B4FB1">
        <w:rPr>
          <w:rFonts w:cs="Arial"/>
          <w:szCs w:val="22"/>
        </w:rPr>
        <w:t xml:space="preserve">(1) </w:t>
      </w:r>
      <w:r w:rsidR="00637799" w:rsidRPr="000B4FB1">
        <w:rPr>
          <w:rFonts w:cs="Arial"/>
          <w:szCs w:val="22"/>
        </w:rPr>
        <w:t>Mi</w:t>
      </w:r>
      <w:r w:rsidRPr="000B4FB1">
        <w:rPr>
          <w:rFonts w:cs="Arial"/>
          <w:szCs w:val="22"/>
        </w:rPr>
        <w:t>-am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7D16308B" w14:textId="77777777" w:rsidR="0020564E" w:rsidRPr="000B4FB1" w:rsidRDefault="00B1601C" w:rsidP="0004359D">
      <w:pPr>
        <w:shd w:val="clear" w:color="auto" w:fill="FFFFFF"/>
        <w:jc w:val="both"/>
        <w:rPr>
          <w:rFonts w:cs="Arial"/>
          <w:szCs w:val="22"/>
        </w:rPr>
      </w:pPr>
      <w:r w:rsidRPr="000B4FB1">
        <w:rPr>
          <w:rFonts w:cs="Arial"/>
          <w:szCs w:val="22"/>
        </w:rPr>
        <w:t xml:space="preserve"> </w:t>
      </w:r>
      <w:r w:rsidR="0020564E" w:rsidRPr="000B4FB1">
        <w:rPr>
          <w:rFonts w:cs="Arial"/>
          <w:szCs w:val="22"/>
        </w:rPr>
        <w:t>(2) Autoritatea contractantă poate demonstra prin orice mijloace adecvate, că mi-am încălcat obligaţiile privind plata impozitelor, taxelor sau a contribuţiilor la bugetul general consolidat.</w:t>
      </w:r>
    </w:p>
    <w:p w14:paraId="5751382F" w14:textId="77777777" w:rsidR="00B1601C" w:rsidRPr="000B4FB1" w:rsidRDefault="00B1601C" w:rsidP="0004359D">
      <w:pPr>
        <w:shd w:val="clear" w:color="auto" w:fill="FFFFFF"/>
        <w:jc w:val="both"/>
        <w:rPr>
          <w:rFonts w:cs="Arial"/>
          <w:szCs w:val="22"/>
        </w:rPr>
      </w:pPr>
    </w:p>
    <w:p w14:paraId="61E54E4B" w14:textId="77777777" w:rsidR="0062315B" w:rsidRPr="000B4FB1" w:rsidRDefault="0062315B" w:rsidP="0004359D">
      <w:pPr>
        <w:shd w:val="clear" w:color="auto" w:fill="FFFFFF"/>
        <w:jc w:val="both"/>
        <w:rPr>
          <w:rFonts w:cs="Arial"/>
          <w:szCs w:val="22"/>
        </w:rPr>
      </w:pPr>
      <w:r w:rsidRPr="000B4FB1">
        <w:rPr>
          <w:rFonts w:cs="Arial"/>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4F990AD" w14:textId="77777777" w:rsidR="0062315B" w:rsidRPr="000B4FB1" w:rsidRDefault="0062315B" w:rsidP="0004359D">
      <w:pPr>
        <w:shd w:val="clear" w:color="auto" w:fill="FFFFFF"/>
        <w:jc w:val="both"/>
        <w:rPr>
          <w:rFonts w:cs="Arial"/>
          <w:szCs w:val="22"/>
        </w:rPr>
      </w:pPr>
      <w:r w:rsidRPr="000B4FB1">
        <w:rPr>
          <w:rFonts w:cs="Arial"/>
          <w:szCs w:val="22"/>
        </w:rPr>
        <w:t xml:space="preserve">Înţeleg ca în cazul în care această declaraţie nu </w:t>
      </w:r>
      <w:proofErr w:type="gramStart"/>
      <w:r w:rsidRPr="000B4FB1">
        <w:rPr>
          <w:rFonts w:cs="Arial"/>
          <w:szCs w:val="22"/>
        </w:rPr>
        <w:t>este</w:t>
      </w:r>
      <w:proofErr w:type="gramEnd"/>
      <w:r w:rsidRPr="000B4FB1">
        <w:rPr>
          <w:rFonts w:cs="Arial"/>
          <w:szCs w:val="22"/>
        </w:rPr>
        <w:t xml:space="preserve"> conformă cu realitatea sunt pasibil de încălcarea prevederilor legislaţiei penale privind falsul în declaraţii.</w:t>
      </w:r>
    </w:p>
    <w:p w14:paraId="6530193B" w14:textId="77777777" w:rsidR="0062315B" w:rsidRPr="000B4FB1" w:rsidRDefault="0062315B" w:rsidP="0004359D">
      <w:pPr>
        <w:shd w:val="clear" w:color="auto" w:fill="FFFFFF"/>
        <w:jc w:val="both"/>
        <w:rPr>
          <w:rFonts w:cs="Arial"/>
          <w:spacing w:val="-1"/>
          <w:szCs w:val="22"/>
          <w:lang w:val="en-US"/>
        </w:rPr>
      </w:pPr>
    </w:p>
    <w:p w14:paraId="0144EB37" w14:textId="77777777" w:rsidR="0062315B" w:rsidRPr="000B4FB1" w:rsidRDefault="0062315B" w:rsidP="0004359D">
      <w:pPr>
        <w:shd w:val="clear" w:color="auto" w:fill="FFFFFF"/>
        <w:jc w:val="both"/>
        <w:rPr>
          <w:rFonts w:cs="Arial"/>
          <w:spacing w:val="-1"/>
          <w:szCs w:val="22"/>
          <w:lang w:val="en-US"/>
        </w:rPr>
      </w:pPr>
      <w:r w:rsidRPr="000B4FB1">
        <w:rPr>
          <w:rFonts w:cs="Arial"/>
          <w:spacing w:val="-1"/>
          <w:szCs w:val="22"/>
          <w:lang w:val="en-US"/>
        </w:rPr>
        <w:t>Data completării</w:t>
      </w:r>
    </w:p>
    <w:p w14:paraId="4C005D58" w14:textId="77777777" w:rsidR="0062315B" w:rsidRPr="000B4FB1" w:rsidRDefault="0062315B" w:rsidP="0004359D">
      <w:pPr>
        <w:shd w:val="clear" w:color="auto" w:fill="FFFFFF"/>
        <w:jc w:val="both"/>
        <w:rPr>
          <w:rFonts w:cs="Arial"/>
          <w:spacing w:val="-1"/>
          <w:szCs w:val="22"/>
          <w:lang w:val="en-US"/>
        </w:rPr>
      </w:pPr>
    </w:p>
    <w:p w14:paraId="4509D3EF" w14:textId="77777777" w:rsidR="0062315B" w:rsidRPr="000B4FB1" w:rsidRDefault="0020564E" w:rsidP="0004359D">
      <w:pPr>
        <w:shd w:val="clear" w:color="auto" w:fill="FFFFFF"/>
        <w:jc w:val="both"/>
        <w:rPr>
          <w:rFonts w:cs="Arial"/>
          <w:spacing w:val="-1"/>
          <w:szCs w:val="22"/>
          <w:lang w:val="en-US"/>
        </w:rPr>
      </w:pPr>
      <w:r w:rsidRPr="000B4FB1">
        <w:rPr>
          <w:rFonts w:cs="Arial"/>
          <w:spacing w:val="-1"/>
          <w:szCs w:val="22"/>
          <w:lang w:val="en-US"/>
        </w:rPr>
        <w:t xml:space="preserve">                          </w:t>
      </w:r>
      <w:r w:rsidR="0062315B" w:rsidRPr="000B4FB1">
        <w:rPr>
          <w:rFonts w:cs="Arial"/>
          <w:spacing w:val="-1"/>
          <w:szCs w:val="22"/>
          <w:lang w:val="en-US"/>
        </w:rPr>
        <w:t>Operator economic,</w:t>
      </w:r>
    </w:p>
    <w:p w14:paraId="25144A66" w14:textId="77777777" w:rsidR="0020564E" w:rsidRPr="000B4FB1" w:rsidRDefault="0020564E" w:rsidP="0004359D">
      <w:pPr>
        <w:shd w:val="clear" w:color="auto" w:fill="FFFFFF"/>
        <w:jc w:val="both"/>
        <w:rPr>
          <w:rFonts w:cs="Arial"/>
          <w:spacing w:val="-1"/>
          <w:szCs w:val="22"/>
          <w:lang w:val="en-US"/>
        </w:rPr>
      </w:pPr>
      <w:r w:rsidRPr="000B4FB1">
        <w:rPr>
          <w:rFonts w:cs="Arial"/>
          <w:spacing w:val="-1"/>
          <w:szCs w:val="22"/>
          <w:lang w:val="en-US"/>
        </w:rPr>
        <w:t xml:space="preserve">                          </w:t>
      </w:r>
    </w:p>
    <w:p w14:paraId="1676E4FA" w14:textId="77777777" w:rsidR="0062315B" w:rsidRPr="000B4FB1" w:rsidRDefault="0020564E" w:rsidP="0004359D">
      <w:pPr>
        <w:shd w:val="clear" w:color="auto" w:fill="FFFFFF"/>
        <w:jc w:val="both"/>
        <w:rPr>
          <w:rFonts w:cs="Arial"/>
          <w:szCs w:val="22"/>
          <w:lang w:val="en-US"/>
        </w:rPr>
      </w:pPr>
      <w:r w:rsidRPr="000B4FB1">
        <w:rPr>
          <w:rFonts w:cs="Arial"/>
          <w:spacing w:val="-1"/>
          <w:szCs w:val="22"/>
          <w:lang w:val="en-US"/>
        </w:rPr>
        <w:t xml:space="preserve">                          </w:t>
      </w:r>
      <w:r w:rsidR="0062315B" w:rsidRPr="000B4FB1">
        <w:rPr>
          <w:rFonts w:cs="Arial"/>
          <w:spacing w:val="-1"/>
          <w:szCs w:val="22"/>
          <w:lang w:val="en-US"/>
        </w:rPr>
        <w:t>...........................</w:t>
      </w:r>
      <w:r w:rsidRPr="000B4FB1">
        <w:rPr>
          <w:rFonts w:cs="Arial"/>
          <w:spacing w:val="-1"/>
          <w:szCs w:val="22"/>
          <w:lang w:val="en-US"/>
        </w:rPr>
        <w:t>..................................................</w:t>
      </w:r>
      <w:r w:rsidR="0062315B" w:rsidRPr="000B4FB1">
        <w:rPr>
          <w:rFonts w:cs="Arial"/>
          <w:spacing w:val="-1"/>
          <w:szCs w:val="22"/>
          <w:lang w:val="en-US"/>
        </w:rPr>
        <w:t>......</w:t>
      </w:r>
    </w:p>
    <w:p w14:paraId="6A3B0DF4" w14:textId="77777777" w:rsidR="0062315B" w:rsidRPr="000B4FB1" w:rsidRDefault="0020564E" w:rsidP="0004359D">
      <w:pPr>
        <w:shd w:val="clear" w:color="auto" w:fill="FFFFFF"/>
        <w:jc w:val="both"/>
        <w:rPr>
          <w:rFonts w:cs="Arial"/>
          <w:i/>
          <w:szCs w:val="22"/>
          <w:lang w:val="en-US"/>
        </w:rPr>
      </w:pPr>
      <w:r w:rsidRPr="000B4FB1">
        <w:rPr>
          <w:rFonts w:cs="Arial"/>
          <w:i/>
          <w:spacing w:val="-1"/>
          <w:szCs w:val="22"/>
          <w:lang w:val="en-US"/>
        </w:rPr>
        <w:t xml:space="preserve">                        </w:t>
      </w:r>
      <w:r w:rsidR="0062315B" w:rsidRPr="000B4FB1">
        <w:rPr>
          <w:rFonts w:cs="Arial"/>
          <w:i/>
          <w:spacing w:val="-1"/>
          <w:szCs w:val="22"/>
          <w:lang w:val="en-US"/>
        </w:rPr>
        <w:t xml:space="preserve"> (</w:t>
      </w:r>
      <w:proofErr w:type="gramStart"/>
      <w:r w:rsidR="0062315B" w:rsidRPr="000B4FB1">
        <w:rPr>
          <w:rFonts w:cs="Arial"/>
          <w:i/>
          <w:spacing w:val="-1"/>
          <w:szCs w:val="22"/>
          <w:lang w:val="en-US"/>
        </w:rPr>
        <w:t>semnătură</w:t>
      </w:r>
      <w:proofErr w:type="gramEnd"/>
      <w:r w:rsidR="0062315B" w:rsidRPr="000B4FB1">
        <w:rPr>
          <w:rFonts w:cs="Arial"/>
          <w:i/>
          <w:spacing w:val="-1"/>
          <w:szCs w:val="22"/>
          <w:lang w:val="en-US"/>
        </w:rPr>
        <w:t xml:space="preserve"> autorizată)</w:t>
      </w:r>
    </w:p>
    <w:p w14:paraId="76934040" w14:textId="77777777" w:rsidR="0062315B" w:rsidRPr="000B4FB1" w:rsidRDefault="0062315B" w:rsidP="0004359D">
      <w:pPr>
        <w:pStyle w:val="DefaultText"/>
        <w:jc w:val="both"/>
        <w:rPr>
          <w:rFonts w:ascii="Arial" w:hAnsi="Arial" w:cs="Arial"/>
          <w:b/>
          <w:sz w:val="22"/>
          <w:szCs w:val="22"/>
        </w:rPr>
      </w:pPr>
    </w:p>
    <w:p w14:paraId="0A14C5B3" w14:textId="77777777" w:rsidR="0062315B" w:rsidRPr="000B4FB1" w:rsidRDefault="0062315B" w:rsidP="0004359D">
      <w:pPr>
        <w:pStyle w:val="DefaultText"/>
        <w:jc w:val="both"/>
        <w:rPr>
          <w:rFonts w:ascii="Arial" w:hAnsi="Arial" w:cs="Arial"/>
          <w:b/>
          <w:sz w:val="22"/>
          <w:szCs w:val="22"/>
        </w:rPr>
      </w:pPr>
    </w:p>
    <w:p w14:paraId="59F10D9C" w14:textId="77777777" w:rsidR="0062315B" w:rsidRPr="000B4FB1" w:rsidRDefault="0062315B" w:rsidP="0004359D">
      <w:pPr>
        <w:pStyle w:val="DefaultText"/>
        <w:jc w:val="both"/>
        <w:rPr>
          <w:rFonts w:ascii="Arial" w:hAnsi="Arial" w:cs="Arial"/>
          <w:b/>
          <w:sz w:val="22"/>
          <w:szCs w:val="22"/>
        </w:rPr>
      </w:pPr>
    </w:p>
    <w:p w14:paraId="0FA4129C" w14:textId="77777777" w:rsidR="0062315B" w:rsidRPr="000B4FB1" w:rsidRDefault="0062315B" w:rsidP="0004359D">
      <w:pPr>
        <w:pStyle w:val="DefaultText"/>
        <w:jc w:val="both"/>
        <w:rPr>
          <w:rFonts w:ascii="Arial" w:hAnsi="Arial" w:cs="Arial"/>
          <w:b/>
          <w:sz w:val="22"/>
          <w:szCs w:val="22"/>
        </w:rPr>
      </w:pPr>
    </w:p>
    <w:p w14:paraId="246AA498" w14:textId="77777777" w:rsidR="0062315B" w:rsidRPr="000B4FB1" w:rsidRDefault="0062315B" w:rsidP="0004359D">
      <w:pPr>
        <w:pStyle w:val="DefaultText"/>
        <w:jc w:val="both"/>
        <w:rPr>
          <w:rFonts w:ascii="Arial" w:hAnsi="Arial" w:cs="Arial"/>
          <w:b/>
          <w:sz w:val="22"/>
          <w:szCs w:val="22"/>
        </w:rPr>
      </w:pPr>
    </w:p>
    <w:p w14:paraId="2A391E5B" w14:textId="77777777" w:rsidR="0020564E" w:rsidRPr="000B4FB1" w:rsidRDefault="0020564E" w:rsidP="0004359D">
      <w:pPr>
        <w:pStyle w:val="DefaultText"/>
        <w:jc w:val="both"/>
        <w:rPr>
          <w:rFonts w:ascii="Arial" w:hAnsi="Arial" w:cs="Arial"/>
          <w:b/>
          <w:sz w:val="22"/>
          <w:szCs w:val="22"/>
        </w:rPr>
      </w:pPr>
    </w:p>
    <w:p w14:paraId="6C4E594E" w14:textId="77777777" w:rsidR="00B1601C" w:rsidRPr="000B4FB1" w:rsidRDefault="00B1601C" w:rsidP="0004359D">
      <w:pPr>
        <w:pStyle w:val="DefaultText"/>
        <w:jc w:val="both"/>
        <w:rPr>
          <w:rFonts w:ascii="Arial" w:hAnsi="Arial" w:cs="Arial"/>
          <w:b/>
          <w:sz w:val="22"/>
          <w:szCs w:val="22"/>
        </w:rPr>
      </w:pPr>
    </w:p>
    <w:p w14:paraId="14C4F3C9" w14:textId="77777777" w:rsidR="00F407F9" w:rsidRPr="000B4FB1" w:rsidRDefault="00F407F9" w:rsidP="0004359D">
      <w:pPr>
        <w:pStyle w:val="DefaultText"/>
        <w:jc w:val="both"/>
        <w:rPr>
          <w:rFonts w:ascii="Arial" w:hAnsi="Arial" w:cs="Arial"/>
          <w:b/>
          <w:sz w:val="22"/>
          <w:szCs w:val="22"/>
        </w:rPr>
      </w:pPr>
    </w:p>
    <w:p w14:paraId="62C90F9A" w14:textId="77777777" w:rsidR="00B1601C" w:rsidRPr="000B4FB1" w:rsidRDefault="00B1601C" w:rsidP="0004359D">
      <w:pPr>
        <w:pStyle w:val="DefaultText"/>
        <w:jc w:val="both"/>
        <w:rPr>
          <w:rFonts w:ascii="Arial" w:hAnsi="Arial" w:cs="Arial"/>
          <w:b/>
          <w:sz w:val="22"/>
          <w:szCs w:val="22"/>
        </w:rPr>
      </w:pPr>
    </w:p>
    <w:p w14:paraId="56687FE1" w14:textId="77777777" w:rsidR="0020564E" w:rsidRPr="000B4FB1" w:rsidRDefault="0020564E" w:rsidP="0004359D">
      <w:pPr>
        <w:pStyle w:val="DefaultText"/>
        <w:jc w:val="both"/>
        <w:rPr>
          <w:rFonts w:ascii="Arial" w:hAnsi="Arial" w:cs="Arial"/>
          <w:b/>
          <w:sz w:val="22"/>
          <w:szCs w:val="22"/>
        </w:rPr>
      </w:pPr>
    </w:p>
    <w:p w14:paraId="01FEBB06" w14:textId="77777777" w:rsidR="0020564E" w:rsidRPr="000B4FB1" w:rsidRDefault="0020564E" w:rsidP="0004359D">
      <w:pPr>
        <w:pStyle w:val="DefaultText"/>
        <w:jc w:val="both"/>
        <w:rPr>
          <w:rFonts w:ascii="Arial" w:hAnsi="Arial" w:cs="Arial"/>
          <w:sz w:val="22"/>
          <w:szCs w:val="22"/>
        </w:rPr>
      </w:pPr>
    </w:p>
    <w:p w14:paraId="24599851" w14:textId="77777777" w:rsidR="003943F6" w:rsidRPr="000B4FB1" w:rsidRDefault="003943F6" w:rsidP="0004359D">
      <w:pPr>
        <w:pStyle w:val="DefaultText"/>
        <w:jc w:val="both"/>
        <w:rPr>
          <w:rFonts w:ascii="Arial" w:hAnsi="Arial" w:cs="Arial"/>
          <w:sz w:val="22"/>
          <w:szCs w:val="22"/>
        </w:rPr>
      </w:pPr>
    </w:p>
    <w:p w14:paraId="1C352BAE" w14:textId="77777777" w:rsidR="003943F6" w:rsidRPr="000B4FB1" w:rsidRDefault="003943F6" w:rsidP="0004359D">
      <w:pPr>
        <w:pStyle w:val="DefaultText"/>
        <w:jc w:val="both"/>
        <w:rPr>
          <w:rFonts w:ascii="Arial" w:hAnsi="Arial" w:cs="Arial"/>
          <w:sz w:val="22"/>
          <w:szCs w:val="22"/>
        </w:rPr>
      </w:pPr>
    </w:p>
    <w:p w14:paraId="3ED96AEF" w14:textId="77777777" w:rsidR="003943F6" w:rsidRPr="000B4FB1" w:rsidRDefault="003943F6" w:rsidP="0004359D">
      <w:pPr>
        <w:pStyle w:val="DefaultText"/>
        <w:jc w:val="both"/>
        <w:rPr>
          <w:rFonts w:ascii="Arial" w:hAnsi="Arial" w:cs="Arial"/>
          <w:sz w:val="22"/>
          <w:szCs w:val="22"/>
        </w:rPr>
      </w:pPr>
    </w:p>
    <w:p w14:paraId="35E8198F" w14:textId="77777777" w:rsidR="003943F6" w:rsidRPr="000B4FB1" w:rsidRDefault="003943F6" w:rsidP="0004359D">
      <w:pPr>
        <w:pStyle w:val="DefaultText"/>
        <w:jc w:val="both"/>
        <w:rPr>
          <w:rFonts w:ascii="Arial" w:hAnsi="Arial" w:cs="Arial"/>
          <w:sz w:val="22"/>
          <w:szCs w:val="22"/>
        </w:rPr>
      </w:pPr>
    </w:p>
    <w:p w14:paraId="24294869" w14:textId="23ED22F6" w:rsidR="003943F6" w:rsidRPr="000B4FB1" w:rsidRDefault="003943F6" w:rsidP="0004359D">
      <w:pPr>
        <w:pStyle w:val="DefaultText"/>
        <w:jc w:val="both"/>
        <w:rPr>
          <w:rFonts w:ascii="Arial" w:hAnsi="Arial" w:cs="Arial"/>
          <w:sz w:val="22"/>
          <w:szCs w:val="22"/>
        </w:rPr>
      </w:pPr>
    </w:p>
    <w:p w14:paraId="5B62FC4D" w14:textId="77777777" w:rsidR="00D3152A" w:rsidRPr="000B4FB1" w:rsidRDefault="00D3152A" w:rsidP="0004359D">
      <w:pPr>
        <w:pStyle w:val="DefaultText"/>
        <w:jc w:val="both"/>
        <w:rPr>
          <w:rFonts w:ascii="Arial" w:hAnsi="Arial" w:cs="Arial"/>
          <w:sz w:val="22"/>
          <w:szCs w:val="22"/>
        </w:rPr>
      </w:pPr>
    </w:p>
    <w:p w14:paraId="5ECBA63B" w14:textId="77777777" w:rsidR="003943F6" w:rsidRPr="000B4FB1" w:rsidRDefault="003943F6" w:rsidP="0004359D">
      <w:pPr>
        <w:pStyle w:val="DefaultText"/>
        <w:jc w:val="both"/>
        <w:rPr>
          <w:rFonts w:ascii="Arial" w:hAnsi="Arial" w:cs="Arial"/>
          <w:sz w:val="22"/>
          <w:szCs w:val="22"/>
        </w:rPr>
      </w:pPr>
    </w:p>
    <w:p w14:paraId="45B50737" w14:textId="77777777" w:rsidR="003943F6" w:rsidRPr="000B4FB1" w:rsidRDefault="003943F6" w:rsidP="0004359D">
      <w:pPr>
        <w:pStyle w:val="DefaultText"/>
        <w:jc w:val="both"/>
        <w:rPr>
          <w:rFonts w:ascii="Arial" w:hAnsi="Arial" w:cs="Arial"/>
          <w:sz w:val="22"/>
          <w:szCs w:val="22"/>
        </w:rPr>
      </w:pPr>
    </w:p>
    <w:p w14:paraId="4CE2A464" w14:textId="77777777" w:rsidR="003943F6" w:rsidRPr="000B4FB1" w:rsidRDefault="003943F6" w:rsidP="0004359D">
      <w:pPr>
        <w:pStyle w:val="DefaultText"/>
        <w:jc w:val="both"/>
        <w:rPr>
          <w:rFonts w:ascii="Arial" w:hAnsi="Arial" w:cs="Arial"/>
          <w:sz w:val="22"/>
          <w:szCs w:val="22"/>
        </w:rPr>
      </w:pPr>
    </w:p>
    <w:p w14:paraId="2DC9813F" w14:textId="77777777" w:rsidR="003943F6" w:rsidRPr="000B4FB1" w:rsidRDefault="003943F6" w:rsidP="0004359D">
      <w:pPr>
        <w:pStyle w:val="DefaultText"/>
        <w:jc w:val="both"/>
        <w:rPr>
          <w:rFonts w:ascii="Arial" w:hAnsi="Arial" w:cs="Arial"/>
          <w:sz w:val="22"/>
          <w:szCs w:val="22"/>
        </w:rPr>
      </w:pPr>
    </w:p>
    <w:p w14:paraId="26701D76" w14:textId="77777777" w:rsidR="0020564E" w:rsidRPr="000B4FB1" w:rsidRDefault="0020564E" w:rsidP="003943F6">
      <w:pPr>
        <w:pStyle w:val="DefaultText"/>
        <w:jc w:val="right"/>
        <w:rPr>
          <w:rFonts w:ascii="Arial" w:hAnsi="Arial" w:cs="Arial"/>
          <w:b/>
          <w:sz w:val="22"/>
          <w:szCs w:val="22"/>
        </w:rPr>
      </w:pPr>
      <w:r w:rsidRPr="000B4FB1">
        <w:rPr>
          <w:rFonts w:ascii="Arial" w:hAnsi="Arial" w:cs="Arial"/>
          <w:sz w:val="22"/>
          <w:szCs w:val="22"/>
        </w:rPr>
        <w:t xml:space="preserve">                                                                                                                   </w:t>
      </w:r>
      <w:r w:rsidR="00F407F9" w:rsidRPr="000B4FB1">
        <w:rPr>
          <w:rFonts w:ascii="Arial" w:hAnsi="Arial" w:cs="Arial"/>
          <w:sz w:val="22"/>
          <w:szCs w:val="22"/>
        </w:rPr>
        <w:t xml:space="preserve">            </w:t>
      </w:r>
      <w:r w:rsidRPr="000B4FB1">
        <w:rPr>
          <w:rFonts w:ascii="Arial" w:hAnsi="Arial" w:cs="Arial"/>
          <w:sz w:val="22"/>
          <w:szCs w:val="22"/>
        </w:rPr>
        <w:t xml:space="preserve">          </w:t>
      </w:r>
      <w:r w:rsidRPr="000B4FB1">
        <w:rPr>
          <w:rFonts w:ascii="Arial" w:hAnsi="Arial" w:cs="Arial"/>
          <w:b/>
          <w:sz w:val="22"/>
          <w:szCs w:val="22"/>
        </w:rPr>
        <w:t xml:space="preserve">  Formular nr. 4C   </w:t>
      </w:r>
    </w:p>
    <w:p w14:paraId="36270DF6" w14:textId="77777777" w:rsidR="0020564E" w:rsidRPr="000B4FB1" w:rsidRDefault="0020564E" w:rsidP="003943F6">
      <w:pPr>
        <w:pStyle w:val="DefaultText"/>
        <w:rPr>
          <w:rFonts w:ascii="Arial" w:hAnsi="Arial" w:cs="Arial"/>
          <w:sz w:val="22"/>
          <w:szCs w:val="22"/>
        </w:rPr>
      </w:pPr>
      <w:r w:rsidRPr="000B4FB1">
        <w:rPr>
          <w:rFonts w:ascii="Arial" w:hAnsi="Arial" w:cs="Arial"/>
          <w:sz w:val="22"/>
          <w:szCs w:val="22"/>
        </w:rPr>
        <w:t>Operator Economic</w:t>
      </w:r>
    </w:p>
    <w:p w14:paraId="134F64E5" w14:textId="77777777" w:rsidR="0020564E" w:rsidRPr="000B4FB1" w:rsidRDefault="0020564E" w:rsidP="003943F6">
      <w:pPr>
        <w:pStyle w:val="DefaultText"/>
        <w:rPr>
          <w:rFonts w:ascii="Arial" w:hAnsi="Arial" w:cs="Arial"/>
          <w:sz w:val="22"/>
          <w:szCs w:val="22"/>
        </w:rPr>
      </w:pPr>
      <w:r w:rsidRPr="000B4FB1">
        <w:rPr>
          <w:rFonts w:ascii="Arial" w:hAnsi="Arial" w:cs="Arial"/>
          <w:sz w:val="22"/>
          <w:szCs w:val="22"/>
        </w:rPr>
        <w:t>..........................................................................................</w:t>
      </w:r>
    </w:p>
    <w:p w14:paraId="67DE6674" w14:textId="77777777" w:rsidR="0020564E" w:rsidRPr="000B4FB1" w:rsidRDefault="0020564E" w:rsidP="003943F6">
      <w:pPr>
        <w:pStyle w:val="DefaultText"/>
        <w:rPr>
          <w:rFonts w:ascii="Arial" w:hAnsi="Arial" w:cs="Arial"/>
          <w:sz w:val="22"/>
          <w:szCs w:val="22"/>
        </w:rPr>
      </w:pPr>
      <w:r w:rsidRPr="000B4FB1">
        <w:rPr>
          <w:rFonts w:ascii="Arial" w:hAnsi="Arial" w:cs="Arial"/>
          <w:sz w:val="22"/>
          <w:szCs w:val="22"/>
        </w:rPr>
        <w:t>(denumirea)</w:t>
      </w:r>
    </w:p>
    <w:p w14:paraId="5A0D51FF" w14:textId="77777777" w:rsidR="0020564E" w:rsidRPr="000B4FB1" w:rsidRDefault="0020564E" w:rsidP="0004359D">
      <w:pPr>
        <w:pStyle w:val="DefaultText"/>
        <w:jc w:val="both"/>
        <w:rPr>
          <w:rFonts w:ascii="Arial" w:hAnsi="Arial" w:cs="Arial"/>
          <w:sz w:val="22"/>
          <w:szCs w:val="22"/>
        </w:rPr>
      </w:pPr>
    </w:p>
    <w:p w14:paraId="4C0F8604" w14:textId="77777777" w:rsidR="0020564E" w:rsidRPr="000B4FB1" w:rsidRDefault="0020564E" w:rsidP="0004359D">
      <w:pPr>
        <w:pStyle w:val="DefaultText"/>
        <w:jc w:val="both"/>
        <w:rPr>
          <w:rFonts w:ascii="Arial" w:hAnsi="Arial" w:cs="Arial"/>
          <w:sz w:val="22"/>
          <w:szCs w:val="22"/>
        </w:rPr>
      </w:pPr>
    </w:p>
    <w:p w14:paraId="0A953441" w14:textId="77777777" w:rsidR="0020564E" w:rsidRPr="000B4FB1" w:rsidRDefault="0020564E" w:rsidP="003943F6">
      <w:pPr>
        <w:pStyle w:val="DefaultText"/>
        <w:jc w:val="center"/>
        <w:rPr>
          <w:rFonts w:ascii="Arial" w:hAnsi="Arial" w:cs="Arial"/>
          <w:b/>
          <w:sz w:val="22"/>
          <w:szCs w:val="22"/>
        </w:rPr>
      </w:pPr>
      <w:r w:rsidRPr="000B4FB1">
        <w:rPr>
          <w:rFonts w:ascii="Arial" w:hAnsi="Arial" w:cs="Arial"/>
          <w:b/>
          <w:sz w:val="22"/>
          <w:szCs w:val="22"/>
        </w:rPr>
        <w:t>DECLARAŢIE</w:t>
      </w:r>
    </w:p>
    <w:p w14:paraId="19024B34" w14:textId="77777777" w:rsidR="0020564E" w:rsidRPr="000B4FB1" w:rsidRDefault="0020564E" w:rsidP="003943F6">
      <w:pPr>
        <w:pStyle w:val="DefaultText"/>
        <w:jc w:val="center"/>
        <w:rPr>
          <w:rFonts w:ascii="Arial" w:hAnsi="Arial" w:cs="Arial"/>
          <w:sz w:val="22"/>
          <w:szCs w:val="22"/>
        </w:rPr>
      </w:pPr>
      <w:r w:rsidRPr="000B4FB1">
        <w:rPr>
          <w:rFonts w:ascii="Arial" w:hAnsi="Arial" w:cs="Arial"/>
          <w:b/>
          <w:sz w:val="22"/>
          <w:szCs w:val="22"/>
        </w:rPr>
        <w:t>privind neîncadrarea în situaţiile prevăzute la art. 167 din Legea Nr. 98 din 19.05.2016</w:t>
      </w:r>
    </w:p>
    <w:p w14:paraId="080BB61A" w14:textId="77777777" w:rsidR="0020564E" w:rsidRPr="000B4FB1" w:rsidRDefault="0020564E" w:rsidP="0004359D">
      <w:pPr>
        <w:pStyle w:val="DefaultText"/>
        <w:jc w:val="both"/>
        <w:rPr>
          <w:rFonts w:ascii="Arial" w:hAnsi="Arial" w:cs="Arial"/>
          <w:sz w:val="22"/>
          <w:szCs w:val="22"/>
        </w:rPr>
      </w:pPr>
    </w:p>
    <w:p w14:paraId="4455BD5D" w14:textId="77777777" w:rsidR="0020564E" w:rsidRPr="000B4FB1" w:rsidRDefault="0020564E" w:rsidP="0004359D">
      <w:pPr>
        <w:pStyle w:val="DefaultText"/>
        <w:jc w:val="both"/>
        <w:rPr>
          <w:rFonts w:ascii="Arial" w:hAnsi="Arial" w:cs="Arial"/>
          <w:sz w:val="22"/>
          <w:szCs w:val="22"/>
        </w:rPr>
      </w:pPr>
    </w:p>
    <w:p w14:paraId="284E8249" w14:textId="1506FFD5"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 xml:space="preserve">Subsemnatul, ........................................................................................................... reprezentant </w:t>
      </w:r>
      <w:r w:rsidR="00D3152A" w:rsidRPr="000B4FB1">
        <w:rPr>
          <w:rFonts w:ascii="Arial" w:hAnsi="Arial" w:cs="Arial"/>
          <w:sz w:val="22"/>
          <w:szCs w:val="22"/>
        </w:rPr>
        <w:t xml:space="preserve">/ </w:t>
      </w:r>
      <w:r w:rsidRPr="000B4FB1">
        <w:rPr>
          <w:rFonts w:ascii="Arial" w:hAnsi="Arial" w:cs="Arial"/>
          <w:sz w:val="22"/>
          <w:szCs w:val="22"/>
        </w:rPr>
        <w:t>împuternicit al .................................................................................................................... (denumirea operatorului economic), în calitate de ofertant/ofertant asociat/terţ susţinător al candidatului/ofertantului, la procedura de ......</w:t>
      </w:r>
      <w:r w:rsidR="00D3152A" w:rsidRPr="000B4FB1">
        <w:rPr>
          <w:rFonts w:ascii="Arial" w:hAnsi="Arial" w:cs="Arial"/>
          <w:sz w:val="22"/>
          <w:szCs w:val="22"/>
        </w:rPr>
        <w:t>achizitie directa</w:t>
      </w:r>
      <w:r w:rsidRPr="000B4FB1">
        <w:rPr>
          <w:rFonts w:ascii="Arial" w:hAnsi="Arial" w:cs="Arial"/>
          <w:sz w:val="22"/>
          <w:szCs w:val="22"/>
        </w:rPr>
        <w:t>........</w:t>
      </w:r>
      <w:r w:rsidR="00D3152A" w:rsidRPr="000B4FB1">
        <w:rPr>
          <w:rFonts w:ascii="Arial" w:hAnsi="Arial" w:cs="Arial"/>
          <w:sz w:val="22"/>
          <w:szCs w:val="22"/>
        </w:rPr>
        <w:t xml:space="preserve"> </w:t>
      </w:r>
      <w:r w:rsidRPr="000B4FB1">
        <w:rPr>
          <w:rFonts w:ascii="Arial" w:hAnsi="Arial" w:cs="Arial"/>
          <w:sz w:val="22"/>
          <w:szCs w:val="22"/>
        </w:rPr>
        <w:t>pentru atribuirea contractului de achiziţie publică având ca obiect ................................................................................................. (denumirea produsului, serviciului sau lucrării), codul CPV ............................,</w:t>
      </w:r>
      <w:r w:rsidR="00D3152A" w:rsidRPr="000B4FB1">
        <w:rPr>
          <w:rFonts w:ascii="Arial" w:hAnsi="Arial" w:cs="Arial"/>
          <w:sz w:val="22"/>
          <w:szCs w:val="22"/>
        </w:rPr>
        <w:t xml:space="preserve"> </w:t>
      </w:r>
      <w:r w:rsidRPr="000B4FB1">
        <w:rPr>
          <w:rFonts w:ascii="Arial" w:hAnsi="Arial" w:cs="Arial"/>
          <w:sz w:val="22"/>
          <w:szCs w:val="22"/>
        </w:rPr>
        <w:t>organizată de ........................................................................ (denumirea autorităţii contractante), declar pe propria răspundere că nu ma aflu in una dintre situatiile prevazute de Art. 167 alin (1</w:t>
      </w:r>
      <w:r w:rsidR="0017162D" w:rsidRPr="000B4FB1">
        <w:rPr>
          <w:rFonts w:ascii="Arial" w:hAnsi="Arial" w:cs="Arial"/>
          <w:sz w:val="22"/>
          <w:szCs w:val="22"/>
        </w:rPr>
        <w:t xml:space="preserve">) </w:t>
      </w:r>
      <w:r w:rsidRPr="000B4FB1">
        <w:rPr>
          <w:rFonts w:ascii="Arial" w:hAnsi="Arial" w:cs="Arial"/>
          <w:sz w:val="22"/>
          <w:szCs w:val="22"/>
        </w:rPr>
        <w:t>din Legea Nr. 98 din 19.05.2016, respectiv</w:t>
      </w:r>
    </w:p>
    <w:p w14:paraId="66E8FAC4"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a) a încălcat obligaţiile stabilite potrivit art. 51, iar autoritatea contractantă poate demonstra acest lucru prin orice mijloc de probă adecvat</w:t>
      </w:r>
    </w:p>
    <w:p w14:paraId="12E91FA7"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b) se află în procedura insolvenţei sau în lichidare, în supraveghere judiciară sau în încetarea activităţii;</w:t>
      </w:r>
    </w:p>
    <w:p w14:paraId="146FF31B"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c) a comis o abatere profesională gravă care îi pune în discuţie integritatea</w:t>
      </w:r>
    </w:p>
    <w:p w14:paraId="25CE1772"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E663293"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e) se află într-o situaţie de conflict de interese în cadrul sau în legătură cu procedura în cauză</w:t>
      </w:r>
    </w:p>
    <w:p w14:paraId="61AF1A26"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f) participarea anterioară a operatorului economic la pregătirea procedurii de atribuire a condus la o distorsionare a concurenţei</w:t>
      </w:r>
    </w:p>
    <w:p w14:paraId="158B219D"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g) operatorul economic şi-a încălcat în mod grav sau repetat obligaţiile principale ce-i reveneau în cadrul unui contract de achiziţii publice</w:t>
      </w:r>
    </w:p>
    <w:p w14:paraId="1595368A" w14:textId="77777777" w:rsidR="0017162D" w:rsidRPr="000B4FB1" w:rsidRDefault="0017162D" w:rsidP="0004359D">
      <w:pPr>
        <w:pStyle w:val="DefaultText"/>
        <w:jc w:val="both"/>
        <w:rPr>
          <w:rFonts w:ascii="Arial" w:hAnsi="Arial" w:cs="Arial"/>
          <w:sz w:val="22"/>
          <w:szCs w:val="22"/>
        </w:rPr>
      </w:pPr>
      <w:r w:rsidRPr="000B4FB1">
        <w:rPr>
          <w:rFonts w:ascii="Arial" w:hAnsi="Arial" w:cs="Arial"/>
          <w:sz w:val="22"/>
          <w:szCs w:val="22"/>
        </w:rPr>
        <w:t>h) operatorul economic s-a făcut vinovat de declaraţii false în conţinutul informaţiilor transmise la solicitarea autorităţii contractante</w:t>
      </w:r>
    </w:p>
    <w:p w14:paraId="185A0FF2" w14:textId="77777777" w:rsidR="00A96FBC" w:rsidRPr="000B4FB1" w:rsidRDefault="0017162D" w:rsidP="0004359D">
      <w:pPr>
        <w:pStyle w:val="DefaultText"/>
        <w:jc w:val="both"/>
        <w:rPr>
          <w:rFonts w:ascii="Arial" w:hAnsi="Arial" w:cs="Arial"/>
          <w:sz w:val="22"/>
          <w:szCs w:val="22"/>
        </w:rPr>
      </w:pPr>
      <w:r w:rsidRPr="000B4FB1">
        <w:rPr>
          <w:rFonts w:ascii="Arial" w:hAnsi="Arial" w:cs="Arial"/>
          <w:sz w:val="22"/>
          <w:szCs w:val="22"/>
        </w:rPr>
        <w:t>i) operatorul economic a încercat să influenţeze în mod nelegal procesul decizional al autorităţii contractante, să obţină informaţii confidenţiale</w:t>
      </w:r>
    </w:p>
    <w:p w14:paraId="52227926"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F8E9687"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Înţeleg ca în cazul în care această declaraţie nu este conformă cu realitatea sunt pasibil de încălcarea prevederilor legislaţiei penale privind falsul în declaraţii.</w:t>
      </w:r>
    </w:p>
    <w:p w14:paraId="6C3165D9" w14:textId="77777777" w:rsidR="0020564E" w:rsidRDefault="0020564E" w:rsidP="0004359D">
      <w:pPr>
        <w:pStyle w:val="DefaultText"/>
        <w:jc w:val="both"/>
        <w:rPr>
          <w:rFonts w:ascii="Arial" w:hAnsi="Arial" w:cs="Arial"/>
          <w:sz w:val="22"/>
          <w:szCs w:val="22"/>
        </w:rPr>
      </w:pPr>
    </w:p>
    <w:p w14:paraId="00D43431" w14:textId="77777777" w:rsidR="000B4FB1" w:rsidRPr="000B4FB1" w:rsidRDefault="000B4FB1" w:rsidP="0004359D">
      <w:pPr>
        <w:pStyle w:val="DefaultText"/>
        <w:jc w:val="both"/>
        <w:rPr>
          <w:rFonts w:ascii="Arial" w:hAnsi="Arial" w:cs="Arial"/>
          <w:sz w:val="22"/>
          <w:szCs w:val="22"/>
        </w:rPr>
      </w:pPr>
    </w:p>
    <w:p w14:paraId="3E1D2780" w14:textId="67E2E010" w:rsidR="0020564E" w:rsidRPr="000B4FB1" w:rsidRDefault="000B4FB1" w:rsidP="0004359D">
      <w:pPr>
        <w:pStyle w:val="DefaultText"/>
        <w:jc w:val="both"/>
        <w:rPr>
          <w:rFonts w:ascii="Arial" w:hAnsi="Arial" w:cs="Arial"/>
          <w:sz w:val="22"/>
          <w:szCs w:val="22"/>
        </w:rPr>
      </w:pPr>
      <w:r>
        <w:rPr>
          <w:rFonts w:ascii="Arial" w:hAnsi="Arial" w:cs="Arial"/>
          <w:sz w:val="22"/>
          <w:szCs w:val="22"/>
        </w:rPr>
        <w:t xml:space="preserve">                          </w:t>
      </w:r>
      <w:r w:rsidR="0020564E" w:rsidRPr="000B4FB1">
        <w:rPr>
          <w:rFonts w:ascii="Arial" w:hAnsi="Arial" w:cs="Arial"/>
          <w:sz w:val="22"/>
          <w:szCs w:val="22"/>
        </w:rPr>
        <w:t>Data completării</w:t>
      </w:r>
    </w:p>
    <w:p w14:paraId="7F81221A" w14:textId="77777777" w:rsidR="0020564E" w:rsidRPr="000B4FB1" w:rsidRDefault="0020564E" w:rsidP="0004359D">
      <w:pPr>
        <w:pStyle w:val="DefaultText"/>
        <w:jc w:val="both"/>
        <w:rPr>
          <w:rFonts w:ascii="Arial" w:hAnsi="Arial" w:cs="Arial"/>
          <w:sz w:val="22"/>
          <w:szCs w:val="22"/>
        </w:rPr>
      </w:pPr>
    </w:p>
    <w:p w14:paraId="18064006"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 xml:space="preserve">                          Operator economic,</w:t>
      </w:r>
    </w:p>
    <w:p w14:paraId="42D2F454"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 xml:space="preserve">                          </w:t>
      </w:r>
    </w:p>
    <w:p w14:paraId="31F425AA"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 xml:space="preserve">                          ...................................................................................</w:t>
      </w:r>
    </w:p>
    <w:p w14:paraId="7E55BADA" w14:textId="77777777" w:rsidR="0020564E" w:rsidRPr="000B4FB1" w:rsidRDefault="0020564E" w:rsidP="0004359D">
      <w:pPr>
        <w:pStyle w:val="DefaultText"/>
        <w:jc w:val="both"/>
        <w:rPr>
          <w:rFonts w:ascii="Arial" w:hAnsi="Arial" w:cs="Arial"/>
          <w:sz w:val="22"/>
          <w:szCs w:val="22"/>
        </w:rPr>
      </w:pPr>
      <w:r w:rsidRPr="000B4FB1">
        <w:rPr>
          <w:rFonts w:ascii="Arial" w:hAnsi="Arial" w:cs="Arial"/>
          <w:sz w:val="22"/>
          <w:szCs w:val="22"/>
        </w:rPr>
        <w:t xml:space="preserve">                         (semnătură autorizată)</w:t>
      </w:r>
    </w:p>
    <w:p w14:paraId="733717CA" w14:textId="68CCEA47" w:rsidR="00EB259F" w:rsidRPr="000B4FB1" w:rsidRDefault="00B1601C" w:rsidP="003943F6">
      <w:pPr>
        <w:pStyle w:val="BodyText"/>
        <w:pageBreakBefore/>
        <w:spacing w:after="0"/>
        <w:jc w:val="right"/>
        <w:rPr>
          <w:rFonts w:cs="Arial"/>
          <w:b/>
          <w:iCs/>
          <w:szCs w:val="22"/>
          <w:lang w:val="ro-RO"/>
        </w:rPr>
      </w:pPr>
      <w:r w:rsidRPr="000B4FB1">
        <w:rPr>
          <w:rFonts w:cs="Arial"/>
          <w:b/>
          <w:iCs/>
          <w:szCs w:val="22"/>
          <w:lang w:val="ro-RO"/>
        </w:rPr>
        <w:lastRenderedPageBreak/>
        <w:t xml:space="preserve">                                                                                                            </w:t>
      </w:r>
      <w:r w:rsidR="000B4FB1">
        <w:rPr>
          <w:rFonts w:cs="Arial"/>
          <w:b/>
          <w:iCs/>
          <w:szCs w:val="22"/>
          <w:lang w:val="ro-RO"/>
        </w:rPr>
        <w:t xml:space="preserve">                               </w:t>
      </w:r>
      <w:r w:rsidRPr="000B4FB1">
        <w:rPr>
          <w:rFonts w:cs="Arial"/>
          <w:b/>
          <w:iCs/>
          <w:szCs w:val="22"/>
          <w:lang w:val="ro-RO"/>
        </w:rPr>
        <w:t xml:space="preserve">   </w:t>
      </w:r>
      <w:r w:rsidR="00EB259F" w:rsidRPr="000B4FB1">
        <w:rPr>
          <w:rFonts w:cs="Arial"/>
          <w:b/>
          <w:iCs/>
          <w:szCs w:val="22"/>
          <w:lang w:val="ro-RO"/>
        </w:rPr>
        <w:t xml:space="preserve">Formularul nr. </w:t>
      </w:r>
      <w:r w:rsidR="0026772F" w:rsidRPr="000B4FB1">
        <w:rPr>
          <w:rFonts w:cs="Arial"/>
          <w:b/>
          <w:iCs/>
          <w:szCs w:val="22"/>
          <w:lang w:val="ro-RO"/>
        </w:rPr>
        <w:t>6</w:t>
      </w:r>
    </w:p>
    <w:p w14:paraId="2398A528" w14:textId="77777777" w:rsidR="008D297D" w:rsidRPr="000B4FB1" w:rsidRDefault="008D297D" w:rsidP="003943F6">
      <w:pPr>
        <w:autoSpaceDE w:val="0"/>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Operator economic </w:t>
      </w:r>
      <w:r w:rsidRPr="000B4FB1">
        <w:rPr>
          <w:rFonts w:eastAsia="Times New Roman" w:cs="Arial"/>
          <w:i/>
          <w:kern w:val="0"/>
          <w:szCs w:val="22"/>
          <w:lang w:val="ro-RO" w:eastAsia="en-US" w:bidi="ar-SA"/>
        </w:rPr>
        <w:tab/>
      </w:r>
      <w:r w:rsidRPr="000B4FB1">
        <w:rPr>
          <w:rFonts w:eastAsia="Times New Roman" w:cs="Arial"/>
          <w:i/>
          <w:kern w:val="0"/>
          <w:szCs w:val="22"/>
          <w:lang w:val="ro-RO" w:eastAsia="en-US" w:bidi="ar-SA"/>
        </w:rPr>
        <w:tab/>
      </w:r>
      <w:r w:rsidRPr="000B4FB1">
        <w:rPr>
          <w:rFonts w:eastAsia="Times New Roman" w:cs="Arial"/>
          <w:i/>
          <w:kern w:val="0"/>
          <w:szCs w:val="22"/>
          <w:lang w:val="ro-RO" w:eastAsia="en-US" w:bidi="ar-SA"/>
        </w:rPr>
        <w:tab/>
      </w:r>
    </w:p>
    <w:p w14:paraId="41D79F65" w14:textId="3E57D8CB" w:rsidR="00872FB6" w:rsidRPr="000B4FB1" w:rsidRDefault="008D297D" w:rsidP="00872FB6">
      <w:pPr>
        <w:autoSpaceDE w:val="0"/>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w:t>
      </w:r>
      <w:r w:rsidR="00182BC4" w:rsidRPr="000B4FB1">
        <w:rPr>
          <w:rFonts w:eastAsia="Times New Roman" w:cs="Arial"/>
          <w:i/>
          <w:kern w:val="0"/>
          <w:szCs w:val="22"/>
          <w:lang w:val="ro-RO" w:eastAsia="en-US" w:bidi="ar-SA"/>
        </w:rPr>
        <w:t>...........................................................</w:t>
      </w:r>
      <w:r w:rsidRPr="000B4FB1">
        <w:rPr>
          <w:rFonts w:eastAsia="Times New Roman" w:cs="Arial"/>
          <w:i/>
          <w:kern w:val="0"/>
          <w:szCs w:val="22"/>
          <w:lang w:val="ro-RO" w:eastAsia="en-US" w:bidi="ar-SA"/>
        </w:rPr>
        <w:t xml:space="preserve">........ </w:t>
      </w:r>
    </w:p>
    <w:p w14:paraId="0E8C952D" w14:textId="61EFD756" w:rsidR="00872FB6" w:rsidRPr="000B4FB1" w:rsidRDefault="00872FB6" w:rsidP="00872FB6">
      <w:pPr>
        <w:spacing w:line="276" w:lineRule="auto"/>
        <w:rPr>
          <w:rFonts w:cs="Arial"/>
          <w:szCs w:val="22"/>
          <w:lang w:eastAsia="en-US"/>
        </w:rPr>
      </w:pPr>
      <w:r w:rsidRPr="000B4FB1">
        <w:rPr>
          <w:rFonts w:cs="Arial"/>
          <w:szCs w:val="22"/>
          <w:lang w:eastAsia="en-US"/>
        </w:rPr>
        <w:t>(</w:t>
      </w:r>
      <w:proofErr w:type="gramStart"/>
      <w:r w:rsidRPr="000B4FB1">
        <w:rPr>
          <w:rFonts w:cs="Arial"/>
          <w:i/>
          <w:iCs/>
          <w:szCs w:val="22"/>
          <w:lang w:eastAsia="en-US"/>
        </w:rPr>
        <w:t>denumirea/numele</w:t>
      </w:r>
      <w:proofErr w:type="gramEnd"/>
      <w:r w:rsidR="000B4FB1" w:rsidRPr="000B4FB1">
        <w:rPr>
          <w:rFonts w:cs="Arial"/>
          <w:szCs w:val="22"/>
          <w:lang w:eastAsia="en-US"/>
        </w:rPr>
        <w:t>)</w:t>
      </w:r>
    </w:p>
    <w:p w14:paraId="424392D3" w14:textId="77777777" w:rsidR="00872FB6" w:rsidRPr="000B4FB1" w:rsidRDefault="00872FB6" w:rsidP="00872FB6">
      <w:pPr>
        <w:spacing w:line="276" w:lineRule="auto"/>
        <w:jc w:val="center"/>
        <w:rPr>
          <w:rFonts w:cs="Arial"/>
          <w:b/>
          <w:bCs/>
          <w:szCs w:val="22"/>
          <w:lang w:eastAsia="en-US"/>
        </w:rPr>
      </w:pPr>
      <w:r w:rsidRPr="000B4FB1">
        <w:rPr>
          <w:rFonts w:cs="Arial"/>
          <w:b/>
          <w:bCs/>
          <w:szCs w:val="22"/>
          <w:lang w:eastAsia="en-US"/>
        </w:rPr>
        <w:t xml:space="preserve">DECLARATIE </w:t>
      </w:r>
    </w:p>
    <w:p w14:paraId="35647A53" w14:textId="029EF594" w:rsidR="00872FB6" w:rsidRPr="000B4FB1" w:rsidRDefault="00872FB6" w:rsidP="000B4FB1">
      <w:pPr>
        <w:jc w:val="center"/>
        <w:rPr>
          <w:rFonts w:cs="Arial"/>
          <w:b/>
          <w:bCs/>
          <w:szCs w:val="22"/>
          <w:lang w:eastAsia="en-US"/>
        </w:rPr>
      </w:pPr>
      <w:proofErr w:type="gramStart"/>
      <w:r w:rsidRPr="000B4FB1">
        <w:rPr>
          <w:rFonts w:cs="Arial"/>
          <w:b/>
          <w:bCs/>
          <w:szCs w:val="22"/>
          <w:lang w:eastAsia="en-US"/>
        </w:rPr>
        <w:t>privind</w:t>
      </w:r>
      <w:proofErr w:type="gramEnd"/>
      <w:r w:rsidRPr="000B4FB1">
        <w:rPr>
          <w:rFonts w:cs="Arial"/>
          <w:b/>
          <w:bCs/>
          <w:szCs w:val="22"/>
          <w:lang w:eastAsia="en-US"/>
        </w:rPr>
        <w:t xml:space="preserve"> neincadrarea in situatiile prevazute la art. 59 si art. 60</w:t>
      </w:r>
    </w:p>
    <w:p w14:paraId="541CF1B8" w14:textId="1C7E925B" w:rsidR="00872FB6" w:rsidRPr="000B4FB1" w:rsidRDefault="00872FB6" w:rsidP="000B4FB1">
      <w:pPr>
        <w:jc w:val="center"/>
        <w:rPr>
          <w:rFonts w:cs="Arial"/>
          <w:b/>
          <w:bCs/>
          <w:szCs w:val="22"/>
          <w:lang w:eastAsia="en-US"/>
        </w:rPr>
      </w:pPr>
      <w:r w:rsidRPr="000B4FB1">
        <w:rPr>
          <w:rFonts w:cs="Arial"/>
          <w:b/>
          <w:bCs/>
          <w:szCs w:val="22"/>
          <w:lang w:eastAsia="en-US"/>
        </w:rPr>
        <w:t>din</w:t>
      </w:r>
      <w:proofErr w:type="gramStart"/>
      <w:r w:rsidRPr="000B4FB1">
        <w:rPr>
          <w:rFonts w:cs="Arial"/>
          <w:b/>
          <w:bCs/>
          <w:szCs w:val="22"/>
          <w:lang w:eastAsia="en-US"/>
        </w:rPr>
        <w:t>  Legea</w:t>
      </w:r>
      <w:proofErr w:type="gramEnd"/>
      <w:r w:rsidRPr="000B4FB1">
        <w:rPr>
          <w:rFonts w:cs="Arial"/>
          <w:b/>
          <w:bCs/>
          <w:szCs w:val="22"/>
          <w:lang w:eastAsia="en-US"/>
        </w:rPr>
        <w:t xml:space="preserve"> </w:t>
      </w:r>
      <w:r w:rsidR="000B4FB1" w:rsidRPr="000B4FB1">
        <w:rPr>
          <w:rFonts w:cs="Arial"/>
          <w:b/>
          <w:bCs/>
          <w:szCs w:val="22"/>
          <w:lang w:eastAsia="en-US"/>
        </w:rPr>
        <w:t xml:space="preserve">nr.  98/2016 privind achizitiile </w:t>
      </w:r>
      <w:r w:rsidRPr="000B4FB1">
        <w:rPr>
          <w:rFonts w:cs="Arial"/>
          <w:b/>
          <w:bCs/>
          <w:szCs w:val="22"/>
          <w:lang w:eastAsia="en-US"/>
        </w:rPr>
        <w:t>publice</w:t>
      </w:r>
    </w:p>
    <w:p w14:paraId="3EC167A7" w14:textId="77777777" w:rsidR="000B4FB1" w:rsidRPr="000B4FB1" w:rsidRDefault="000B4FB1" w:rsidP="000B4FB1">
      <w:pPr>
        <w:jc w:val="center"/>
        <w:rPr>
          <w:rFonts w:cs="Arial"/>
          <w:b/>
          <w:bCs/>
          <w:szCs w:val="22"/>
          <w:lang w:eastAsia="en-US"/>
        </w:rPr>
      </w:pPr>
    </w:p>
    <w:p w14:paraId="3427D658" w14:textId="3BC0B09F" w:rsidR="00872FB6" w:rsidRPr="0023770B" w:rsidRDefault="00872FB6" w:rsidP="000B4FB1">
      <w:pPr>
        <w:spacing w:line="276" w:lineRule="auto"/>
        <w:jc w:val="both"/>
        <w:rPr>
          <w:rFonts w:cs="Arial"/>
          <w:szCs w:val="22"/>
          <w:lang w:eastAsia="en-US"/>
        </w:rPr>
      </w:pPr>
      <w:proofErr w:type="gramStart"/>
      <w:r w:rsidRPr="0023770B">
        <w:rPr>
          <w:rFonts w:cs="Arial"/>
          <w:szCs w:val="22"/>
          <w:lang w:eastAsia="en-US"/>
        </w:rPr>
        <w:t>Subsemnatul(</w:t>
      </w:r>
      <w:proofErr w:type="gramEnd"/>
      <w:r w:rsidRPr="0023770B">
        <w:rPr>
          <w:rFonts w:cs="Arial"/>
          <w:szCs w:val="22"/>
          <w:lang w:eastAsia="en-US"/>
        </w:rPr>
        <w:t>a).................................................. (</w:t>
      </w:r>
      <w:proofErr w:type="gramStart"/>
      <w:r w:rsidRPr="0023770B">
        <w:rPr>
          <w:rFonts w:cs="Arial"/>
          <w:iCs/>
          <w:szCs w:val="22"/>
          <w:lang w:eastAsia="en-US"/>
        </w:rPr>
        <w:t>numele</w:t>
      </w:r>
      <w:proofErr w:type="gramEnd"/>
      <w:r w:rsidRPr="0023770B">
        <w:rPr>
          <w:rFonts w:cs="Arial"/>
          <w:iCs/>
          <w:szCs w:val="22"/>
          <w:lang w:eastAsia="en-US"/>
        </w:rPr>
        <w:t xml:space="preserve"> operatorului economic-persoana juridica</w:t>
      </w:r>
      <w:r w:rsidRPr="0023770B">
        <w:rPr>
          <w:rFonts w:cs="Arial"/>
          <w:szCs w:val="22"/>
          <w:lang w:eastAsia="en-US"/>
        </w:rPr>
        <w:t>), in calitate de ofertant/ofertant asociat/ tert sustinator/subcontractant la procedura de ......................... pentru atribuirea contractului de achizitie publica avand ca obiect .............................................................................. (</w:t>
      </w:r>
      <w:proofErr w:type="gramStart"/>
      <w:r w:rsidRPr="0023770B">
        <w:rPr>
          <w:rFonts w:cs="Arial"/>
          <w:iCs/>
          <w:szCs w:val="22"/>
          <w:lang w:eastAsia="en-US"/>
        </w:rPr>
        <w:t>denumirea</w:t>
      </w:r>
      <w:proofErr w:type="gramEnd"/>
      <w:r w:rsidRPr="0023770B">
        <w:rPr>
          <w:rFonts w:cs="Arial"/>
          <w:iCs/>
          <w:szCs w:val="22"/>
          <w:lang w:eastAsia="en-US"/>
        </w:rPr>
        <w:t xml:space="preserve"> produsului si codul CPV)</w:t>
      </w:r>
      <w:r w:rsidRPr="0023770B">
        <w:rPr>
          <w:rFonts w:cs="Arial"/>
          <w:szCs w:val="22"/>
          <w:lang w:eastAsia="en-US"/>
        </w:rPr>
        <w:t>, la data de .............. (</w:t>
      </w:r>
      <w:proofErr w:type="gramStart"/>
      <w:r w:rsidRPr="0023770B">
        <w:rPr>
          <w:rFonts w:cs="Arial"/>
          <w:iCs/>
          <w:szCs w:val="22"/>
          <w:lang w:eastAsia="en-US"/>
        </w:rPr>
        <w:t>data</w:t>
      </w:r>
      <w:proofErr w:type="gramEnd"/>
      <w:r w:rsidRPr="0023770B">
        <w:rPr>
          <w:rFonts w:cs="Arial"/>
          <w:iCs/>
          <w:szCs w:val="22"/>
          <w:lang w:eastAsia="en-US"/>
        </w:rPr>
        <w:t xml:space="preserve"> zi/luna/an</w:t>
      </w:r>
      <w:r w:rsidRPr="0023770B">
        <w:rPr>
          <w:rFonts w:cs="Arial"/>
          <w:szCs w:val="22"/>
          <w:lang w:eastAsia="en-US"/>
        </w:rPr>
        <w:t>), organizata de Administratia Bazinala de Apa Buzau-Ialomita, declar pe proprie raspundere ca nu ma incadrez in situatiile prevazute la art. 59 s</w:t>
      </w:r>
      <w:r w:rsidR="000B4FB1" w:rsidRPr="0023770B">
        <w:rPr>
          <w:rFonts w:cs="Arial"/>
          <w:szCs w:val="22"/>
          <w:lang w:eastAsia="en-US"/>
        </w:rPr>
        <w:t>i art. 60 din Legea nr.98/2016:</w:t>
      </w:r>
    </w:p>
    <w:p w14:paraId="7756CEFF" w14:textId="77777777" w:rsidR="00872FB6" w:rsidRPr="0023770B" w:rsidRDefault="00872FB6" w:rsidP="00872FB6">
      <w:pPr>
        <w:spacing w:line="276" w:lineRule="auto"/>
        <w:rPr>
          <w:rFonts w:cs="Arial"/>
          <w:b/>
          <w:bCs/>
          <w:szCs w:val="22"/>
          <w:lang w:val="pt-BR" w:eastAsia="en-US"/>
        </w:rPr>
      </w:pPr>
      <w:r w:rsidRPr="0023770B">
        <w:rPr>
          <w:rFonts w:cs="Arial"/>
          <w:b/>
          <w:bCs/>
          <w:iCs/>
          <w:szCs w:val="22"/>
          <w:lang w:val="en-US" w:eastAsia="en-US"/>
        </w:rPr>
        <w:t>Conform art. 59</w:t>
      </w:r>
    </w:p>
    <w:p w14:paraId="58501574" w14:textId="77777777" w:rsidR="00872FB6" w:rsidRPr="0023770B" w:rsidRDefault="00872FB6" w:rsidP="00872FB6">
      <w:pPr>
        <w:spacing w:line="276" w:lineRule="auto"/>
        <w:jc w:val="both"/>
        <w:rPr>
          <w:rFonts w:cs="Arial"/>
          <w:szCs w:val="22"/>
          <w:lang w:val="pt-BR" w:eastAsia="en-US"/>
        </w:rPr>
      </w:pPr>
      <w:r w:rsidRPr="0023770B">
        <w:rPr>
          <w:rFonts w:cs="Arial"/>
          <w:szCs w:val="22"/>
          <w:lang w:val="pt-BR" w:eastAsia="en-US"/>
        </w:rPr>
        <w:t xml:space="preserve">    </w:t>
      </w:r>
      <w:r w:rsidRPr="0023770B">
        <w:rPr>
          <w:rFonts w:cs="Arial"/>
          <w:iCs/>
          <w:szCs w:val="22"/>
          <w:lang w:val="en-US" w:eastAsia="en-US"/>
        </w:rPr>
        <w:t xml:space="preserve">In sensul prezentei legi, </w:t>
      </w:r>
      <w:r w:rsidRPr="0023770B">
        <w:rPr>
          <w:rFonts w:cs="Arial"/>
          <w:b/>
          <w:bCs/>
          <w:iCs/>
          <w:szCs w:val="22"/>
          <w:u w:val="single"/>
          <w:lang w:val="en-US" w:eastAsia="en-US"/>
        </w:rPr>
        <w:t>prin conflict de interese se intelege</w:t>
      </w:r>
      <w:r w:rsidRPr="0023770B">
        <w:rPr>
          <w:rFonts w:cs="Arial"/>
          <w:iCs/>
          <w:szCs w:val="22"/>
          <w:lang w:val="en-US" w:eastAsia="en-US"/>
        </w:rPr>
        <w:t xml:space="preserv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14:paraId="1353F70F" w14:textId="77777777" w:rsidR="00872FB6" w:rsidRPr="0023770B" w:rsidRDefault="00872FB6" w:rsidP="00872FB6">
      <w:pPr>
        <w:keepNext/>
        <w:spacing w:line="276" w:lineRule="auto"/>
        <w:jc w:val="both"/>
        <w:rPr>
          <w:rFonts w:cs="Arial"/>
          <w:b/>
          <w:bCs/>
          <w:iCs/>
          <w:szCs w:val="22"/>
          <w:lang w:val="ro-RO" w:eastAsia="ro-RO"/>
        </w:rPr>
      </w:pPr>
      <w:r w:rsidRPr="0023770B">
        <w:rPr>
          <w:rFonts w:cs="Arial"/>
          <w:b/>
          <w:bCs/>
          <w:iCs/>
          <w:szCs w:val="22"/>
          <w:lang w:eastAsia="en-US"/>
        </w:rPr>
        <w:t xml:space="preserve">Conform art. 60 </w:t>
      </w:r>
    </w:p>
    <w:p w14:paraId="1739ADDA" w14:textId="77777777" w:rsidR="00872FB6" w:rsidRPr="0023770B" w:rsidRDefault="00872FB6" w:rsidP="00872FB6">
      <w:pPr>
        <w:autoSpaceDE w:val="0"/>
        <w:autoSpaceDN w:val="0"/>
        <w:spacing w:line="276" w:lineRule="auto"/>
        <w:jc w:val="both"/>
        <w:rPr>
          <w:rFonts w:cs="Arial"/>
          <w:iCs/>
          <w:szCs w:val="22"/>
          <w:lang w:val="en-US" w:eastAsia="ro-RO"/>
        </w:rPr>
      </w:pPr>
      <w:r w:rsidRPr="0023770B">
        <w:rPr>
          <w:rFonts w:cs="Arial"/>
          <w:iCs/>
          <w:szCs w:val="22"/>
          <w:lang w:eastAsia="en-US"/>
        </w:rPr>
        <w:t>    Ofertantul individual/ ofertantul asociat/ candidatul/ subcontractantul propus/ tertul sustinator care are drept membri in cadrul consiliului de administratie</w:t>
      </w:r>
      <w:r w:rsidRPr="0023770B">
        <w:rPr>
          <w:rFonts w:cs="Arial"/>
          <w:iCs/>
          <w:szCs w:val="22"/>
          <w:lang w:eastAsia="ro-RO"/>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w:t>
      </w:r>
      <w:r w:rsidRPr="0023770B">
        <w:rPr>
          <w:rFonts w:cs="Arial"/>
          <w:iCs/>
          <w:szCs w:val="22"/>
          <w:lang w:val="en-US" w:eastAsia="ro-RO"/>
        </w:rPr>
        <w:t>;</w:t>
      </w:r>
    </w:p>
    <w:p w14:paraId="1E12AB11" w14:textId="0E572074" w:rsidR="00872FB6" w:rsidRPr="0023770B" w:rsidRDefault="00872FB6" w:rsidP="00872FB6">
      <w:pPr>
        <w:autoSpaceDE w:val="0"/>
        <w:autoSpaceDN w:val="0"/>
        <w:spacing w:line="276" w:lineRule="auto"/>
        <w:jc w:val="both"/>
        <w:rPr>
          <w:rFonts w:cs="Arial"/>
          <w:iCs/>
          <w:szCs w:val="22"/>
          <w:lang w:val="ro-RO" w:eastAsia="en-US"/>
        </w:rPr>
      </w:pPr>
      <w:r w:rsidRPr="0023770B">
        <w:rPr>
          <w:rFonts w:cs="Arial"/>
          <w:iCs/>
          <w:szCs w:val="22"/>
          <w:lang w:eastAsia="ro-RO"/>
        </w:rPr>
        <w:t>   Ofertantul/candidatul care</w:t>
      </w:r>
      <w:r w:rsidRPr="0023770B">
        <w:rPr>
          <w:rFonts w:cs="Arial"/>
          <w:iCs/>
          <w:szCs w:val="22"/>
          <w:lang w:eastAsia="en-US"/>
        </w:rPr>
        <w:t xml:space="preserve">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4D397907" w14:textId="3781349B" w:rsidR="00872FB6" w:rsidRPr="0023770B" w:rsidRDefault="00872FB6" w:rsidP="000B4FB1">
      <w:pPr>
        <w:autoSpaceDE w:val="0"/>
        <w:autoSpaceDN w:val="0"/>
        <w:spacing w:line="276" w:lineRule="auto"/>
        <w:jc w:val="both"/>
        <w:rPr>
          <w:rFonts w:cs="Arial"/>
          <w:szCs w:val="22"/>
          <w:lang w:eastAsia="ro-RO"/>
        </w:rPr>
      </w:pPr>
      <w:r w:rsidRPr="0023770B">
        <w:rPr>
          <w:rFonts w:cs="Arial"/>
          <w:szCs w:val="22"/>
          <w:lang w:eastAsia="en-US"/>
        </w:rPr>
        <w:t xml:space="preserve">Persoanele cu functii de decizie din cadrul Administratiei Bazinale de Apa Buzau-Ialomita la care se raporteaza respectarea prevederilor art. 59 si art. 60 pentru prezenta procedura, sunt urmatoarele: </w:t>
      </w:r>
      <w:r w:rsidRPr="0023770B">
        <w:rPr>
          <w:rFonts w:cs="Arial"/>
          <w:szCs w:val="22"/>
          <w:lang w:eastAsia="ro-RO"/>
        </w:rPr>
        <w:t xml:space="preserve">ing. Adriana Petcu - director, ing. Mariana Stoian – director </w:t>
      </w:r>
      <w:r w:rsidRPr="0023770B">
        <w:rPr>
          <w:rFonts w:cs="Arial"/>
          <w:szCs w:val="22"/>
          <w:lang w:val="es-ES"/>
        </w:rPr>
        <w:t xml:space="preserve">Tehnic Exploatare, Mentenanta </w:t>
      </w:r>
      <w:proofErr w:type="gramStart"/>
      <w:r w:rsidRPr="0023770B">
        <w:rPr>
          <w:rFonts w:cs="Arial"/>
          <w:szCs w:val="22"/>
          <w:lang w:val="es-ES"/>
        </w:rPr>
        <w:t>a</w:t>
      </w:r>
      <w:proofErr w:type="gramEnd"/>
      <w:r w:rsidRPr="0023770B">
        <w:rPr>
          <w:rFonts w:cs="Arial"/>
          <w:szCs w:val="22"/>
          <w:lang w:val="es-ES"/>
        </w:rPr>
        <w:t xml:space="preserve"> ISNGA si Investitii</w:t>
      </w:r>
      <w:r w:rsidRPr="0023770B">
        <w:rPr>
          <w:rFonts w:cs="Arial"/>
          <w:szCs w:val="22"/>
          <w:lang w:eastAsia="ro-RO"/>
        </w:rPr>
        <w:t>, ec. Constantin-Crist</w:t>
      </w:r>
      <w:r w:rsidR="000B4FB1" w:rsidRPr="0023770B">
        <w:rPr>
          <w:rFonts w:cs="Arial"/>
          <w:szCs w:val="22"/>
          <w:lang w:eastAsia="ro-RO"/>
        </w:rPr>
        <w:t>ian Stroe – director economic</w:t>
      </w:r>
    </w:p>
    <w:p w14:paraId="552BC282" w14:textId="66AC5F9D" w:rsidR="00872FB6" w:rsidRPr="0023770B" w:rsidRDefault="00872FB6" w:rsidP="000B4FB1">
      <w:pPr>
        <w:autoSpaceDE w:val="0"/>
        <w:autoSpaceDN w:val="0"/>
        <w:spacing w:line="276" w:lineRule="auto"/>
        <w:jc w:val="both"/>
        <w:rPr>
          <w:rFonts w:cs="Arial"/>
          <w:szCs w:val="22"/>
          <w:lang w:eastAsia="ro-RO"/>
        </w:rPr>
      </w:pPr>
      <w:r w:rsidRPr="0023770B">
        <w:rPr>
          <w:rFonts w:cs="Arial"/>
          <w:szCs w:val="22"/>
          <w:lang w:eastAsia="ro-RO"/>
        </w:rPr>
        <w:t>Nota: prin actionar sau asociat semnificativ se intelege persoana care exercita drepturi aferente unor actiuni care, cumulate, reprezinta cel putin 10% din capitalul social sau ii confera detinatorului cel putin 10% din totalul drepturilo</w:t>
      </w:r>
      <w:r w:rsidR="000B4FB1" w:rsidRPr="0023770B">
        <w:rPr>
          <w:rFonts w:cs="Arial"/>
          <w:szCs w:val="22"/>
          <w:lang w:eastAsia="ro-RO"/>
        </w:rPr>
        <w:t xml:space="preserve">r de vot in adunarea generala. </w:t>
      </w:r>
    </w:p>
    <w:p w14:paraId="0AD1D43D" w14:textId="77777777" w:rsidR="00872FB6" w:rsidRPr="000B4FB1" w:rsidRDefault="00872FB6" w:rsidP="00872FB6">
      <w:pPr>
        <w:spacing w:line="276" w:lineRule="auto"/>
        <w:jc w:val="both"/>
        <w:rPr>
          <w:rFonts w:cs="Arial"/>
          <w:szCs w:val="22"/>
          <w:lang w:eastAsia="en-US"/>
        </w:rPr>
      </w:pPr>
      <w:r w:rsidRPr="0023770B">
        <w:rPr>
          <w:rFonts w:cs="Arial"/>
          <w:szCs w:val="22"/>
          <w:lang w:eastAsia="en-US"/>
        </w:rPr>
        <w:t>Subsemnatul declar ca informatiile furnizate sunt complete si corecte in</w:t>
      </w:r>
      <w:r w:rsidRPr="000B4FB1">
        <w:rPr>
          <w:rFonts w:cs="Arial"/>
          <w:szCs w:val="22"/>
          <w:lang w:eastAsia="en-US"/>
        </w:rPr>
        <w:t xml:space="preserve"> fiecare detaliu si inteleg ca autoritatea contractanta are dreptul de a solicita, in scopul verificarii si confirmarii declaratiilor, orice documente doveditoare de care dispun.</w:t>
      </w:r>
    </w:p>
    <w:p w14:paraId="2EC7E7ED" w14:textId="77777777" w:rsidR="00872FB6" w:rsidRPr="000B4FB1" w:rsidRDefault="00872FB6" w:rsidP="00872FB6">
      <w:pPr>
        <w:spacing w:line="276" w:lineRule="auto"/>
        <w:jc w:val="both"/>
        <w:rPr>
          <w:rFonts w:cs="Arial"/>
          <w:szCs w:val="22"/>
          <w:lang w:eastAsia="en-US"/>
        </w:rPr>
      </w:pPr>
      <w:r w:rsidRPr="000B4FB1">
        <w:rPr>
          <w:rFonts w:cs="Arial"/>
          <w:szCs w:val="22"/>
          <w:lang w:eastAsia="en-US"/>
        </w:rPr>
        <w:t xml:space="preserve">Inteleg ca in cazul in care aceasta declaratie nu </w:t>
      </w:r>
      <w:proofErr w:type="gramStart"/>
      <w:r w:rsidRPr="000B4FB1">
        <w:rPr>
          <w:rFonts w:cs="Arial"/>
          <w:szCs w:val="22"/>
          <w:lang w:eastAsia="en-US"/>
        </w:rPr>
        <w:t>este</w:t>
      </w:r>
      <w:proofErr w:type="gramEnd"/>
      <w:r w:rsidRPr="000B4FB1">
        <w:rPr>
          <w:rFonts w:cs="Arial"/>
          <w:szCs w:val="22"/>
          <w:lang w:eastAsia="en-US"/>
        </w:rPr>
        <w:t xml:space="preserve"> conforma cu realitatea sunt pasibil de incalcarea prevederilor legislatiei penale privind falsul in declaratii.</w:t>
      </w:r>
    </w:p>
    <w:p w14:paraId="7EFADB8F" w14:textId="7057DB91" w:rsidR="00872FB6" w:rsidRPr="000B4FB1" w:rsidRDefault="00872FB6" w:rsidP="000B4FB1">
      <w:pPr>
        <w:spacing w:line="276" w:lineRule="auto"/>
        <w:jc w:val="both"/>
        <w:rPr>
          <w:rFonts w:cs="Arial"/>
          <w:szCs w:val="22"/>
          <w:lang w:eastAsia="ro-RO"/>
        </w:rPr>
      </w:pPr>
      <w:r w:rsidRPr="000B4FB1">
        <w:rPr>
          <w:rFonts w:cs="Arial"/>
          <w:szCs w:val="22"/>
          <w:lang w:eastAsia="ro-RO"/>
        </w:rPr>
        <w:t xml:space="preserve">Pentru orice abatere de la prevederile legislative prezentate mai sus, </w:t>
      </w:r>
      <w:r w:rsidR="000B4FB1" w:rsidRPr="000B4FB1">
        <w:rPr>
          <w:rFonts w:cs="Arial"/>
          <w:szCs w:val="22"/>
          <w:lang w:eastAsia="ro-RO"/>
        </w:rPr>
        <w:t>imi asum raspunderea exclusiva.</w:t>
      </w:r>
    </w:p>
    <w:p w14:paraId="78C6047E" w14:textId="77777777" w:rsidR="00872FB6" w:rsidRPr="000B4FB1" w:rsidRDefault="00872FB6" w:rsidP="00872FB6">
      <w:pPr>
        <w:rPr>
          <w:rFonts w:eastAsia="Times New Roman" w:cs="Arial"/>
          <w:szCs w:val="22"/>
          <w:lang w:eastAsia="ro-RO"/>
        </w:rPr>
      </w:pPr>
    </w:p>
    <w:p w14:paraId="0401FFF8" w14:textId="77C5E9B9" w:rsidR="00F60AF9" w:rsidRPr="000B4FB1" w:rsidRDefault="00872FB6" w:rsidP="0004359D">
      <w:pPr>
        <w:widowControl/>
        <w:suppressAutoHyphens w:val="0"/>
        <w:jc w:val="both"/>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w:t>
      </w:r>
      <w:r w:rsidR="00F60AF9" w:rsidRPr="000B4FB1">
        <w:rPr>
          <w:rFonts w:eastAsia="Times New Roman" w:cs="Arial"/>
          <w:i/>
          <w:kern w:val="0"/>
          <w:szCs w:val="22"/>
          <w:lang w:val="ro-RO" w:eastAsia="en-US" w:bidi="ar-SA"/>
        </w:rPr>
        <w:t>Data completării</w:t>
      </w:r>
    </w:p>
    <w:p w14:paraId="5BC57E18" w14:textId="77777777" w:rsidR="00F60AF9" w:rsidRPr="000B4FB1" w:rsidRDefault="00F60AF9" w:rsidP="0004359D">
      <w:pPr>
        <w:widowControl/>
        <w:suppressAutoHyphens w:val="0"/>
        <w:jc w:val="both"/>
        <w:rPr>
          <w:rFonts w:eastAsia="Times New Roman" w:cs="Arial"/>
          <w:i/>
          <w:kern w:val="0"/>
          <w:szCs w:val="22"/>
          <w:lang w:val="en-US" w:eastAsia="en-US" w:bidi="ar-SA"/>
        </w:rPr>
      </w:pPr>
    </w:p>
    <w:p w14:paraId="428356FB" w14:textId="77777777" w:rsidR="00F60AF9" w:rsidRPr="000B4FB1" w:rsidRDefault="00F60AF9" w:rsidP="0004359D">
      <w:pPr>
        <w:widowControl/>
        <w:suppressAutoHyphens w:val="0"/>
        <w:jc w:val="both"/>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Operator economic,</w:t>
      </w:r>
    </w:p>
    <w:p w14:paraId="43ACA31D" w14:textId="77777777" w:rsidR="00F60AF9" w:rsidRPr="000B4FB1" w:rsidRDefault="00F60AF9" w:rsidP="0004359D">
      <w:pPr>
        <w:widowControl/>
        <w:suppressAutoHyphens w:val="0"/>
        <w:jc w:val="both"/>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w:t>
      </w:r>
    </w:p>
    <w:p w14:paraId="50FA77C2" w14:textId="77777777" w:rsidR="00F60AF9" w:rsidRPr="000B4FB1" w:rsidRDefault="00F60AF9" w:rsidP="0004359D">
      <w:pPr>
        <w:widowControl/>
        <w:suppressAutoHyphens w:val="0"/>
        <w:jc w:val="both"/>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w:t>
      </w:r>
    </w:p>
    <w:p w14:paraId="33D140B8" w14:textId="77777777" w:rsidR="00F60AF9" w:rsidRPr="000B4FB1" w:rsidRDefault="00F60AF9" w:rsidP="0004359D">
      <w:pPr>
        <w:widowControl/>
        <w:suppressAutoHyphens w:val="0"/>
        <w:jc w:val="both"/>
        <w:rPr>
          <w:rFonts w:eastAsia="Times New Roman" w:cs="Arial"/>
          <w:i/>
          <w:kern w:val="0"/>
          <w:szCs w:val="22"/>
          <w:lang w:val="ro-RO" w:eastAsia="en-US" w:bidi="ar-SA"/>
        </w:rPr>
      </w:pPr>
      <w:r w:rsidRPr="000B4FB1">
        <w:rPr>
          <w:rFonts w:eastAsia="Times New Roman" w:cs="Arial"/>
          <w:i/>
          <w:kern w:val="0"/>
          <w:szCs w:val="22"/>
          <w:lang w:val="ro-RO" w:eastAsia="en-US" w:bidi="ar-SA"/>
        </w:rPr>
        <w:t xml:space="preserve">                         (semnătură autorizată)</w:t>
      </w:r>
    </w:p>
    <w:p w14:paraId="7DAC9441" w14:textId="77777777" w:rsidR="00962361" w:rsidRPr="000B4FB1" w:rsidRDefault="00B31D49" w:rsidP="003943F6">
      <w:pPr>
        <w:pageBreakBefore/>
        <w:shd w:val="clear" w:color="auto" w:fill="FFFFFF"/>
        <w:jc w:val="right"/>
        <w:rPr>
          <w:rFonts w:cs="Arial"/>
          <w:b/>
          <w:iCs/>
          <w:spacing w:val="-2"/>
          <w:szCs w:val="22"/>
          <w:lang w:val="ro-RO"/>
        </w:rPr>
      </w:pPr>
      <w:r w:rsidRPr="000B4FB1">
        <w:rPr>
          <w:rFonts w:cs="Arial"/>
          <w:b/>
          <w:iCs/>
          <w:spacing w:val="-2"/>
          <w:szCs w:val="22"/>
          <w:lang w:val="ro-RO"/>
        </w:rPr>
        <w:lastRenderedPageBreak/>
        <w:t>Formular nr. 7</w:t>
      </w:r>
    </w:p>
    <w:p w14:paraId="60C07168" w14:textId="77777777" w:rsidR="003943F6" w:rsidRPr="000B4FB1" w:rsidRDefault="00962361" w:rsidP="003943F6">
      <w:pPr>
        <w:rPr>
          <w:rFonts w:cs="Arial"/>
          <w:i/>
          <w:szCs w:val="22"/>
          <w:lang w:val="en-US"/>
        </w:rPr>
      </w:pPr>
      <w:r w:rsidRPr="000B4FB1">
        <w:rPr>
          <w:rFonts w:cs="Arial"/>
          <w:i/>
          <w:szCs w:val="22"/>
          <w:lang w:val="en-US"/>
        </w:rPr>
        <w:t>OPERATOR ECONOMIC</w:t>
      </w:r>
    </w:p>
    <w:p w14:paraId="51CB7CEB" w14:textId="77777777" w:rsidR="00962361" w:rsidRPr="000B4FB1" w:rsidRDefault="00962361" w:rsidP="003943F6">
      <w:pPr>
        <w:rPr>
          <w:rFonts w:cs="Arial"/>
          <w:i/>
          <w:szCs w:val="22"/>
          <w:lang w:val="en-US"/>
        </w:rPr>
      </w:pPr>
      <w:r w:rsidRPr="000B4FB1">
        <w:rPr>
          <w:rFonts w:cs="Arial"/>
          <w:szCs w:val="22"/>
          <w:lang w:val="en-US"/>
        </w:rPr>
        <w:t>__________________</w:t>
      </w:r>
      <w:r w:rsidR="003943F6" w:rsidRPr="000B4FB1">
        <w:rPr>
          <w:rFonts w:cs="Arial"/>
          <w:szCs w:val="22"/>
          <w:lang w:val="en-US"/>
        </w:rPr>
        <w:t>_________</w:t>
      </w:r>
      <w:r w:rsidRPr="000B4FB1">
        <w:rPr>
          <w:rFonts w:cs="Arial"/>
          <w:szCs w:val="22"/>
          <w:lang w:val="en-US"/>
        </w:rPr>
        <w:t>___</w:t>
      </w:r>
    </w:p>
    <w:p w14:paraId="068430EC" w14:textId="77777777" w:rsidR="00962361" w:rsidRPr="000B4FB1" w:rsidRDefault="00962361" w:rsidP="003943F6">
      <w:pPr>
        <w:rPr>
          <w:rFonts w:cs="Arial"/>
          <w:i/>
          <w:szCs w:val="22"/>
          <w:lang w:val="en-US"/>
        </w:rPr>
      </w:pPr>
      <w:r w:rsidRPr="000B4FB1">
        <w:rPr>
          <w:rFonts w:cs="Arial"/>
          <w:i/>
          <w:szCs w:val="22"/>
          <w:lang w:val="en-US"/>
        </w:rPr>
        <w:t xml:space="preserve">     (</w:t>
      </w:r>
      <w:proofErr w:type="gramStart"/>
      <w:r w:rsidRPr="000B4FB1">
        <w:rPr>
          <w:rFonts w:cs="Arial"/>
          <w:i/>
          <w:szCs w:val="22"/>
          <w:lang w:val="en-US"/>
        </w:rPr>
        <w:t>denumirea/numele</w:t>
      </w:r>
      <w:proofErr w:type="gramEnd"/>
      <w:r w:rsidRPr="000B4FB1">
        <w:rPr>
          <w:rFonts w:cs="Arial"/>
          <w:i/>
          <w:szCs w:val="22"/>
          <w:lang w:val="en-US"/>
        </w:rPr>
        <w:t>)</w:t>
      </w:r>
    </w:p>
    <w:p w14:paraId="18557047" w14:textId="77777777" w:rsidR="003943F6" w:rsidRPr="000B4FB1" w:rsidRDefault="003943F6" w:rsidP="003943F6">
      <w:pPr>
        <w:rPr>
          <w:rFonts w:cs="Arial"/>
          <w:i/>
          <w:szCs w:val="22"/>
          <w:lang w:val="en-US"/>
        </w:rPr>
      </w:pPr>
    </w:p>
    <w:p w14:paraId="20C12385" w14:textId="77777777" w:rsidR="003943F6" w:rsidRPr="000B4FB1" w:rsidRDefault="003943F6" w:rsidP="003943F6">
      <w:pPr>
        <w:rPr>
          <w:rFonts w:cs="Arial"/>
          <w:i/>
          <w:szCs w:val="22"/>
          <w:lang w:val="en-US"/>
        </w:rPr>
      </w:pPr>
    </w:p>
    <w:p w14:paraId="2C7C62FC" w14:textId="77777777" w:rsidR="00962361" w:rsidRPr="000B4FB1" w:rsidRDefault="00962361" w:rsidP="0004359D">
      <w:pPr>
        <w:jc w:val="both"/>
        <w:rPr>
          <w:rFonts w:cs="Arial"/>
          <w:szCs w:val="22"/>
          <w:lang w:val="en-US"/>
        </w:rPr>
      </w:pPr>
    </w:p>
    <w:p w14:paraId="3AEE23D5" w14:textId="77777777" w:rsidR="00962361" w:rsidRPr="000B4FB1" w:rsidRDefault="00962361" w:rsidP="003943F6">
      <w:pPr>
        <w:jc w:val="center"/>
        <w:rPr>
          <w:rFonts w:cs="Arial"/>
          <w:b/>
          <w:szCs w:val="22"/>
          <w:lang w:val="en-US"/>
        </w:rPr>
      </w:pPr>
      <w:r w:rsidRPr="000B4FB1">
        <w:rPr>
          <w:rFonts w:cs="Arial"/>
          <w:b/>
          <w:szCs w:val="22"/>
          <w:lang w:val="en-US"/>
        </w:rPr>
        <w:t>DECLARAŢIE</w:t>
      </w:r>
    </w:p>
    <w:p w14:paraId="5CE16464" w14:textId="195F4619" w:rsidR="00962361" w:rsidRPr="000B4FB1" w:rsidRDefault="00962361" w:rsidP="003943F6">
      <w:pPr>
        <w:jc w:val="center"/>
        <w:rPr>
          <w:rFonts w:cs="Arial"/>
          <w:szCs w:val="22"/>
          <w:lang w:val="en-US"/>
        </w:rPr>
      </w:pPr>
      <w:r w:rsidRPr="000B4FB1">
        <w:rPr>
          <w:rFonts w:cs="Arial"/>
          <w:b/>
          <w:szCs w:val="22"/>
          <w:lang w:val="en-US"/>
        </w:rPr>
        <w:t>PRIVIND LISTA PRI</w:t>
      </w:r>
      <w:r w:rsidR="00AF2508" w:rsidRPr="000B4FB1">
        <w:rPr>
          <w:rFonts w:cs="Arial"/>
          <w:b/>
          <w:szCs w:val="22"/>
          <w:lang w:val="en-US"/>
        </w:rPr>
        <w:t xml:space="preserve">NCIPALELOR </w:t>
      </w:r>
      <w:r w:rsidR="00D3152A" w:rsidRPr="000B4FB1">
        <w:rPr>
          <w:rFonts w:cs="Arial"/>
          <w:b/>
          <w:szCs w:val="22"/>
          <w:lang w:val="en-US"/>
        </w:rPr>
        <w:t xml:space="preserve">SERVICII/ </w:t>
      </w:r>
      <w:r w:rsidR="00AF2508" w:rsidRPr="000B4FB1">
        <w:rPr>
          <w:rFonts w:cs="Arial"/>
          <w:b/>
          <w:szCs w:val="22"/>
          <w:lang w:val="en-US"/>
        </w:rPr>
        <w:t xml:space="preserve">LUCRARI </w:t>
      </w:r>
      <w:proofErr w:type="gramStart"/>
      <w:r w:rsidR="00AF2508" w:rsidRPr="000B4FB1">
        <w:rPr>
          <w:rFonts w:cs="Arial"/>
          <w:b/>
          <w:szCs w:val="22"/>
          <w:lang w:val="en-US"/>
        </w:rPr>
        <w:t>EXECUTATE</w:t>
      </w:r>
      <w:r w:rsidRPr="000B4FB1">
        <w:rPr>
          <w:rFonts w:cs="Arial"/>
          <w:b/>
          <w:szCs w:val="22"/>
          <w:lang w:val="en-US"/>
        </w:rPr>
        <w:t xml:space="preserve">  ÎN</w:t>
      </w:r>
      <w:proofErr w:type="gramEnd"/>
      <w:r w:rsidRPr="000B4FB1">
        <w:rPr>
          <w:rFonts w:cs="Arial"/>
          <w:b/>
          <w:szCs w:val="22"/>
          <w:lang w:val="en-US"/>
        </w:rPr>
        <w:t xml:space="preserve"> ULTIMII </w:t>
      </w:r>
      <w:r w:rsidR="00872FB6" w:rsidRPr="000B4FB1">
        <w:rPr>
          <w:rFonts w:cs="Arial"/>
          <w:b/>
          <w:szCs w:val="22"/>
          <w:lang w:val="en-US"/>
        </w:rPr>
        <w:t xml:space="preserve">3 </w:t>
      </w:r>
      <w:r w:rsidRPr="000B4FB1">
        <w:rPr>
          <w:rFonts w:cs="Arial"/>
          <w:b/>
          <w:szCs w:val="22"/>
          <w:lang w:val="en-US"/>
        </w:rPr>
        <w:t>ANI</w:t>
      </w:r>
    </w:p>
    <w:p w14:paraId="4DD52B24" w14:textId="77777777" w:rsidR="00962361" w:rsidRPr="000B4FB1" w:rsidRDefault="00962361" w:rsidP="003943F6">
      <w:pPr>
        <w:jc w:val="center"/>
        <w:rPr>
          <w:rFonts w:cs="Arial"/>
          <w:szCs w:val="22"/>
          <w:lang w:val="en-US"/>
        </w:rPr>
      </w:pPr>
    </w:p>
    <w:p w14:paraId="05E4E39E" w14:textId="77777777" w:rsidR="003943F6" w:rsidRPr="000B4FB1" w:rsidRDefault="003943F6" w:rsidP="003943F6">
      <w:pPr>
        <w:jc w:val="center"/>
        <w:rPr>
          <w:rFonts w:cs="Arial"/>
          <w:szCs w:val="22"/>
          <w:lang w:val="en-US"/>
        </w:rPr>
      </w:pPr>
    </w:p>
    <w:p w14:paraId="38FCC837" w14:textId="77777777" w:rsidR="003943F6" w:rsidRPr="000B4FB1" w:rsidRDefault="003943F6" w:rsidP="003943F6">
      <w:pPr>
        <w:jc w:val="center"/>
        <w:rPr>
          <w:rFonts w:cs="Arial"/>
          <w:szCs w:val="22"/>
          <w:lang w:val="en-US"/>
        </w:rPr>
      </w:pPr>
    </w:p>
    <w:p w14:paraId="5499B913" w14:textId="77777777" w:rsidR="00AF2508" w:rsidRPr="000B4FB1" w:rsidRDefault="00962361" w:rsidP="00084C6B">
      <w:pPr>
        <w:rPr>
          <w:rFonts w:cs="Arial"/>
          <w:szCs w:val="22"/>
          <w:lang w:val="en-US"/>
        </w:rPr>
      </w:pPr>
      <w:r w:rsidRPr="000B4FB1">
        <w:rPr>
          <w:rFonts w:cs="Arial"/>
          <w:szCs w:val="22"/>
          <w:lang w:val="en-US"/>
        </w:rPr>
        <w:t>Subsemnatul, reprezentant împuternicit al ...........................</w:t>
      </w:r>
      <w:r w:rsidR="00AF2508" w:rsidRPr="000B4FB1">
        <w:rPr>
          <w:rFonts w:cs="Arial"/>
          <w:szCs w:val="22"/>
          <w:lang w:val="en-US"/>
        </w:rPr>
        <w:t>.............................................................................................</w:t>
      </w:r>
      <w:r w:rsidRPr="000B4FB1">
        <w:rPr>
          <w:rFonts w:cs="Arial"/>
          <w:szCs w:val="22"/>
          <w:lang w:val="en-US"/>
        </w:rPr>
        <w:t xml:space="preserve"> declar pe propria răspundere, sub sancţiunile aplicate faptei de fals în acte publice, că datele prezentat</w:t>
      </w:r>
      <w:r w:rsidR="00AF2508" w:rsidRPr="000B4FB1">
        <w:rPr>
          <w:rFonts w:cs="Arial"/>
          <w:szCs w:val="22"/>
          <w:lang w:val="en-US"/>
        </w:rPr>
        <w:t>e în tabelul anexat sunt reale.</w:t>
      </w:r>
    </w:p>
    <w:p w14:paraId="285DF89A" w14:textId="77777777" w:rsidR="00962361" w:rsidRPr="000B4FB1" w:rsidRDefault="00962361" w:rsidP="0004359D">
      <w:pPr>
        <w:jc w:val="both"/>
        <w:rPr>
          <w:rFonts w:cs="Arial"/>
          <w:szCs w:val="22"/>
          <w:lang w:val="en-US"/>
        </w:rPr>
      </w:pPr>
      <w:r w:rsidRPr="000B4FB1">
        <w:rPr>
          <w:rFonts w:cs="Arial"/>
          <w:szCs w:val="22"/>
          <w:lang w:val="en-US"/>
        </w:rPr>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816F899" w14:textId="77777777" w:rsidR="00962361" w:rsidRPr="000B4FB1" w:rsidRDefault="00962361" w:rsidP="0004359D">
      <w:pPr>
        <w:jc w:val="both"/>
        <w:rPr>
          <w:rFonts w:cs="Arial"/>
          <w:szCs w:val="22"/>
          <w:lang w:val="en-US"/>
        </w:rPr>
      </w:pPr>
      <w:r w:rsidRPr="000B4FB1">
        <w:rPr>
          <w:rFonts w:cs="Arial"/>
          <w:szCs w:val="22"/>
          <w:lang w:val="en-US"/>
        </w:rPr>
        <w:t xml:space="preserve">Subsemnatul autorizez prin prezenta orice instituţie, societate comercială, bancă, alte persoane juridice să furnizeze informaţii reprezentanţilor autorizaţi </w:t>
      </w:r>
      <w:proofErr w:type="gramStart"/>
      <w:r w:rsidRPr="000B4FB1">
        <w:rPr>
          <w:rFonts w:cs="Arial"/>
          <w:szCs w:val="22"/>
          <w:lang w:val="en-US"/>
        </w:rPr>
        <w:t>ai .........................</w:t>
      </w:r>
      <w:r w:rsidR="00AF2508" w:rsidRPr="000B4FB1">
        <w:rPr>
          <w:rFonts w:cs="Arial"/>
          <w:szCs w:val="22"/>
          <w:lang w:val="en-US"/>
        </w:rPr>
        <w:t>.........................................................</w:t>
      </w:r>
      <w:r w:rsidRPr="000B4FB1">
        <w:rPr>
          <w:rFonts w:cs="Arial"/>
          <w:szCs w:val="22"/>
          <w:lang w:val="en-US"/>
        </w:rPr>
        <w:t>...........................................</w:t>
      </w:r>
      <w:proofErr w:type="gramEnd"/>
      <w:r w:rsidRPr="000B4FB1">
        <w:rPr>
          <w:rFonts w:cs="Arial"/>
          <w:szCs w:val="22"/>
          <w:lang w:val="en-US"/>
        </w:rPr>
        <w:t xml:space="preserve"> </w:t>
      </w:r>
      <w:r w:rsidRPr="000B4FB1">
        <w:rPr>
          <w:rFonts w:cs="Arial"/>
          <w:i/>
          <w:iCs/>
          <w:szCs w:val="22"/>
          <w:lang w:val="en-US"/>
        </w:rPr>
        <w:t>(</w:t>
      </w:r>
      <w:proofErr w:type="gramStart"/>
      <w:r w:rsidRPr="000B4FB1">
        <w:rPr>
          <w:rFonts w:cs="Arial"/>
          <w:i/>
          <w:iCs/>
          <w:szCs w:val="22"/>
          <w:lang w:val="en-US"/>
        </w:rPr>
        <w:t>denumirea</w:t>
      </w:r>
      <w:proofErr w:type="gramEnd"/>
      <w:r w:rsidRPr="000B4FB1">
        <w:rPr>
          <w:rFonts w:cs="Arial"/>
          <w:i/>
          <w:iCs/>
          <w:szCs w:val="22"/>
          <w:lang w:val="en-US"/>
        </w:rPr>
        <w:t xml:space="preserve"> si adresa autorităţii contractante)</w:t>
      </w:r>
      <w:r w:rsidRPr="000B4FB1">
        <w:rPr>
          <w:rFonts w:cs="Arial"/>
          <w:szCs w:val="22"/>
          <w:lang w:val="en-US"/>
        </w:rPr>
        <w:t xml:space="preserve"> cu privire la orice aspect tehnic şi financiar în legatură cu activitatea noastră.</w:t>
      </w:r>
    </w:p>
    <w:p w14:paraId="644BD873" w14:textId="77777777" w:rsidR="00962361" w:rsidRPr="000B4FB1" w:rsidRDefault="00962361" w:rsidP="0004359D">
      <w:pPr>
        <w:jc w:val="both"/>
        <w:rPr>
          <w:rFonts w:cs="Arial"/>
          <w:i/>
          <w:szCs w:val="22"/>
          <w:lang w:val="en-US"/>
        </w:rPr>
      </w:pPr>
      <w:r w:rsidRPr="000B4FB1">
        <w:rPr>
          <w:rFonts w:cs="Arial"/>
          <w:i/>
          <w:szCs w:val="22"/>
          <w:lang w:val="en-US"/>
        </w:rPr>
        <w:tab/>
      </w:r>
      <w:r w:rsidRPr="000B4FB1">
        <w:rPr>
          <w:rFonts w:cs="Arial"/>
          <w:i/>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Operator economic</w:t>
      </w:r>
      <w:r w:rsidRPr="000B4FB1">
        <w:rPr>
          <w:rFonts w:cs="Arial"/>
          <w:i/>
          <w:szCs w:val="22"/>
          <w:lang w:val="en-US"/>
        </w:rPr>
        <w:t>,</w:t>
      </w:r>
    </w:p>
    <w:p w14:paraId="4CBBAFEF" w14:textId="77777777" w:rsidR="00962361" w:rsidRPr="000B4FB1" w:rsidRDefault="00962361" w:rsidP="0004359D">
      <w:pPr>
        <w:jc w:val="both"/>
        <w:rPr>
          <w:rFonts w:cs="Arial"/>
          <w:i/>
          <w:szCs w:val="22"/>
          <w:lang w:val="en-US"/>
        </w:rPr>
      </w:pP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r w:rsidRPr="000B4FB1">
        <w:rPr>
          <w:rFonts w:cs="Arial"/>
          <w:i/>
          <w:szCs w:val="22"/>
          <w:lang w:val="en-US"/>
        </w:rPr>
        <w:tab/>
      </w:r>
      <w:r w:rsidRPr="000B4FB1">
        <w:rPr>
          <w:rFonts w:cs="Arial"/>
          <w:i/>
          <w:szCs w:val="22"/>
          <w:lang w:val="en-US"/>
        </w:rPr>
        <w:tab/>
        <w:t xml:space="preserve">       ………… ……………….</w:t>
      </w:r>
    </w:p>
    <w:p w14:paraId="57593CD7" w14:textId="77777777" w:rsidR="00962361" w:rsidRPr="000B4FB1" w:rsidRDefault="00962361" w:rsidP="0004359D">
      <w:pPr>
        <w:jc w:val="both"/>
        <w:rPr>
          <w:rFonts w:cs="Arial"/>
          <w:i/>
          <w:szCs w:val="22"/>
          <w:lang w:val="en-US"/>
        </w:rPr>
      </w:pPr>
      <w:r w:rsidRPr="000B4FB1">
        <w:rPr>
          <w:rFonts w:cs="Arial"/>
          <w:i/>
          <w:szCs w:val="22"/>
          <w:lang w:val="en-US"/>
        </w:rPr>
        <w:t xml:space="preserve">                                                                       </w:t>
      </w:r>
      <w:r w:rsidRPr="000B4FB1">
        <w:rPr>
          <w:rFonts w:cs="Arial"/>
          <w:i/>
          <w:szCs w:val="22"/>
          <w:lang w:val="en-US"/>
        </w:rPr>
        <w:tab/>
      </w:r>
      <w:r w:rsidRPr="000B4FB1">
        <w:rPr>
          <w:rFonts w:cs="Arial"/>
          <w:i/>
          <w:szCs w:val="22"/>
          <w:lang w:val="en-US"/>
        </w:rPr>
        <w:tab/>
      </w:r>
      <w:r w:rsidRPr="000B4FB1">
        <w:rPr>
          <w:rFonts w:cs="Arial"/>
          <w:i/>
          <w:szCs w:val="22"/>
          <w:lang w:val="en-US"/>
        </w:rPr>
        <w:tab/>
        <w:t>(</w:t>
      </w:r>
      <w:proofErr w:type="gramStart"/>
      <w:r w:rsidRPr="000B4FB1">
        <w:rPr>
          <w:rFonts w:cs="Arial"/>
          <w:i/>
          <w:szCs w:val="22"/>
          <w:lang w:val="en-US"/>
        </w:rPr>
        <w:t>semnătură</w:t>
      </w:r>
      <w:proofErr w:type="gramEnd"/>
      <w:r w:rsidRPr="000B4FB1">
        <w:rPr>
          <w:rFonts w:cs="Arial"/>
          <w:i/>
          <w:szCs w:val="22"/>
          <w:lang w:val="en-US"/>
        </w:rPr>
        <w:t xml:space="preserve"> autorizată )</w:t>
      </w:r>
    </w:p>
    <w:p w14:paraId="157FD5DB" w14:textId="77777777" w:rsidR="00962361" w:rsidRPr="000B4FB1" w:rsidRDefault="00962361" w:rsidP="0004359D">
      <w:pPr>
        <w:jc w:val="both"/>
        <w:rPr>
          <w:rFonts w:cs="Arial"/>
          <w:szCs w:val="22"/>
          <w:lang w:val="en-US"/>
        </w:rPr>
      </w:pP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992"/>
        <w:gridCol w:w="851"/>
        <w:gridCol w:w="1276"/>
        <w:gridCol w:w="1417"/>
        <w:gridCol w:w="1134"/>
        <w:gridCol w:w="1276"/>
        <w:gridCol w:w="1276"/>
        <w:gridCol w:w="1559"/>
      </w:tblGrid>
      <w:tr w:rsidR="00EF5B77" w:rsidRPr="000B4FB1" w14:paraId="4CB6A6A2" w14:textId="77777777" w:rsidTr="00050326">
        <w:trPr>
          <w:cantSplit/>
          <w:trHeight w:val="70"/>
        </w:trPr>
        <w:tc>
          <w:tcPr>
            <w:tcW w:w="397" w:type="dxa"/>
          </w:tcPr>
          <w:p w14:paraId="643BEC8D" w14:textId="77777777" w:rsidR="00962361" w:rsidRPr="000B4FB1" w:rsidRDefault="00962361" w:rsidP="0004359D">
            <w:pPr>
              <w:jc w:val="both"/>
              <w:rPr>
                <w:rFonts w:cs="Arial"/>
                <w:szCs w:val="22"/>
                <w:lang w:val="en-US"/>
              </w:rPr>
            </w:pPr>
            <w:r w:rsidRPr="000B4FB1">
              <w:rPr>
                <w:rFonts w:cs="Arial"/>
                <w:szCs w:val="22"/>
                <w:lang w:val="en-US"/>
              </w:rPr>
              <w:t>Nr.</w:t>
            </w:r>
          </w:p>
          <w:p w14:paraId="69EECDB0" w14:textId="77777777" w:rsidR="00962361" w:rsidRPr="000B4FB1" w:rsidRDefault="00962361" w:rsidP="0004359D">
            <w:pPr>
              <w:jc w:val="both"/>
              <w:rPr>
                <w:rFonts w:cs="Arial"/>
                <w:szCs w:val="22"/>
                <w:lang w:val="en-US"/>
              </w:rPr>
            </w:pPr>
            <w:r w:rsidRPr="000B4FB1">
              <w:rPr>
                <w:rFonts w:cs="Arial"/>
                <w:szCs w:val="22"/>
                <w:lang w:val="en-US"/>
              </w:rPr>
              <w:t>Crt.</w:t>
            </w:r>
          </w:p>
        </w:tc>
        <w:tc>
          <w:tcPr>
            <w:tcW w:w="992" w:type="dxa"/>
          </w:tcPr>
          <w:p w14:paraId="0955CB6E" w14:textId="77777777" w:rsidR="00962361" w:rsidRPr="000B4FB1" w:rsidRDefault="00962361" w:rsidP="0004359D">
            <w:pPr>
              <w:jc w:val="both"/>
              <w:rPr>
                <w:rFonts w:cs="Arial"/>
                <w:szCs w:val="22"/>
                <w:lang w:val="en-US"/>
              </w:rPr>
            </w:pPr>
            <w:r w:rsidRPr="000B4FB1">
              <w:rPr>
                <w:rFonts w:cs="Arial"/>
                <w:szCs w:val="22"/>
                <w:lang w:val="en-US"/>
              </w:rPr>
              <w:t>Obiectul</w:t>
            </w:r>
          </w:p>
          <w:p w14:paraId="3B6A036B" w14:textId="77777777" w:rsidR="00962361" w:rsidRPr="000B4FB1" w:rsidRDefault="00962361" w:rsidP="0004359D">
            <w:pPr>
              <w:jc w:val="both"/>
              <w:rPr>
                <w:rFonts w:cs="Arial"/>
                <w:szCs w:val="22"/>
                <w:lang w:val="en-US"/>
              </w:rPr>
            </w:pPr>
            <w:r w:rsidRPr="000B4FB1">
              <w:rPr>
                <w:rFonts w:cs="Arial"/>
                <w:szCs w:val="22"/>
                <w:lang w:val="en-US"/>
              </w:rPr>
              <w:t>contractului</w:t>
            </w:r>
          </w:p>
        </w:tc>
        <w:tc>
          <w:tcPr>
            <w:tcW w:w="851" w:type="dxa"/>
          </w:tcPr>
          <w:p w14:paraId="6D11EC25" w14:textId="77777777" w:rsidR="00962361" w:rsidRPr="000B4FB1" w:rsidRDefault="00962361" w:rsidP="0004359D">
            <w:pPr>
              <w:jc w:val="both"/>
              <w:rPr>
                <w:rFonts w:cs="Arial"/>
                <w:szCs w:val="22"/>
                <w:lang w:val="en-US"/>
              </w:rPr>
            </w:pPr>
            <w:r w:rsidRPr="000B4FB1">
              <w:rPr>
                <w:rFonts w:cs="Arial"/>
                <w:szCs w:val="22"/>
                <w:lang w:val="en-US"/>
              </w:rPr>
              <w:t>Codul CPV</w:t>
            </w:r>
          </w:p>
        </w:tc>
        <w:tc>
          <w:tcPr>
            <w:tcW w:w="1276" w:type="dxa"/>
          </w:tcPr>
          <w:p w14:paraId="639D4432" w14:textId="77777777" w:rsidR="00962361" w:rsidRPr="000B4FB1" w:rsidRDefault="00962361" w:rsidP="0004359D">
            <w:pPr>
              <w:jc w:val="both"/>
              <w:rPr>
                <w:rFonts w:cs="Arial"/>
                <w:szCs w:val="22"/>
                <w:lang w:val="en-US"/>
              </w:rPr>
            </w:pPr>
            <w:r w:rsidRPr="000B4FB1">
              <w:rPr>
                <w:rFonts w:cs="Arial"/>
                <w:szCs w:val="22"/>
                <w:lang w:val="en-US"/>
              </w:rPr>
              <w:t>Denumirea/ numele beneficarului/ clientului</w:t>
            </w:r>
          </w:p>
          <w:p w14:paraId="234E1CA4" w14:textId="77777777" w:rsidR="00962361" w:rsidRPr="000B4FB1" w:rsidRDefault="00962361" w:rsidP="0004359D">
            <w:pPr>
              <w:jc w:val="both"/>
              <w:rPr>
                <w:rFonts w:cs="Arial"/>
                <w:szCs w:val="22"/>
                <w:lang w:val="en-US"/>
              </w:rPr>
            </w:pPr>
            <w:r w:rsidRPr="000B4FB1">
              <w:rPr>
                <w:rFonts w:cs="Arial"/>
                <w:szCs w:val="22"/>
                <w:lang w:val="en-US"/>
              </w:rPr>
              <w:t>Adresa</w:t>
            </w:r>
          </w:p>
        </w:tc>
        <w:tc>
          <w:tcPr>
            <w:tcW w:w="1417" w:type="dxa"/>
          </w:tcPr>
          <w:p w14:paraId="06AD7754" w14:textId="77777777" w:rsidR="00962361" w:rsidRPr="000B4FB1" w:rsidRDefault="00962361" w:rsidP="0004359D">
            <w:pPr>
              <w:jc w:val="both"/>
              <w:rPr>
                <w:rFonts w:cs="Arial"/>
                <w:szCs w:val="22"/>
                <w:lang w:val="en-US"/>
              </w:rPr>
            </w:pPr>
            <w:r w:rsidRPr="000B4FB1">
              <w:rPr>
                <w:rFonts w:cs="Arial"/>
                <w:szCs w:val="22"/>
                <w:lang w:val="en-US"/>
              </w:rPr>
              <w:t>Calitatea prestatorului*)</w:t>
            </w:r>
          </w:p>
        </w:tc>
        <w:tc>
          <w:tcPr>
            <w:tcW w:w="1134" w:type="dxa"/>
          </w:tcPr>
          <w:p w14:paraId="47C78A63" w14:textId="77777777" w:rsidR="00962361" w:rsidRPr="000B4FB1" w:rsidRDefault="00962361" w:rsidP="0004359D">
            <w:pPr>
              <w:jc w:val="both"/>
              <w:rPr>
                <w:rFonts w:cs="Arial"/>
                <w:szCs w:val="22"/>
                <w:lang w:val="en-US"/>
              </w:rPr>
            </w:pPr>
            <w:r w:rsidRPr="000B4FB1">
              <w:rPr>
                <w:rFonts w:cs="Arial"/>
                <w:szCs w:val="22"/>
                <w:lang w:val="en-US"/>
              </w:rPr>
              <w:t>Pretul total al contractului</w:t>
            </w:r>
          </w:p>
        </w:tc>
        <w:tc>
          <w:tcPr>
            <w:tcW w:w="1276" w:type="dxa"/>
          </w:tcPr>
          <w:p w14:paraId="4D14CCA2" w14:textId="77777777" w:rsidR="00962361" w:rsidRPr="000B4FB1" w:rsidRDefault="00962361" w:rsidP="0004359D">
            <w:pPr>
              <w:jc w:val="both"/>
              <w:rPr>
                <w:rFonts w:cs="Arial"/>
                <w:szCs w:val="22"/>
                <w:lang w:val="en-US"/>
              </w:rPr>
            </w:pPr>
            <w:r w:rsidRPr="000B4FB1">
              <w:rPr>
                <w:rFonts w:cs="Arial"/>
                <w:szCs w:val="22"/>
                <w:lang w:val="en-US"/>
              </w:rPr>
              <w:t>Procent indeplinit de prestator (%)</w:t>
            </w:r>
          </w:p>
        </w:tc>
        <w:tc>
          <w:tcPr>
            <w:tcW w:w="1276" w:type="dxa"/>
          </w:tcPr>
          <w:p w14:paraId="31FB466F" w14:textId="77777777" w:rsidR="00962361" w:rsidRPr="000B4FB1" w:rsidRDefault="00962361" w:rsidP="0004359D">
            <w:pPr>
              <w:jc w:val="both"/>
              <w:rPr>
                <w:rFonts w:cs="Arial"/>
                <w:szCs w:val="22"/>
                <w:lang w:val="en-US"/>
              </w:rPr>
            </w:pPr>
            <w:r w:rsidRPr="000B4FB1">
              <w:rPr>
                <w:rFonts w:cs="Arial"/>
                <w:szCs w:val="22"/>
                <w:lang w:val="en-US"/>
              </w:rPr>
              <w:t>Cantitatea (U.M.)</w:t>
            </w:r>
          </w:p>
        </w:tc>
        <w:tc>
          <w:tcPr>
            <w:tcW w:w="1559" w:type="dxa"/>
          </w:tcPr>
          <w:p w14:paraId="0FC9D32A" w14:textId="77777777" w:rsidR="00962361" w:rsidRPr="000B4FB1" w:rsidRDefault="00962361" w:rsidP="0004359D">
            <w:pPr>
              <w:jc w:val="both"/>
              <w:rPr>
                <w:rFonts w:cs="Arial"/>
                <w:szCs w:val="22"/>
                <w:lang w:val="en-US"/>
              </w:rPr>
            </w:pPr>
            <w:r w:rsidRPr="000B4FB1">
              <w:rPr>
                <w:rFonts w:cs="Arial"/>
                <w:szCs w:val="22"/>
                <w:lang w:val="en-US"/>
              </w:rPr>
              <w:t>Perioada de derulare a contractului**)</w:t>
            </w:r>
          </w:p>
        </w:tc>
      </w:tr>
      <w:tr w:rsidR="00EF5B77" w:rsidRPr="000B4FB1" w14:paraId="54E6F07C" w14:textId="77777777" w:rsidTr="00050326">
        <w:tc>
          <w:tcPr>
            <w:tcW w:w="397" w:type="dxa"/>
          </w:tcPr>
          <w:p w14:paraId="16236D6B" w14:textId="77777777" w:rsidR="00962361" w:rsidRPr="000B4FB1" w:rsidRDefault="00962361" w:rsidP="0004359D">
            <w:pPr>
              <w:jc w:val="both"/>
              <w:rPr>
                <w:rFonts w:cs="Arial"/>
                <w:szCs w:val="22"/>
                <w:lang w:val="en-US"/>
              </w:rPr>
            </w:pPr>
          </w:p>
        </w:tc>
        <w:tc>
          <w:tcPr>
            <w:tcW w:w="992" w:type="dxa"/>
          </w:tcPr>
          <w:p w14:paraId="6829702B" w14:textId="77777777" w:rsidR="00962361" w:rsidRPr="000B4FB1" w:rsidRDefault="00962361" w:rsidP="0004359D">
            <w:pPr>
              <w:jc w:val="both"/>
              <w:rPr>
                <w:rFonts w:cs="Arial"/>
                <w:szCs w:val="22"/>
                <w:lang w:val="en-US"/>
              </w:rPr>
            </w:pPr>
            <w:r w:rsidRPr="000B4FB1">
              <w:rPr>
                <w:rFonts w:cs="Arial"/>
                <w:szCs w:val="22"/>
                <w:lang w:val="en-US"/>
              </w:rPr>
              <w:t>1</w:t>
            </w:r>
          </w:p>
        </w:tc>
        <w:tc>
          <w:tcPr>
            <w:tcW w:w="851" w:type="dxa"/>
          </w:tcPr>
          <w:p w14:paraId="18C11AB5" w14:textId="77777777" w:rsidR="00962361" w:rsidRPr="000B4FB1" w:rsidRDefault="00962361" w:rsidP="0004359D">
            <w:pPr>
              <w:jc w:val="both"/>
              <w:rPr>
                <w:rFonts w:cs="Arial"/>
                <w:szCs w:val="22"/>
                <w:lang w:val="en-US"/>
              </w:rPr>
            </w:pPr>
            <w:r w:rsidRPr="000B4FB1">
              <w:rPr>
                <w:rFonts w:cs="Arial"/>
                <w:szCs w:val="22"/>
                <w:lang w:val="en-US"/>
              </w:rPr>
              <w:t>2</w:t>
            </w:r>
          </w:p>
        </w:tc>
        <w:tc>
          <w:tcPr>
            <w:tcW w:w="1276" w:type="dxa"/>
          </w:tcPr>
          <w:p w14:paraId="432A599C" w14:textId="77777777" w:rsidR="00962361" w:rsidRPr="000B4FB1" w:rsidRDefault="00962361" w:rsidP="0004359D">
            <w:pPr>
              <w:jc w:val="both"/>
              <w:rPr>
                <w:rFonts w:cs="Arial"/>
                <w:szCs w:val="22"/>
                <w:lang w:val="en-US"/>
              </w:rPr>
            </w:pPr>
            <w:r w:rsidRPr="000B4FB1">
              <w:rPr>
                <w:rFonts w:cs="Arial"/>
                <w:szCs w:val="22"/>
                <w:lang w:val="en-US"/>
              </w:rPr>
              <w:t>3</w:t>
            </w:r>
          </w:p>
        </w:tc>
        <w:tc>
          <w:tcPr>
            <w:tcW w:w="1417" w:type="dxa"/>
          </w:tcPr>
          <w:p w14:paraId="4ABC96EE" w14:textId="77777777" w:rsidR="00962361" w:rsidRPr="000B4FB1" w:rsidRDefault="00962361" w:rsidP="0004359D">
            <w:pPr>
              <w:jc w:val="both"/>
              <w:rPr>
                <w:rFonts w:cs="Arial"/>
                <w:szCs w:val="22"/>
                <w:lang w:val="en-US"/>
              </w:rPr>
            </w:pPr>
            <w:r w:rsidRPr="000B4FB1">
              <w:rPr>
                <w:rFonts w:cs="Arial"/>
                <w:szCs w:val="22"/>
                <w:lang w:val="en-US"/>
              </w:rPr>
              <w:t>4</w:t>
            </w:r>
          </w:p>
        </w:tc>
        <w:tc>
          <w:tcPr>
            <w:tcW w:w="1134" w:type="dxa"/>
          </w:tcPr>
          <w:p w14:paraId="3FF6F975" w14:textId="77777777" w:rsidR="00962361" w:rsidRPr="000B4FB1" w:rsidRDefault="00962361" w:rsidP="0004359D">
            <w:pPr>
              <w:jc w:val="both"/>
              <w:rPr>
                <w:rFonts w:cs="Arial"/>
                <w:szCs w:val="22"/>
                <w:lang w:val="en-US"/>
              </w:rPr>
            </w:pPr>
            <w:r w:rsidRPr="000B4FB1">
              <w:rPr>
                <w:rFonts w:cs="Arial"/>
                <w:szCs w:val="22"/>
                <w:lang w:val="en-US"/>
              </w:rPr>
              <w:t>5</w:t>
            </w:r>
          </w:p>
        </w:tc>
        <w:tc>
          <w:tcPr>
            <w:tcW w:w="1276" w:type="dxa"/>
          </w:tcPr>
          <w:p w14:paraId="00CCE4E9" w14:textId="77777777" w:rsidR="00962361" w:rsidRPr="000B4FB1" w:rsidRDefault="00962361" w:rsidP="0004359D">
            <w:pPr>
              <w:jc w:val="both"/>
              <w:rPr>
                <w:rFonts w:cs="Arial"/>
                <w:szCs w:val="22"/>
                <w:lang w:val="en-US"/>
              </w:rPr>
            </w:pPr>
            <w:r w:rsidRPr="000B4FB1">
              <w:rPr>
                <w:rFonts w:cs="Arial"/>
                <w:szCs w:val="22"/>
                <w:lang w:val="en-US"/>
              </w:rPr>
              <w:t>6</w:t>
            </w:r>
          </w:p>
        </w:tc>
        <w:tc>
          <w:tcPr>
            <w:tcW w:w="1276" w:type="dxa"/>
          </w:tcPr>
          <w:p w14:paraId="4F76653B" w14:textId="77777777" w:rsidR="00962361" w:rsidRPr="000B4FB1" w:rsidRDefault="00962361" w:rsidP="0004359D">
            <w:pPr>
              <w:jc w:val="both"/>
              <w:rPr>
                <w:rFonts w:cs="Arial"/>
                <w:szCs w:val="22"/>
                <w:lang w:val="en-US"/>
              </w:rPr>
            </w:pPr>
            <w:r w:rsidRPr="000B4FB1">
              <w:rPr>
                <w:rFonts w:cs="Arial"/>
                <w:szCs w:val="22"/>
                <w:lang w:val="en-US"/>
              </w:rPr>
              <w:t>7</w:t>
            </w:r>
          </w:p>
        </w:tc>
        <w:tc>
          <w:tcPr>
            <w:tcW w:w="1559" w:type="dxa"/>
          </w:tcPr>
          <w:p w14:paraId="0C16772F" w14:textId="77777777" w:rsidR="00962361" w:rsidRPr="000B4FB1" w:rsidRDefault="00962361" w:rsidP="0004359D">
            <w:pPr>
              <w:jc w:val="both"/>
              <w:rPr>
                <w:rFonts w:cs="Arial"/>
                <w:szCs w:val="22"/>
                <w:lang w:val="en-US"/>
              </w:rPr>
            </w:pPr>
            <w:r w:rsidRPr="000B4FB1">
              <w:rPr>
                <w:rFonts w:cs="Arial"/>
                <w:szCs w:val="22"/>
                <w:lang w:val="en-US"/>
              </w:rPr>
              <w:t>8</w:t>
            </w:r>
          </w:p>
        </w:tc>
      </w:tr>
      <w:tr w:rsidR="00EF5B77" w:rsidRPr="000B4FB1" w14:paraId="6457223D" w14:textId="77777777" w:rsidTr="00050326">
        <w:tc>
          <w:tcPr>
            <w:tcW w:w="397" w:type="dxa"/>
          </w:tcPr>
          <w:p w14:paraId="3AA4978B" w14:textId="77777777" w:rsidR="00962361" w:rsidRPr="000B4FB1" w:rsidRDefault="00962361" w:rsidP="0004359D">
            <w:pPr>
              <w:jc w:val="both"/>
              <w:rPr>
                <w:rFonts w:cs="Arial"/>
                <w:szCs w:val="22"/>
                <w:lang w:val="en-US"/>
              </w:rPr>
            </w:pPr>
            <w:r w:rsidRPr="000B4FB1">
              <w:rPr>
                <w:rFonts w:cs="Arial"/>
                <w:szCs w:val="22"/>
                <w:lang w:val="en-US"/>
              </w:rPr>
              <w:t>1.</w:t>
            </w:r>
          </w:p>
        </w:tc>
        <w:tc>
          <w:tcPr>
            <w:tcW w:w="992" w:type="dxa"/>
          </w:tcPr>
          <w:p w14:paraId="575688CF" w14:textId="77777777" w:rsidR="00962361" w:rsidRPr="000B4FB1" w:rsidRDefault="00962361" w:rsidP="0004359D">
            <w:pPr>
              <w:jc w:val="both"/>
              <w:rPr>
                <w:rFonts w:cs="Arial"/>
                <w:szCs w:val="22"/>
                <w:lang w:val="en-US"/>
              </w:rPr>
            </w:pPr>
          </w:p>
        </w:tc>
        <w:tc>
          <w:tcPr>
            <w:tcW w:w="851" w:type="dxa"/>
          </w:tcPr>
          <w:p w14:paraId="2DCB5AD2" w14:textId="77777777" w:rsidR="00962361" w:rsidRPr="000B4FB1" w:rsidRDefault="00962361" w:rsidP="0004359D">
            <w:pPr>
              <w:jc w:val="both"/>
              <w:rPr>
                <w:rFonts w:cs="Arial"/>
                <w:szCs w:val="22"/>
                <w:lang w:val="en-US"/>
              </w:rPr>
            </w:pPr>
          </w:p>
        </w:tc>
        <w:tc>
          <w:tcPr>
            <w:tcW w:w="1276" w:type="dxa"/>
          </w:tcPr>
          <w:p w14:paraId="6D67FA29" w14:textId="77777777" w:rsidR="00962361" w:rsidRPr="000B4FB1" w:rsidRDefault="00962361" w:rsidP="0004359D">
            <w:pPr>
              <w:jc w:val="both"/>
              <w:rPr>
                <w:rFonts w:cs="Arial"/>
                <w:szCs w:val="22"/>
                <w:lang w:val="en-US"/>
              </w:rPr>
            </w:pPr>
          </w:p>
        </w:tc>
        <w:tc>
          <w:tcPr>
            <w:tcW w:w="1417" w:type="dxa"/>
          </w:tcPr>
          <w:p w14:paraId="48F4E8DC" w14:textId="77777777" w:rsidR="00962361" w:rsidRPr="000B4FB1" w:rsidRDefault="00962361" w:rsidP="0004359D">
            <w:pPr>
              <w:jc w:val="both"/>
              <w:rPr>
                <w:rFonts w:cs="Arial"/>
                <w:szCs w:val="22"/>
                <w:lang w:val="en-US"/>
              </w:rPr>
            </w:pPr>
          </w:p>
        </w:tc>
        <w:tc>
          <w:tcPr>
            <w:tcW w:w="1134" w:type="dxa"/>
          </w:tcPr>
          <w:p w14:paraId="76962466" w14:textId="77777777" w:rsidR="00962361" w:rsidRPr="000B4FB1" w:rsidRDefault="00962361" w:rsidP="0004359D">
            <w:pPr>
              <w:jc w:val="both"/>
              <w:rPr>
                <w:rFonts w:cs="Arial"/>
                <w:szCs w:val="22"/>
                <w:lang w:val="en-US"/>
              </w:rPr>
            </w:pPr>
          </w:p>
        </w:tc>
        <w:tc>
          <w:tcPr>
            <w:tcW w:w="1276" w:type="dxa"/>
          </w:tcPr>
          <w:p w14:paraId="78FF4D25" w14:textId="77777777" w:rsidR="00962361" w:rsidRPr="000B4FB1" w:rsidRDefault="00962361" w:rsidP="0004359D">
            <w:pPr>
              <w:jc w:val="both"/>
              <w:rPr>
                <w:rFonts w:cs="Arial"/>
                <w:szCs w:val="22"/>
                <w:lang w:val="en-US"/>
              </w:rPr>
            </w:pPr>
          </w:p>
        </w:tc>
        <w:tc>
          <w:tcPr>
            <w:tcW w:w="1276" w:type="dxa"/>
          </w:tcPr>
          <w:p w14:paraId="753F7A73" w14:textId="77777777" w:rsidR="00962361" w:rsidRPr="000B4FB1" w:rsidRDefault="00962361" w:rsidP="0004359D">
            <w:pPr>
              <w:jc w:val="both"/>
              <w:rPr>
                <w:rFonts w:cs="Arial"/>
                <w:szCs w:val="22"/>
                <w:lang w:val="en-US"/>
              </w:rPr>
            </w:pPr>
          </w:p>
        </w:tc>
        <w:tc>
          <w:tcPr>
            <w:tcW w:w="1559" w:type="dxa"/>
          </w:tcPr>
          <w:p w14:paraId="1F499147" w14:textId="77777777" w:rsidR="00962361" w:rsidRPr="000B4FB1" w:rsidRDefault="00962361" w:rsidP="0004359D">
            <w:pPr>
              <w:jc w:val="both"/>
              <w:rPr>
                <w:rFonts w:cs="Arial"/>
                <w:szCs w:val="22"/>
                <w:lang w:val="en-US"/>
              </w:rPr>
            </w:pPr>
          </w:p>
        </w:tc>
      </w:tr>
      <w:tr w:rsidR="00EF5B77" w:rsidRPr="000B4FB1" w14:paraId="04A44985" w14:textId="77777777" w:rsidTr="00050326">
        <w:tc>
          <w:tcPr>
            <w:tcW w:w="397" w:type="dxa"/>
          </w:tcPr>
          <w:p w14:paraId="7DC96901" w14:textId="77777777" w:rsidR="00962361" w:rsidRPr="000B4FB1" w:rsidRDefault="00962361" w:rsidP="0004359D">
            <w:pPr>
              <w:jc w:val="both"/>
              <w:rPr>
                <w:rFonts w:cs="Arial"/>
                <w:szCs w:val="22"/>
                <w:lang w:val="en-US"/>
              </w:rPr>
            </w:pPr>
            <w:r w:rsidRPr="000B4FB1">
              <w:rPr>
                <w:rFonts w:cs="Arial"/>
                <w:szCs w:val="22"/>
                <w:lang w:val="en-US"/>
              </w:rPr>
              <w:t>2.....</w:t>
            </w:r>
          </w:p>
        </w:tc>
        <w:tc>
          <w:tcPr>
            <w:tcW w:w="992" w:type="dxa"/>
          </w:tcPr>
          <w:p w14:paraId="32CE4C51" w14:textId="77777777" w:rsidR="00962361" w:rsidRPr="000B4FB1" w:rsidRDefault="00962361" w:rsidP="0004359D">
            <w:pPr>
              <w:jc w:val="both"/>
              <w:rPr>
                <w:rFonts w:cs="Arial"/>
                <w:szCs w:val="22"/>
                <w:lang w:val="en-US"/>
              </w:rPr>
            </w:pPr>
          </w:p>
        </w:tc>
        <w:tc>
          <w:tcPr>
            <w:tcW w:w="851" w:type="dxa"/>
          </w:tcPr>
          <w:p w14:paraId="2F528A21" w14:textId="77777777" w:rsidR="00962361" w:rsidRPr="000B4FB1" w:rsidRDefault="00962361" w:rsidP="0004359D">
            <w:pPr>
              <w:jc w:val="both"/>
              <w:rPr>
                <w:rFonts w:cs="Arial"/>
                <w:szCs w:val="22"/>
                <w:lang w:val="en-US"/>
              </w:rPr>
            </w:pPr>
          </w:p>
        </w:tc>
        <w:tc>
          <w:tcPr>
            <w:tcW w:w="1276" w:type="dxa"/>
          </w:tcPr>
          <w:p w14:paraId="0C89F181" w14:textId="77777777" w:rsidR="00962361" w:rsidRPr="000B4FB1" w:rsidRDefault="00962361" w:rsidP="0004359D">
            <w:pPr>
              <w:jc w:val="both"/>
              <w:rPr>
                <w:rFonts w:cs="Arial"/>
                <w:szCs w:val="22"/>
                <w:lang w:val="en-US"/>
              </w:rPr>
            </w:pPr>
          </w:p>
        </w:tc>
        <w:tc>
          <w:tcPr>
            <w:tcW w:w="1417" w:type="dxa"/>
          </w:tcPr>
          <w:p w14:paraId="2302895A" w14:textId="77777777" w:rsidR="00962361" w:rsidRPr="000B4FB1" w:rsidRDefault="00962361" w:rsidP="0004359D">
            <w:pPr>
              <w:jc w:val="both"/>
              <w:rPr>
                <w:rFonts w:cs="Arial"/>
                <w:szCs w:val="22"/>
                <w:lang w:val="en-US"/>
              </w:rPr>
            </w:pPr>
          </w:p>
        </w:tc>
        <w:tc>
          <w:tcPr>
            <w:tcW w:w="1134" w:type="dxa"/>
          </w:tcPr>
          <w:p w14:paraId="335C10F8" w14:textId="77777777" w:rsidR="00962361" w:rsidRPr="000B4FB1" w:rsidRDefault="00962361" w:rsidP="0004359D">
            <w:pPr>
              <w:jc w:val="both"/>
              <w:rPr>
                <w:rFonts w:cs="Arial"/>
                <w:szCs w:val="22"/>
                <w:lang w:val="en-US"/>
              </w:rPr>
            </w:pPr>
          </w:p>
        </w:tc>
        <w:tc>
          <w:tcPr>
            <w:tcW w:w="1276" w:type="dxa"/>
          </w:tcPr>
          <w:p w14:paraId="6E03DAAD" w14:textId="77777777" w:rsidR="00962361" w:rsidRPr="000B4FB1" w:rsidRDefault="00962361" w:rsidP="0004359D">
            <w:pPr>
              <w:jc w:val="both"/>
              <w:rPr>
                <w:rFonts w:cs="Arial"/>
                <w:szCs w:val="22"/>
                <w:lang w:val="en-US"/>
              </w:rPr>
            </w:pPr>
          </w:p>
        </w:tc>
        <w:tc>
          <w:tcPr>
            <w:tcW w:w="1276" w:type="dxa"/>
          </w:tcPr>
          <w:p w14:paraId="24E8FDDC" w14:textId="77777777" w:rsidR="00962361" w:rsidRPr="000B4FB1" w:rsidRDefault="00962361" w:rsidP="0004359D">
            <w:pPr>
              <w:jc w:val="both"/>
              <w:rPr>
                <w:rFonts w:cs="Arial"/>
                <w:szCs w:val="22"/>
                <w:lang w:val="en-US"/>
              </w:rPr>
            </w:pPr>
          </w:p>
        </w:tc>
        <w:tc>
          <w:tcPr>
            <w:tcW w:w="1559" w:type="dxa"/>
          </w:tcPr>
          <w:p w14:paraId="195FA0B0" w14:textId="77777777" w:rsidR="00962361" w:rsidRPr="000B4FB1" w:rsidRDefault="00962361" w:rsidP="0004359D">
            <w:pPr>
              <w:jc w:val="both"/>
              <w:rPr>
                <w:rFonts w:cs="Arial"/>
                <w:szCs w:val="22"/>
                <w:lang w:val="en-US"/>
              </w:rPr>
            </w:pPr>
          </w:p>
        </w:tc>
      </w:tr>
      <w:tr w:rsidR="00EF5B77" w:rsidRPr="000B4FB1" w14:paraId="19E59021" w14:textId="77777777" w:rsidTr="00050326">
        <w:tc>
          <w:tcPr>
            <w:tcW w:w="397" w:type="dxa"/>
          </w:tcPr>
          <w:p w14:paraId="2DA53508" w14:textId="77777777" w:rsidR="00962361" w:rsidRPr="000B4FB1" w:rsidRDefault="00962361" w:rsidP="0004359D">
            <w:pPr>
              <w:jc w:val="both"/>
              <w:rPr>
                <w:rFonts w:cs="Arial"/>
                <w:szCs w:val="22"/>
                <w:lang w:val="en-US"/>
              </w:rPr>
            </w:pPr>
          </w:p>
        </w:tc>
        <w:tc>
          <w:tcPr>
            <w:tcW w:w="992" w:type="dxa"/>
          </w:tcPr>
          <w:p w14:paraId="35F032D9" w14:textId="77777777" w:rsidR="00962361" w:rsidRPr="000B4FB1" w:rsidRDefault="00962361" w:rsidP="0004359D">
            <w:pPr>
              <w:jc w:val="both"/>
              <w:rPr>
                <w:rFonts w:cs="Arial"/>
                <w:szCs w:val="22"/>
                <w:lang w:val="en-US"/>
              </w:rPr>
            </w:pPr>
          </w:p>
        </w:tc>
        <w:tc>
          <w:tcPr>
            <w:tcW w:w="851" w:type="dxa"/>
          </w:tcPr>
          <w:p w14:paraId="5ADB787C" w14:textId="77777777" w:rsidR="00962361" w:rsidRPr="000B4FB1" w:rsidRDefault="00962361" w:rsidP="0004359D">
            <w:pPr>
              <w:jc w:val="both"/>
              <w:rPr>
                <w:rFonts w:cs="Arial"/>
                <w:szCs w:val="22"/>
                <w:lang w:val="en-US"/>
              </w:rPr>
            </w:pPr>
          </w:p>
        </w:tc>
        <w:tc>
          <w:tcPr>
            <w:tcW w:w="1276" w:type="dxa"/>
          </w:tcPr>
          <w:p w14:paraId="30AA1C18" w14:textId="77777777" w:rsidR="00962361" w:rsidRPr="000B4FB1" w:rsidRDefault="00962361" w:rsidP="0004359D">
            <w:pPr>
              <w:jc w:val="both"/>
              <w:rPr>
                <w:rFonts w:cs="Arial"/>
                <w:szCs w:val="22"/>
                <w:lang w:val="en-US"/>
              </w:rPr>
            </w:pPr>
          </w:p>
        </w:tc>
        <w:tc>
          <w:tcPr>
            <w:tcW w:w="1417" w:type="dxa"/>
          </w:tcPr>
          <w:p w14:paraId="09047F8B" w14:textId="77777777" w:rsidR="00962361" w:rsidRPr="000B4FB1" w:rsidRDefault="00962361" w:rsidP="0004359D">
            <w:pPr>
              <w:jc w:val="both"/>
              <w:rPr>
                <w:rFonts w:cs="Arial"/>
                <w:szCs w:val="22"/>
                <w:lang w:val="en-US"/>
              </w:rPr>
            </w:pPr>
          </w:p>
        </w:tc>
        <w:tc>
          <w:tcPr>
            <w:tcW w:w="1134" w:type="dxa"/>
          </w:tcPr>
          <w:p w14:paraId="0C9D9B2A" w14:textId="77777777" w:rsidR="00962361" w:rsidRPr="000B4FB1" w:rsidRDefault="00962361" w:rsidP="0004359D">
            <w:pPr>
              <w:jc w:val="both"/>
              <w:rPr>
                <w:rFonts w:cs="Arial"/>
                <w:szCs w:val="22"/>
                <w:lang w:val="en-US"/>
              </w:rPr>
            </w:pPr>
          </w:p>
        </w:tc>
        <w:tc>
          <w:tcPr>
            <w:tcW w:w="1276" w:type="dxa"/>
          </w:tcPr>
          <w:p w14:paraId="15565F6B" w14:textId="77777777" w:rsidR="00962361" w:rsidRPr="000B4FB1" w:rsidRDefault="00962361" w:rsidP="0004359D">
            <w:pPr>
              <w:jc w:val="both"/>
              <w:rPr>
                <w:rFonts w:cs="Arial"/>
                <w:szCs w:val="22"/>
                <w:lang w:val="en-US"/>
              </w:rPr>
            </w:pPr>
          </w:p>
        </w:tc>
        <w:tc>
          <w:tcPr>
            <w:tcW w:w="1276" w:type="dxa"/>
          </w:tcPr>
          <w:p w14:paraId="2D975873" w14:textId="77777777" w:rsidR="00962361" w:rsidRPr="000B4FB1" w:rsidRDefault="00962361" w:rsidP="0004359D">
            <w:pPr>
              <w:jc w:val="both"/>
              <w:rPr>
                <w:rFonts w:cs="Arial"/>
                <w:szCs w:val="22"/>
                <w:lang w:val="en-US"/>
              </w:rPr>
            </w:pPr>
          </w:p>
        </w:tc>
        <w:tc>
          <w:tcPr>
            <w:tcW w:w="1559" w:type="dxa"/>
          </w:tcPr>
          <w:p w14:paraId="2228FFAF" w14:textId="77777777" w:rsidR="00962361" w:rsidRPr="000B4FB1" w:rsidRDefault="00962361" w:rsidP="0004359D">
            <w:pPr>
              <w:jc w:val="both"/>
              <w:rPr>
                <w:rFonts w:cs="Arial"/>
                <w:szCs w:val="22"/>
                <w:lang w:val="en-US"/>
              </w:rPr>
            </w:pPr>
          </w:p>
        </w:tc>
      </w:tr>
    </w:tbl>
    <w:p w14:paraId="16D6F445" w14:textId="77777777" w:rsidR="00962361" w:rsidRPr="000B4FB1" w:rsidRDefault="00962361" w:rsidP="0004359D">
      <w:pPr>
        <w:jc w:val="both"/>
        <w:rPr>
          <w:rFonts w:cs="Arial"/>
          <w:i/>
          <w:szCs w:val="22"/>
          <w:lang w:val="en-US"/>
        </w:rPr>
      </w:pPr>
      <w:r w:rsidRPr="000B4FB1">
        <w:rPr>
          <w:rFonts w:cs="Arial"/>
          <w:szCs w:val="22"/>
          <w:lang w:val="en-US"/>
        </w:rPr>
        <w:t xml:space="preserve">     </w:t>
      </w:r>
      <w:r w:rsidRPr="000B4FB1">
        <w:rPr>
          <w:rFonts w:cs="Arial"/>
          <w:szCs w:val="22"/>
          <w:lang w:val="en-US"/>
        </w:rPr>
        <w:tab/>
      </w:r>
      <w:r w:rsidRPr="000B4FB1">
        <w:rPr>
          <w:rFonts w:cs="Arial"/>
          <w:i/>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i/>
          <w:szCs w:val="22"/>
          <w:lang w:val="en-US"/>
        </w:rPr>
        <w:t>Operator economic,</w:t>
      </w:r>
    </w:p>
    <w:p w14:paraId="4F65A9F9" w14:textId="77777777" w:rsidR="00962361" w:rsidRPr="000B4FB1" w:rsidRDefault="00962361" w:rsidP="0004359D">
      <w:pPr>
        <w:jc w:val="both"/>
        <w:rPr>
          <w:rFonts w:cs="Arial"/>
          <w:i/>
          <w:szCs w:val="22"/>
          <w:lang w:val="en-US"/>
        </w:rPr>
      </w:pP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p>
    <w:p w14:paraId="0A36840F" w14:textId="77777777" w:rsidR="00962361" w:rsidRPr="000B4FB1" w:rsidRDefault="00962361" w:rsidP="0004359D">
      <w:pPr>
        <w:jc w:val="both"/>
        <w:rPr>
          <w:rFonts w:cs="Arial"/>
          <w:i/>
          <w:szCs w:val="22"/>
          <w:lang w:val="en-US"/>
        </w:rPr>
      </w:pPr>
      <w:r w:rsidRPr="000B4FB1">
        <w:rPr>
          <w:rFonts w:cs="Arial"/>
          <w:i/>
          <w:szCs w:val="22"/>
          <w:lang w:val="en-US"/>
        </w:rPr>
        <w:t xml:space="preserve">                                                                       </w:t>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proofErr w:type="gramStart"/>
      <w:r w:rsidRPr="000B4FB1">
        <w:rPr>
          <w:rFonts w:cs="Arial"/>
          <w:i/>
          <w:szCs w:val="22"/>
          <w:lang w:val="en-US"/>
        </w:rPr>
        <w:t>semnatura</w:t>
      </w:r>
      <w:proofErr w:type="gramEnd"/>
      <w:r w:rsidRPr="000B4FB1">
        <w:rPr>
          <w:rFonts w:cs="Arial"/>
          <w:i/>
          <w:szCs w:val="22"/>
          <w:lang w:val="en-US"/>
        </w:rPr>
        <w:t xml:space="preserve"> autorizată )</w:t>
      </w:r>
    </w:p>
    <w:p w14:paraId="6874FBAE" w14:textId="77777777" w:rsidR="00962361" w:rsidRPr="000B4FB1" w:rsidRDefault="00962361" w:rsidP="0004359D">
      <w:pPr>
        <w:jc w:val="both"/>
        <w:rPr>
          <w:rFonts w:cs="Arial"/>
          <w:i/>
          <w:szCs w:val="22"/>
          <w:lang w:val="en-US"/>
        </w:rPr>
      </w:pPr>
      <w:r w:rsidRPr="000B4FB1">
        <w:rPr>
          <w:rFonts w:cs="Arial"/>
          <w:i/>
          <w:szCs w:val="22"/>
          <w:lang w:val="en-US"/>
        </w:rPr>
        <w:tab/>
      </w:r>
      <w:r w:rsidRPr="000B4FB1">
        <w:rPr>
          <w:rFonts w:cs="Arial"/>
          <w:i/>
          <w:szCs w:val="22"/>
          <w:lang w:val="en-US"/>
        </w:rPr>
        <w:tab/>
      </w:r>
    </w:p>
    <w:p w14:paraId="6AE81FF2" w14:textId="77777777" w:rsidR="00962361" w:rsidRPr="000B4FB1" w:rsidRDefault="00962361" w:rsidP="0004359D">
      <w:pPr>
        <w:jc w:val="both"/>
        <w:rPr>
          <w:rFonts w:cs="Arial"/>
          <w:i/>
          <w:szCs w:val="22"/>
          <w:lang w:val="en-US"/>
        </w:rPr>
      </w:pPr>
      <w:r w:rsidRPr="000B4FB1">
        <w:rPr>
          <w:rFonts w:cs="Arial"/>
          <w:i/>
          <w:szCs w:val="22"/>
          <w:lang w:val="en-US"/>
        </w:rPr>
        <w:t>__________</w:t>
      </w:r>
    </w:p>
    <w:p w14:paraId="661E69AB" w14:textId="77777777" w:rsidR="00962361" w:rsidRPr="000B4FB1" w:rsidRDefault="00962361" w:rsidP="0004359D">
      <w:pPr>
        <w:jc w:val="both"/>
        <w:rPr>
          <w:rFonts w:cs="Arial"/>
          <w:i/>
          <w:szCs w:val="22"/>
          <w:lang w:val="en-US"/>
        </w:rPr>
      </w:pPr>
      <w:r w:rsidRPr="000B4FB1">
        <w:rPr>
          <w:rFonts w:cs="Arial"/>
          <w:i/>
          <w:szCs w:val="22"/>
          <w:lang w:val="en-US"/>
        </w:rPr>
        <w:t>*) Se precizează calitatea în care a participat la îndeplinirea contractului, care poate fi de: contractant unic sau contractant conducător (lider de asociaţie); contractant asociat; subcontractant.</w:t>
      </w:r>
    </w:p>
    <w:p w14:paraId="37C8AE8C" w14:textId="77777777" w:rsidR="00962361" w:rsidRPr="000B4FB1" w:rsidRDefault="00962361" w:rsidP="0004359D">
      <w:pPr>
        <w:jc w:val="both"/>
        <w:rPr>
          <w:rFonts w:cs="Arial"/>
          <w:i/>
          <w:szCs w:val="22"/>
          <w:lang w:val="en-US"/>
        </w:rPr>
      </w:pPr>
      <w:r w:rsidRPr="000B4FB1">
        <w:rPr>
          <w:rFonts w:cs="Arial"/>
          <w:i/>
          <w:szCs w:val="22"/>
          <w:lang w:val="en-US"/>
        </w:rPr>
        <w:t xml:space="preserve">**) Se </w:t>
      </w:r>
      <w:proofErr w:type="gramStart"/>
      <w:r w:rsidRPr="000B4FB1">
        <w:rPr>
          <w:rFonts w:cs="Arial"/>
          <w:i/>
          <w:szCs w:val="22"/>
          <w:lang w:val="en-US"/>
        </w:rPr>
        <w:t>va</w:t>
      </w:r>
      <w:proofErr w:type="gramEnd"/>
      <w:r w:rsidRPr="000B4FB1">
        <w:rPr>
          <w:rFonts w:cs="Arial"/>
          <w:i/>
          <w:szCs w:val="22"/>
          <w:lang w:val="en-US"/>
        </w:rPr>
        <w:t xml:space="preserve"> preciza data de începere şi de finalizare a prestării.</w:t>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r>
    </w:p>
    <w:p w14:paraId="28DCFA24" w14:textId="77777777" w:rsidR="00962361" w:rsidRPr="000B4FB1" w:rsidRDefault="00962361" w:rsidP="0004359D">
      <w:pPr>
        <w:jc w:val="both"/>
        <w:rPr>
          <w:rFonts w:cs="Arial"/>
          <w:i/>
          <w:szCs w:val="22"/>
          <w:lang w:val="en-US"/>
        </w:rPr>
      </w:pPr>
    </w:p>
    <w:p w14:paraId="40750348" w14:textId="77777777" w:rsidR="00F60AF9" w:rsidRPr="000B4FB1" w:rsidRDefault="00F60AF9" w:rsidP="0004359D">
      <w:pPr>
        <w:jc w:val="both"/>
        <w:rPr>
          <w:rFonts w:cs="Arial"/>
          <w:i/>
          <w:szCs w:val="22"/>
          <w:lang w:val="en-US"/>
        </w:rPr>
      </w:pPr>
    </w:p>
    <w:p w14:paraId="640BB094" w14:textId="77777777" w:rsidR="00F60AF9" w:rsidRPr="000B4FB1" w:rsidRDefault="00F60AF9" w:rsidP="0004359D">
      <w:pPr>
        <w:jc w:val="both"/>
        <w:rPr>
          <w:rFonts w:cs="Arial"/>
          <w:i/>
          <w:szCs w:val="22"/>
          <w:lang w:val="en-US"/>
        </w:rPr>
      </w:pPr>
    </w:p>
    <w:p w14:paraId="3E3C8E66" w14:textId="77777777" w:rsidR="003943F6" w:rsidRPr="000B4FB1" w:rsidRDefault="003943F6" w:rsidP="0004359D">
      <w:pPr>
        <w:jc w:val="both"/>
        <w:rPr>
          <w:rFonts w:cs="Arial"/>
          <w:i/>
          <w:szCs w:val="22"/>
          <w:lang w:val="en-US"/>
        </w:rPr>
      </w:pPr>
    </w:p>
    <w:p w14:paraId="342FA198" w14:textId="77777777" w:rsidR="003943F6" w:rsidRPr="000B4FB1" w:rsidRDefault="003943F6" w:rsidP="0004359D">
      <w:pPr>
        <w:jc w:val="both"/>
        <w:rPr>
          <w:rFonts w:cs="Arial"/>
          <w:i/>
          <w:szCs w:val="22"/>
          <w:lang w:val="en-US"/>
        </w:rPr>
      </w:pPr>
    </w:p>
    <w:p w14:paraId="22570316" w14:textId="77777777" w:rsidR="00962361" w:rsidRPr="000B4FB1" w:rsidRDefault="00962361" w:rsidP="0004359D">
      <w:pPr>
        <w:jc w:val="both"/>
        <w:rPr>
          <w:rFonts w:cs="Arial"/>
          <w:i/>
          <w:szCs w:val="22"/>
          <w:lang w:val="en-US"/>
        </w:rPr>
      </w:pPr>
    </w:p>
    <w:p w14:paraId="7F1E25AD" w14:textId="77777777" w:rsidR="00962361" w:rsidRPr="000B4FB1" w:rsidRDefault="00962361" w:rsidP="0004359D">
      <w:pPr>
        <w:jc w:val="both"/>
        <w:rPr>
          <w:rFonts w:cs="Arial"/>
          <w:i/>
          <w:szCs w:val="22"/>
          <w:lang w:val="en-US"/>
        </w:rPr>
      </w:pPr>
    </w:p>
    <w:p w14:paraId="42985103" w14:textId="77777777" w:rsidR="00321393" w:rsidRPr="000B4FB1" w:rsidRDefault="00321393" w:rsidP="003943F6">
      <w:pPr>
        <w:pStyle w:val="DefaultText"/>
        <w:jc w:val="right"/>
        <w:rPr>
          <w:rFonts w:ascii="Arial" w:hAnsi="Arial" w:cs="Arial"/>
          <w:b/>
          <w:sz w:val="22"/>
          <w:szCs w:val="22"/>
          <w:lang w:val="fr-FR"/>
        </w:rPr>
      </w:pPr>
      <w:r w:rsidRPr="000B4FB1">
        <w:rPr>
          <w:rFonts w:ascii="Arial" w:hAnsi="Arial" w:cs="Arial"/>
          <w:b/>
          <w:sz w:val="22"/>
          <w:szCs w:val="22"/>
          <w:lang w:val="fr-FR"/>
        </w:rPr>
        <w:t>F</w:t>
      </w:r>
      <w:r w:rsidR="00967258" w:rsidRPr="000B4FB1">
        <w:rPr>
          <w:rFonts w:ascii="Arial" w:hAnsi="Arial" w:cs="Arial"/>
          <w:b/>
          <w:sz w:val="22"/>
          <w:szCs w:val="22"/>
          <w:lang w:val="fr-FR"/>
        </w:rPr>
        <w:t>ormular</w:t>
      </w:r>
      <w:r w:rsidR="00B31D49" w:rsidRPr="000B4FB1">
        <w:rPr>
          <w:rFonts w:ascii="Arial" w:hAnsi="Arial" w:cs="Arial"/>
          <w:b/>
          <w:sz w:val="22"/>
          <w:szCs w:val="22"/>
          <w:lang w:val="fr-FR"/>
        </w:rPr>
        <w:t xml:space="preserve">   8</w:t>
      </w:r>
    </w:p>
    <w:p w14:paraId="6868C0F8" w14:textId="77777777" w:rsidR="00962361" w:rsidRPr="000B4FB1" w:rsidRDefault="00962361" w:rsidP="003943F6">
      <w:pPr>
        <w:rPr>
          <w:rFonts w:cs="Arial"/>
          <w:i/>
          <w:szCs w:val="22"/>
          <w:lang w:val="en-US"/>
        </w:rPr>
      </w:pPr>
      <w:r w:rsidRPr="000B4FB1">
        <w:rPr>
          <w:rFonts w:cs="Arial"/>
          <w:i/>
          <w:szCs w:val="22"/>
          <w:lang w:val="en-US"/>
        </w:rPr>
        <w:t>OPERATOR ECONOMIC</w:t>
      </w:r>
    </w:p>
    <w:p w14:paraId="15BFE4FB" w14:textId="77777777" w:rsidR="00962361" w:rsidRPr="000B4FB1" w:rsidRDefault="003943F6" w:rsidP="003943F6">
      <w:pPr>
        <w:rPr>
          <w:rFonts w:cs="Arial"/>
          <w:szCs w:val="22"/>
          <w:lang w:val="en-US"/>
        </w:rPr>
      </w:pPr>
      <w:r w:rsidRPr="000B4FB1">
        <w:rPr>
          <w:rFonts w:cs="Arial"/>
          <w:szCs w:val="22"/>
          <w:lang w:val="en-US"/>
        </w:rPr>
        <w:t>_______</w:t>
      </w:r>
      <w:r w:rsidR="00962361" w:rsidRPr="000B4FB1">
        <w:rPr>
          <w:rFonts w:cs="Arial"/>
          <w:szCs w:val="22"/>
          <w:lang w:val="en-US"/>
        </w:rPr>
        <w:t>_____________________</w:t>
      </w:r>
    </w:p>
    <w:p w14:paraId="7DC02076" w14:textId="77777777" w:rsidR="00962361" w:rsidRPr="000B4FB1" w:rsidRDefault="00962361" w:rsidP="003943F6">
      <w:pPr>
        <w:rPr>
          <w:rFonts w:cs="Arial"/>
          <w:i/>
          <w:szCs w:val="22"/>
          <w:lang w:val="en-US"/>
        </w:rPr>
      </w:pPr>
      <w:r w:rsidRPr="000B4FB1">
        <w:rPr>
          <w:rFonts w:cs="Arial"/>
          <w:i/>
          <w:szCs w:val="22"/>
          <w:lang w:val="en-US"/>
        </w:rPr>
        <w:t xml:space="preserve">     (</w:t>
      </w:r>
      <w:proofErr w:type="gramStart"/>
      <w:r w:rsidRPr="000B4FB1">
        <w:rPr>
          <w:rFonts w:cs="Arial"/>
          <w:i/>
          <w:szCs w:val="22"/>
          <w:lang w:val="en-US"/>
        </w:rPr>
        <w:t>denumirea/numele</w:t>
      </w:r>
      <w:proofErr w:type="gramEnd"/>
      <w:r w:rsidRPr="000B4FB1">
        <w:rPr>
          <w:rFonts w:cs="Arial"/>
          <w:i/>
          <w:szCs w:val="22"/>
          <w:lang w:val="en-US"/>
        </w:rPr>
        <w:t>)</w:t>
      </w:r>
    </w:p>
    <w:p w14:paraId="4EAA404F" w14:textId="77777777" w:rsidR="00962361" w:rsidRPr="000B4FB1" w:rsidRDefault="00962361" w:rsidP="0004359D">
      <w:pPr>
        <w:jc w:val="both"/>
        <w:rPr>
          <w:rFonts w:cs="Arial"/>
          <w:szCs w:val="22"/>
          <w:lang w:val="en-US"/>
        </w:rPr>
      </w:pPr>
    </w:p>
    <w:p w14:paraId="7471F0D6" w14:textId="77777777" w:rsidR="00962361" w:rsidRPr="000B4FB1" w:rsidRDefault="003943F6" w:rsidP="003943F6">
      <w:pPr>
        <w:jc w:val="center"/>
        <w:rPr>
          <w:rFonts w:cs="Arial"/>
          <w:b/>
          <w:szCs w:val="22"/>
          <w:lang w:val="en-US"/>
        </w:rPr>
      </w:pPr>
      <w:r w:rsidRPr="000B4FB1">
        <w:rPr>
          <w:rFonts w:cs="Arial"/>
          <w:b/>
          <w:szCs w:val="22"/>
          <w:lang w:val="en-US"/>
        </w:rPr>
        <w:t>EXPERIENTA SIMILARA*</w:t>
      </w:r>
    </w:p>
    <w:p w14:paraId="52312F49" w14:textId="77777777" w:rsidR="003943F6" w:rsidRPr="000B4FB1" w:rsidRDefault="003943F6" w:rsidP="003943F6">
      <w:pPr>
        <w:jc w:val="center"/>
        <w:rPr>
          <w:rFonts w:cs="Arial"/>
          <w:b/>
          <w:szCs w:val="22"/>
          <w:lang w:val="en-US"/>
        </w:rPr>
      </w:pPr>
    </w:p>
    <w:p w14:paraId="43EFF2F0" w14:textId="77777777" w:rsidR="003943F6" w:rsidRPr="000B4FB1" w:rsidRDefault="003943F6" w:rsidP="003943F6">
      <w:pPr>
        <w:jc w:val="center"/>
        <w:rPr>
          <w:rFonts w:cs="Arial"/>
          <w:b/>
          <w:szCs w:val="22"/>
          <w:lang w:val="en-US"/>
        </w:rPr>
      </w:pPr>
    </w:p>
    <w:p w14:paraId="6747BED9" w14:textId="77777777" w:rsidR="003943F6" w:rsidRPr="000B4FB1" w:rsidRDefault="003943F6" w:rsidP="003943F6">
      <w:pPr>
        <w:jc w:val="center"/>
        <w:rPr>
          <w:rFonts w:cs="Arial"/>
          <w:b/>
          <w:szCs w:val="22"/>
          <w:lang w:val="en-US"/>
        </w:rPr>
      </w:pPr>
    </w:p>
    <w:p w14:paraId="4671669E" w14:textId="77777777" w:rsidR="00AF2508" w:rsidRPr="000B4FB1" w:rsidRDefault="00AF2508" w:rsidP="0004359D">
      <w:pPr>
        <w:jc w:val="both"/>
        <w:rPr>
          <w:rFonts w:cs="Arial"/>
          <w:b/>
          <w:szCs w:val="22"/>
          <w:lang w:val="en-US"/>
        </w:rPr>
      </w:pPr>
    </w:p>
    <w:p w14:paraId="077AA8CC" w14:textId="77777777" w:rsidR="00AF2508" w:rsidRPr="000B4FB1" w:rsidRDefault="00AF2508" w:rsidP="0004359D">
      <w:pPr>
        <w:pStyle w:val="ListParagraph"/>
        <w:spacing w:after="0" w:line="240" w:lineRule="auto"/>
        <w:ind w:left="0"/>
        <w:jc w:val="both"/>
        <w:rPr>
          <w:rFonts w:ascii="Arial" w:hAnsi="Arial" w:cs="Arial"/>
        </w:rPr>
      </w:pPr>
      <w:proofErr w:type="gramStart"/>
      <w:r w:rsidRPr="000B4FB1">
        <w:rPr>
          <w:rFonts w:ascii="Arial" w:hAnsi="Arial" w:cs="Arial"/>
        </w:rPr>
        <w:t>1.</w:t>
      </w:r>
      <w:r w:rsidR="00962361" w:rsidRPr="000B4FB1">
        <w:rPr>
          <w:rFonts w:ascii="Arial" w:hAnsi="Arial" w:cs="Arial"/>
        </w:rPr>
        <w:t>Denumirea</w:t>
      </w:r>
      <w:proofErr w:type="gramEnd"/>
      <w:r w:rsidR="00962361" w:rsidRPr="000B4FB1">
        <w:rPr>
          <w:rFonts w:ascii="Arial" w:hAnsi="Arial" w:cs="Arial"/>
        </w:rPr>
        <w:t xml:space="preserve"> si obiectul contractului: ______________</w:t>
      </w:r>
      <w:r w:rsidRPr="000B4FB1">
        <w:rPr>
          <w:rFonts w:ascii="Arial" w:hAnsi="Arial" w:cs="Arial"/>
        </w:rPr>
        <w:t>________________________________</w:t>
      </w:r>
      <w:r w:rsidR="00962361" w:rsidRPr="000B4FB1">
        <w:rPr>
          <w:rFonts w:ascii="Arial" w:hAnsi="Arial" w:cs="Arial"/>
        </w:rPr>
        <w:t>_________________.</w:t>
      </w:r>
    </w:p>
    <w:p w14:paraId="07AA5515" w14:textId="77777777" w:rsidR="00962361" w:rsidRPr="000B4FB1" w:rsidRDefault="00AF2508" w:rsidP="0004359D">
      <w:pPr>
        <w:pStyle w:val="ListParagraph"/>
        <w:spacing w:after="0" w:line="240" w:lineRule="auto"/>
        <w:ind w:left="0"/>
        <w:jc w:val="both"/>
        <w:rPr>
          <w:rFonts w:ascii="Arial" w:hAnsi="Arial" w:cs="Arial"/>
        </w:rPr>
      </w:pPr>
      <w:r w:rsidRPr="000B4FB1">
        <w:rPr>
          <w:rFonts w:ascii="Arial" w:hAnsi="Arial" w:cs="Arial"/>
        </w:rPr>
        <w:t xml:space="preserve">   </w:t>
      </w:r>
      <w:r w:rsidR="00962361" w:rsidRPr="000B4FB1">
        <w:rPr>
          <w:rFonts w:ascii="Arial" w:hAnsi="Arial" w:cs="Arial"/>
        </w:rPr>
        <w:t>Numarul si data contractului: _____________________</w:t>
      </w:r>
      <w:r w:rsidRPr="000B4FB1">
        <w:rPr>
          <w:rFonts w:ascii="Arial" w:hAnsi="Arial" w:cs="Arial"/>
        </w:rPr>
        <w:t>____________________________________</w:t>
      </w:r>
      <w:r w:rsidR="00962361" w:rsidRPr="000B4FB1">
        <w:rPr>
          <w:rFonts w:ascii="Arial" w:hAnsi="Arial" w:cs="Arial"/>
        </w:rPr>
        <w:t>___________.</w:t>
      </w:r>
    </w:p>
    <w:p w14:paraId="2C8EB83C" w14:textId="77777777" w:rsidR="00AF2508" w:rsidRPr="000B4FB1" w:rsidRDefault="00962361" w:rsidP="0004359D">
      <w:pPr>
        <w:jc w:val="both"/>
        <w:rPr>
          <w:rFonts w:cs="Arial"/>
          <w:szCs w:val="22"/>
          <w:lang w:val="en-US"/>
        </w:rPr>
      </w:pPr>
      <w:r w:rsidRPr="000B4FB1">
        <w:rPr>
          <w:rFonts w:cs="Arial"/>
          <w:szCs w:val="22"/>
          <w:lang w:val="en-US"/>
        </w:rPr>
        <w:t>2. Denumirea/numele beneficiarului/clientului: ____</w:t>
      </w:r>
      <w:r w:rsidR="00AF2508" w:rsidRPr="000B4FB1">
        <w:rPr>
          <w:rFonts w:cs="Arial"/>
          <w:szCs w:val="22"/>
          <w:lang w:val="en-US"/>
        </w:rPr>
        <w:t>___________________________________________________.</w:t>
      </w:r>
    </w:p>
    <w:p w14:paraId="7A3E92B6" w14:textId="77777777" w:rsidR="00AF2508" w:rsidRPr="000B4FB1" w:rsidRDefault="00AF2508" w:rsidP="0004359D">
      <w:pPr>
        <w:jc w:val="both"/>
        <w:rPr>
          <w:rFonts w:cs="Arial"/>
          <w:szCs w:val="22"/>
          <w:lang w:val="en-US"/>
        </w:rPr>
      </w:pPr>
      <w:r w:rsidRPr="000B4FB1">
        <w:rPr>
          <w:rFonts w:cs="Arial"/>
          <w:szCs w:val="22"/>
          <w:lang w:val="en-US"/>
        </w:rPr>
        <w:t xml:space="preserve">    </w:t>
      </w:r>
      <w:r w:rsidR="00962361" w:rsidRPr="000B4FB1">
        <w:rPr>
          <w:rFonts w:cs="Arial"/>
          <w:szCs w:val="22"/>
          <w:lang w:val="en-US"/>
        </w:rPr>
        <w:t>Adresa beneficiarului/clientului: _______________________</w:t>
      </w:r>
      <w:r w:rsidRPr="000B4FB1">
        <w:rPr>
          <w:rFonts w:cs="Arial"/>
          <w:szCs w:val="22"/>
          <w:lang w:val="en-US"/>
        </w:rPr>
        <w:t>__________________________________________.</w:t>
      </w:r>
    </w:p>
    <w:p w14:paraId="4D8F43CE" w14:textId="77777777" w:rsidR="00962361" w:rsidRPr="000B4FB1" w:rsidRDefault="00AF2508" w:rsidP="0004359D">
      <w:pPr>
        <w:jc w:val="both"/>
        <w:rPr>
          <w:rFonts w:cs="Arial"/>
          <w:szCs w:val="22"/>
          <w:lang w:val="en-US"/>
        </w:rPr>
      </w:pPr>
      <w:r w:rsidRPr="000B4FB1">
        <w:rPr>
          <w:rFonts w:cs="Arial"/>
          <w:szCs w:val="22"/>
          <w:lang w:val="en-US"/>
        </w:rPr>
        <w:t xml:space="preserve">    </w:t>
      </w:r>
      <w:r w:rsidR="00962361" w:rsidRPr="000B4FB1">
        <w:rPr>
          <w:rFonts w:cs="Arial"/>
          <w:szCs w:val="22"/>
          <w:lang w:val="en-US"/>
        </w:rPr>
        <w:t>Tara: ____________________.</w:t>
      </w:r>
    </w:p>
    <w:p w14:paraId="0C292110" w14:textId="77777777" w:rsidR="00962361" w:rsidRPr="000B4FB1" w:rsidRDefault="00962361" w:rsidP="0004359D">
      <w:pPr>
        <w:jc w:val="both"/>
        <w:rPr>
          <w:rFonts w:cs="Arial"/>
          <w:szCs w:val="22"/>
          <w:lang w:val="en-US"/>
        </w:rPr>
      </w:pPr>
      <w:r w:rsidRPr="000B4FB1">
        <w:rPr>
          <w:rFonts w:cs="Arial"/>
          <w:szCs w:val="22"/>
          <w:lang w:val="en-US"/>
        </w:rPr>
        <w:t>3. Calitatea in care a participat la indeplinirea contractului:</w:t>
      </w:r>
    </w:p>
    <w:p w14:paraId="20E61385" w14:textId="77777777" w:rsidR="00962361" w:rsidRPr="000B4FB1" w:rsidRDefault="00962361" w:rsidP="0004359D">
      <w:pPr>
        <w:jc w:val="both"/>
        <w:rPr>
          <w:rFonts w:cs="Arial"/>
          <w:szCs w:val="22"/>
          <w:lang w:val="en-US"/>
        </w:rPr>
      </w:pPr>
      <w:r w:rsidRPr="000B4FB1">
        <w:rPr>
          <w:rFonts w:cs="Arial"/>
          <w:i/>
          <w:iCs/>
          <w:szCs w:val="22"/>
          <w:lang w:val="en-US"/>
        </w:rPr>
        <w:t>(</w:t>
      </w:r>
      <w:proofErr w:type="gramStart"/>
      <w:r w:rsidRPr="000B4FB1">
        <w:rPr>
          <w:rFonts w:cs="Arial"/>
          <w:i/>
          <w:iCs/>
          <w:szCs w:val="22"/>
          <w:lang w:val="en-US"/>
        </w:rPr>
        <w:t>se</w:t>
      </w:r>
      <w:proofErr w:type="gramEnd"/>
      <w:r w:rsidRPr="000B4FB1">
        <w:rPr>
          <w:rFonts w:cs="Arial"/>
          <w:i/>
          <w:iCs/>
          <w:szCs w:val="22"/>
          <w:lang w:val="en-US"/>
        </w:rPr>
        <w:t xml:space="preserve"> bifeaza optiunea corespunzatoare)</w:t>
      </w:r>
      <w:r w:rsidRPr="000B4FB1">
        <w:rPr>
          <w:rFonts w:cs="Arial"/>
          <w:szCs w:val="22"/>
          <w:lang w:val="en-US"/>
        </w:rPr>
        <w:t xml:space="preserve"> </w:t>
      </w:r>
    </w:p>
    <w:p w14:paraId="35878B57" w14:textId="77777777" w:rsidR="00962361" w:rsidRPr="000B4FB1" w:rsidRDefault="00962361" w:rsidP="0004359D">
      <w:pPr>
        <w:jc w:val="both"/>
        <w:rPr>
          <w:rFonts w:cs="Arial"/>
          <w:szCs w:val="22"/>
          <w:lang w:val="en-US"/>
        </w:rPr>
      </w:pPr>
      <w:r w:rsidRPr="000B4FB1">
        <w:rPr>
          <w:rFonts w:cs="Arial"/>
          <w:szCs w:val="22"/>
          <w:lang w:val="en-US"/>
        </w:rPr>
        <w:t xml:space="preserve">|_| </w:t>
      </w:r>
      <w:proofErr w:type="gramStart"/>
      <w:r w:rsidRPr="000B4FB1">
        <w:rPr>
          <w:rFonts w:cs="Arial"/>
          <w:szCs w:val="22"/>
          <w:lang w:val="en-US"/>
        </w:rPr>
        <w:t>contractant</w:t>
      </w:r>
      <w:proofErr w:type="gramEnd"/>
      <w:r w:rsidRPr="000B4FB1">
        <w:rPr>
          <w:rFonts w:cs="Arial"/>
          <w:szCs w:val="22"/>
          <w:lang w:val="en-US"/>
        </w:rPr>
        <w:t xml:space="preserve"> unic sau contractant conducator (lider de asociatie) </w:t>
      </w:r>
    </w:p>
    <w:p w14:paraId="2BF96106" w14:textId="77777777" w:rsidR="00962361" w:rsidRPr="000B4FB1" w:rsidRDefault="00962361" w:rsidP="0004359D">
      <w:pPr>
        <w:jc w:val="both"/>
        <w:rPr>
          <w:rFonts w:cs="Arial"/>
          <w:szCs w:val="22"/>
          <w:lang w:val="en-US"/>
        </w:rPr>
      </w:pPr>
      <w:r w:rsidRPr="000B4FB1">
        <w:rPr>
          <w:rFonts w:cs="Arial"/>
          <w:szCs w:val="22"/>
          <w:lang w:val="en-US"/>
        </w:rPr>
        <w:t xml:space="preserve">|_| </w:t>
      </w:r>
      <w:proofErr w:type="gramStart"/>
      <w:r w:rsidRPr="000B4FB1">
        <w:rPr>
          <w:rFonts w:cs="Arial"/>
          <w:szCs w:val="22"/>
          <w:lang w:val="en-US"/>
        </w:rPr>
        <w:t>contractant</w:t>
      </w:r>
      <w:proofErr w:type="gramEnd"/>
      <w:r w:rsidRPr="000B4FB1">
        <w:rPr>
          <w:rFonts w:cs="Arial"/>
          <w:szCs w:val="22"/>
          <w:lang w:val="en-US"/>
        </w:rPr>
        <w:t xml:space="preserve"> asociat </w:t>
      </w:r>
    </w:p>
    <w:p w14:paraId="190BE38C" w14:textId="77777777" w:rsidR="00962361" w:rsidRPr="000B4FB1" w:rsidRDefault="00962361" w:rsidP="0004359D">
      <w:pPr>
        <w:jc w:val="both"/>
        <w:rPr>
          <w:rFonts w:cs="Arial"/>
          <w:szCs w:val="22"/>
          <w:lang w:val="en-US"/>
        </w:rPr>
      </w:pPr>
      <w:r w:rsidRPr="000B4FB1">
        <w:rPr>
          <w:rFonts w:cs="Arial"/>
          <w:szCs w:val="22"/>
          <w:lang w:val="en-US"/>
        </w:rPr>
        <w:t xml:space="preserve">|_| </w:t>
      </w:r>
      <w:proofErr w:type="gramStart"/>
      <w:r w:rsidRPr="000B4FB1">
        <w:rPr>
          <w:rFonts w:cs="Arial"/>
          <w:szCs w:val="22"/>
          <w:lang w:val="en-US"/>
        </w:rPr>
        <w:t>subcontractant</w:t>
      </w:r>
      <w:proofErr w:type="gramEnd"/>
    </w:p>
    <w:p w14:paraId="78252675" w14:textId="77777777" w:rsidR="002D6F94" w:rsidRPr="000B4FB1" w:rsidRDefault="00962361" w:rsidP="0004359D">
      <w:pPr>
        <w:jc w:val="both"/>
        <w:rPr>
          <w:rFonts w:cs="Arial"/>
          <w:szCs w:val="22"/>
          <w:lang w:val="en-US"/>
        </w:rPr>
      </w:pPr>
      <w:r w:rsidRPr="000B4FB1">
        <w:rPr>
          <w:rFonts w:cs="Arial"/>
          <w:szCs w:val="22"/>
          <w:lang w:val="en-US"/>
        </w:rPr>
        <w:t>4. Valoarea contractului:</w:t>
      </w:r>
      <w:r w:rsidR="00AF2508" w:rsidRPr="000B4FB1">
        <w:rPr>
          <w:rFonts w:cs="Arial"/>
          <w:szCs w:val="22"/>
          <w:lang w:val="en-US"/>
        </w:rPr>
        <w:t xml:space="preserve">                                   </w:t>
      </w:r>
      <w:r w:rsidRPr="000B4FB1">
        <w:rPr>
          <w:rFonts w:cs="Arial"/>
          <w:szCs w:val="22"/>
          <w:lang w:val="en-US"/>
        </w:rPr>
        <w:t>exprimata in</w:t>
      </w:r>
      <w:r w:rsidRPr="000B4FB1">
        <w:rPr>
          <w:rFonts w:cs="Arial"/>
          <w:szCs w:val="22"/>
          <w:lang w:val="en-US"/>
        </w:rPr>
        <w:tab/>
      </w:r>
      <w:r w:rsidRPr="000B4FB1">
        <w:rPr>
          <w:rFonts w:cs="Arial"/>
          <w:szCs w:val="22"/>
          <w:lang w:val="en-US"/>
        </w:rPr>
        <w:tab/>
      </w:r>
      <w:r w:rsidR="00AF2508" w:rsidRPr="000B4FB1">
        <w:rPr>
          <w:rFonts w:cs="Arial"/>
          <w:szCs w:val="22"/>
          <w:lang w:val="en-US"/>
        </w:rPr>
        <w:t xml:space="preserve">              </w:t>
      </w:r>
      <w:r w:rsidR="002D6F94" w:rsidRPr="000B4FB1">
        <w:rPr>
          <w:rFonts w:cs="Arial"/>
          <w:szCs w:val="22"/>
          <w:lang w:val="en-US"/>
        </w:rPr>
        <w:t xml:space="preserve">  exprimata</w:t>
      </w:r>
    </w:p>
    <w:p w14:paraId="444143F9" w14:textId="77777777" w:rsidR="002D6F94" w:rsidRPr="000B4FB1" w:rsidRDefault="002D6F94" w:rsidP="0004359D">
      <w:pPr>
        <w:jc w:val="both"/>
        <w:rPr>
          <w:rFonts w:cs="Arial"/>
          <w:szCs w:val="22"/>
          <w:lang w:val="en-US"/>
        </w:rPr>
      </w:pPr>
      <w:r w:rsidRPr="000B4FB1">
        <w:rPr>
          <w:rFonts w:cs="Arial"/>
          <w:szCs w:val="22"/>
          <w:lang w:val="en-US"/>
        </w:rPr>
        <w:t xml:space="preserve">                                                                         </w:t>
      </w:r>
      <w:proofErr w:type="gramStart"/>
      <w:r w:rsidR="00962361" w:rsidRPr="000B4FB1">
        <w:rPr>
          <w:rFonts w:cs="Arial"/>
          <w:szCs w:val="22"/>
          <w:lang w:val="en-US"/>
        </w:rPr>
        <w:t>moneda</w:t>
      </w:r>
      <w:proofErr w:type="gramEnd"/>
      <w:r w:rsidR="00962361" w:rsidRPr="000B4FB1">
        <w:rPr>
          <w:rFonts w:cs="Arial"/>
          <w:szCs w:val="22"/>
          <w:lang w:val="en-US"/>
        </w:rPr>
        <w:t xml:space="preserve"> in care</w:t>
      </w:r>
      <w:r w:rsidR="00962361" w:rsidRPr="000B4FB1">
        <w:rPr>
          <w:rFonts w:cs="Arial"/>
          <w:szCs w:val="22"/>
          <w:lang w:val="en-US"/>
        </w:rPr>
        <w:tab/>
      </w:r>
      <w:r w:rsidR="00AF2508" w:rsidRPr="000B4FB1">
        <w:rPr>
          <w:rFonts w:cs="Arial"/>
          <w:szCs w:val="22"/>
          <w:lang w:val="en-US"/>
        </w:rPr>
        <w:t xml:space="preserve"> </w:t>
      </w:r>
      <w:r w:rsidRPr="000B4FB1">
        <w:rPr>
          <w:rFonts w:cs="Arial"/>
          <w:szCs w:val="22"/>
          <w:lang w:val="en-US"/>
        </w:rPr>
        <w:t xml:space="preserve">                      </w:t>
      </w:r>
      <w:r w:rsidR="00AF2508" w:rsidRPr="000B4FB1">
        <w:rPr>
          <w:rFonts w:cs="Arial"/>
          <w:szCs w:val="22"/>
          <w:lang w:val="en-US"/>
        </w:rPr>
        <w:t xml:space="preserve"> </w:t>
      </w:r>
      <w:r w:rsidRPr="000B4FB1">
        <w:rPr>
          <w:rFonts w:cs="Arial"/>
          <w:szCs w:val="22"/>
          <w:lang w:val="en-US"/>
        </w:rPr>
        <w:t>in echivalent</w:t>
      </w:r>
    </w:p>
    <w:p w14:paraId="16D98FD6" w14:textId="77777777" w:rsidR="002D6F94" w:rsidRPr="000B4FB1" w:rsidRDefault="002D6F94" w:rsidP="0004359D">
      <w:pPr>
        <w:jc w:val="both"/>
        <w:rPr>
          <w:rFonts w:cs="Arial"/>
          <w:szCs w:val="22"/>
          <w:lang w:val="en-US"/>
        </w:rPr>
      </w:pPr>
      <w:r w:rsidRPr="000B4FB1">
        <w:rPr>
          <w:rFonts w:cs="Arial"/>
          <w:szCs w:val="22"/>
          <w:lang w:val="en-US"/>
        </w:rPr>
        <w:t xml:space="preserve">                                                                           </w:t>
      </w:r>
      <w:r w:rsidR="00962361" w:rsidRPr="000B4FB1">
        <w:rPr>
          <w:rFonts w:cs="Arial"/>
          <w:szCs w:val="22"/>
          <w:lang w:val="en-US"/>
        </w:rPr>
        <w:t>s-</w:t>
      </w:r>
      <w:proofErr w:type="gramStart"/>
      <w:r w:rsidR="00962361" w:rsidRPr="000B4FB1">
        <w:rPr>
          <w:rFonts w:cs="Arial"/>
          <w:szCs w:val="22"/>
          <w:lang w:val="en-US"/>
        </w:rPr>
        <w:t>a</w:t>
      </w:r>
      <w:proofErr w:type="gramEnd"/>
      <w:r w:rsidR="00962361" w:rsidRPr="000B4FB1">
        <w:rPr>
          <w:rFonts w:cs="Arial"/>
          <w:szCs w:val="22"/>
          <w:lang w:val="en-US"/>
        </w:rPr>
        <w:t xml:space="preserve"> incheiat</w:t>
      </w:r>
      <w:r w:rsidR="00962361" w:rsidRPr="000B4FB1">
        <w:rPr>
          <w:rFonts w:cs="Arial"/>
          <w:szCs w:val="22"/>
          <w:lang w:val="en-US"/>
        </w:rPr>
        <w:tab/>
      </w:r>
      <w:r w:rsidR="00962361" w:rsidRPr="000B4FB1">
        <w:rPr>
          <w:rFonts w:cs="Arial"/>
          <w:szCs w:val="22"/>
          <w:lang w:val="en-US"/>
        </w:rPr>
        <w:tab/>
      </w:r>
      <w:r w:rsidR="00AF2508" w:rsidRPr="000B4FB1">
        <w:rPr>
          <w:rFonts w:cs="Arial"/>
          <w:szCs w:val="22"/>
          <w:lang w:val="en-US"/>
        </w:rPr>
        <w:t xml:space="preserve">         </w:t>
      </w:r>
      <w:r w:rsidRPr="000B4FB1">
        <w:rPr>
          <w:rFonts w:cs="Arial"/>
          <w:szCs w:val="22"/>
          <w:lang w:val="en-US"/>
        </w:rPr>
        <w:t xml:space="preserve">           euro</w:t>
      </w:r>
    </w:p>
    <w:p w14:paraId="336FB931" w14:textId="77777777" w:rsidR="00962361" w:rsidRPr="000B4FB1" w:rsidRDefault="002D6F94" w:rsidP="0004359D">
      <w:pPr>
        <w:jc w:val="both"/>
        <w:rPr>
          <w:rFonts w:cs="Arial"/>
          <w:szCs w:val="22"/>
          <w:lang w:val="en-US"/>
        </w:rPr>
      </w:pPr>
      <w:r w:rsidRPr="000B4FB1">
        <w:rPr>
          <w:rFonts w:cs="Arial"/>
          <w:szCs w:val="22"/>
          <w:lang w:val="en-US"/>
        </w:rPr>
        <w:t xml:space="preserve">                                                                            </w:t>
      </w:r>
      <w:proofErr w:type="gramStart"/>
      <w:r w:rsidR="00962361" w:rsidRPr="000B4FB1">
        <w:rPr>
          <w:rFonts w:cs="Arial"/>
          <w:szCs w:val="22"/>
          <w:lang w:val="en-US"/>
        </w:rPr>
        <w:t>contractul</w:t>
      </w:r>
      <w:proofErr w:type="gramEnd"/>
    </w:p>
    <w:p w14:paraId="60206C55" w14:textId="77777777" w:rsidR="00962361" w:rsidRPr="000B4FB1" w:rsidRDefault="00962361" w:rsidP="0004359D">
      <w:pPr>
        <w:jc w:val="both"/>
        <w:rPr>
          <w:rFonts w:cs="Arial"/>
          <w:szCs w:val="22"/>
          <w:lang w:val="en-US"/>
        </w:rPr>
      </w:pPr>
      <w:r w:rsidRPr="000B4FB1">
        <w:rPr>
          <w:rFonts w:cs="Arial"/>
          <w:szCs w:val="22"/>
          <w:lang w:val="en-US"/>
        </w:rPr>
        <w:t xml:space="preserve">a) </w:t>
      </w:r>
      <w:proofErr w:type="gramStart"/>
      <w:r w:rsidRPr="000B4FB1">
        <w:rPr>
          <w:rFonts w:cs="Arial"/>
          <w:szCs w:val="22"/>
          <w:lang w:val="en-US"/>
        </w:rPr>
        <w:t>initiala</w:t>
      </w:r>
      <w:proofErr w:type="gramEnd"/>
      <w:r w:rsidRPr="000B4FB1">
        <w:rPr>
          <w:rFonts w:cs="Arial"/>
          <w:szCs w:val="22"/>
          <w:lang w:val="en-US"/>
        </w:rPr>
        <w:t xml:space="preserve"> (la data semnarii contractului):</w:t>
      </w:r>
      <w:r w:rsidRPr="000B4FB1">
        <w:rPr>
          <w:rFonts w:cs="Arial"/>
          <w:szCs w:val="22"/>
          <w:lang w:val="en-US"/>
        </w:rPr>
        <w:tab/>
        <w:t xml:space="preserve"> _____</w:t>
      </w:r>
      <w:r w:rsidR="002D6F94" w:rsidRPr="000B4FB1">
        <w:rPr>
          <w:rFonts w:cs="Arial"/>
          <w:szCs w:val="22"/>
          <w:lang w:val="en-US"/>
        </w:rPr>
        <w:t>________</w:t>
      </w:r>
      <w:r w:rsidRPr="000B4FB1">
        <w:rPr>
          <w:rFonts w:cs="Arial"/>
          <w:szCs w:val="22"/>
          <w:lang w:val="en-US"/>
        </w:rPr>
        <w:t xml:space="preserve">____         </w:t>
      </w:r>
      <w:r w:rsidR="002D6F94" w:rsidRPr="000B4FB1">
        <w:rPr>
          <w:rFonts w:cs="Arial"/>
          <w:szCs w:val="22"/>
          <w:lang w:val="en-US"/>
        </w:rPr>
        <w:t xml:space="preserve">     __________</w:t>
      </w:r>
      <w:r w:rsidRPr="000B4FB1">
        <w:rPr>
          <w:rFonts w:cs="Arial"/>
          <w:szCs w:val="22"/>
          <w:lang w:val="en-US"/>
        </w:rPr>
        <w:t>___________</w:t>
      </w:r>
      <w:r w:rsidRPr="000B4FB1">
        <w:rPr>
          <w:rFonts w:cs="Arial"/>
          <w:szCs w:val="22"/>
          <w:lang w:val="en-US"/>
        </w:rPr>
        <w:tab/>
      </w:r>
    </w:p>
    <w:p w14:paraId="56E8E96C" w14:textId="77777777" w:rsidR="00962361" w:rsidRPr="000B4FB1" w:rsidRDefault="00962361" w:rsidP="0004359D">
      <w:pPr>
        <w:jc w:val="both"/>
        <w:rPr>
          <w:rFonts w:cs="Arial"/>
          <w:szCs w:val="22"/>
          <w:lang w:val="en-US"/>
        </w:rPr>
      </w:pPr>
      <w:r w:rsidRPr="000B4FB1">
        <w:rPr>
          <w:rFonts w:cs="Arial"/>
          <w:szCs w:val="22"/>
          <w:lang w:val="en-US"/>
        </w:rPr>
        <w:t xml:space="preserve">b) </w:t>
      </w:r>
      <w:proofErr w:type="gramStart"/>
      <w:r w:rsidRPr="000B4FB1">
        <w:rPr>
          <w:rFonts w:cs="Arial"/>
          <w:szCs w:val="22"/>
          <w:lang w:val="en-US"/>
        </w:rPr>
        <w:t>finala</w:t>
      </w:r>
      <w:proofErr w:type="gramEnd"/>
      <w:r w:rsidRPr="000B4FB1">
        <w:rPr>
          <w:rFonts w:cs="Arial"/>
          <w:szCs w:val="22"/>
          <w:lang w:val="en-US"/>
        </w:rPr>
        <w:t xml:space="preserve"> (la data finalizarii contractului):</w:t>
      </w:r>
      <w:r w:rsidRPr="000B4FB1">
        <w:rPr>
          <w:rFonts w:cs="Arial"/>
          <w:szCs w:val="22"/>
          <w:lang w:val="en-US"/>
        </w:rPr>
        <w:tab/>
      </w:r>
      <w:r w:rsidR="00AF2508" w:rsidRPr="000B4FB1">
        <w:rPr>
          <w:rFonts w:cs="Arial"/>
          <w:szCs w:val="22"/>
          <w:lang w:val="en-US"/>
        </w:rPr>
        <w:t xml:space="preserve"> </w:t>
      </w:r>
      <w:r w:rsidR="002D6F94" w:rsidRPr="000B4FB1">
        <w:rPr>
          <w:rFonts w:cs="Arial"/>
          <w:szCs w:val="22"/>
          <w:lang w:val="en-US"/>
        </w:rPr>
        <w:t>_________________</w:t>
      </w:r>
      <w:r w:rsidRPr="000B4FB1">
        <w:rPr>
          <w:rFonts w:cs="Arial"/>
          <w:szCs w:val="22"/>
          <w:lang w:val="en-US"/>
        </w:rPr>
        <w:t xml:space="preserve">  </w:t>
      </w:r>
      <w:r w:rsidR="002D6F94" w:rsidRPr="000B4FB1">
        <w:rPr>
          <w:rFonts w:cs="Arial"/>
          <w:szCs w:val="22"/>
          <w:lang w:val="en-US"/>
        </w:rPr>
        <w:t xml:space="preserve">            __________</w:t>
      </w:r>
      <w:r w:rsidRPr="000B4FB1">
        <w:rPr>
          <w:rFonts w:cs="Arial"/>
          <w:szCs w:val="22"/>
          <w:lang w:val="en-US"/>
        </w:rPr>
        <w:t>___________</w:t>
      </w:r>
    </w:p>
    <w:p w14:paraId="404FA755" w14:textId="77777777" w:rsidR="00962361" w:rsidRPr="000B4FB1" w:rsidRDefault="00962361" w:rsidP="0004359D">
      <w:pPr>
        <w:jc w:val="both"/>
        <w:rPr>
          <w:rFonts w:cs="Arial"/>
          <w:szCs w:val="22"/>
          <w:lang w:val="en-US"/>
        </w:rPr>
      </w:pPr>
      <w:r w:rsidRPr="000B4FB1">
        <w:rPr>
          <w:rFonts w:cs="Arial"/>
          <w:szCs w:val="22"/>
          <w:lang w:val="en-US"/>
        </w:rPr>
        <w:t>5. Daca au fost litigii privind indeplinirea contractului, natura acestora si modul lor de solutionare: ___________________________.</w:t>
      </w:r>
    </w:p>
    <w:p w14:paraId="4AD32C37" w14:textId="77777777" w:rsidR="00962361" w:rsidRPr="000B4FB1" w:rsidRDefault="00962361" w:rsidP="0004359D">
      <w:pPr>
        <w:jc w:val="both"/>
        <w:rPr>
          <w:rFonts w:cs="Arial"/>
          <w:szCs w:val="22"/>
          <w:lang w:val="en-US"/>
        </w:rPr>
      </w:pPr>
      <w:r w:rsidRPr="000B4FB1">
        <w:rPr>
          <w:rFonts w:cs="Arial"/>
          <w:szCs w:val="22"/>
          <w:lang w:val="en-US"/>
        </w:rPr>
        <w:t>6. Gama de servicii prestate in baza contractului, precum si alte aspecte relevante prin care ofertantul/candidatul isi sustine experienta similara:</w:t>
      </w:r>
      <w:r w:rsidR="002D6F94" w:rsidRPr="000B4FB1">
        <w:rPr>
          <w:rFonts w:cs="Arial"/>
          <w:szCs w:val="22"/>
          <w:lang w:val="en-US"/>
        </w:rPr>
        <w:t xml:space="preserve"> ____________________________________</w:t>
      </w:r>
      <w:r w:rsidRPr="000B4FB1">
        <w:rPr>
          <w:rFonts w:cs="Arial"/>
          <w:szCs w:val="22"/>
          <w:lang w:val="en-US"/>
        </w:rPr>
        <w:t>_______________________________.</w:t>
      </w:r>
      <w:r w:rsidRPr="000B4FB1">
        <w:rPr>
          <w:rFonts w:cs="Arial"/>
          <w:i/>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r>
      <w:r w:rsidRPr="000B4FB1">
        <w:rPr>
          <w:rFonts w:cs="Arial"/>
          <w:szCs w:val="22"/>
          <w:lang w:val="en-US"/>
        </w:rPr>
        <w:tab/>
        <w:t xml:space="preserve">                               Operator economic</w:t>
      </w:r>
      <w:r w:rsidRPr="000B4FB1">
        <w:rPr>
          <w:rFonts w:cs="Arial"/>
          <w:i/>
          <w:szCs w:val="22"/>
          <w:lang w:val="en-US"/>
        </w:rPr>
        <w:t>,</w:t>
      </w:r>
    </w:p>
    <w:p w14:paraId="225406A2" w14:textId="77777777" w:rsidR="00962361" w:rsidRPr="000B4FB1" w:rsidRDefault="00962361" w:rsidP="0004359D">
      <w:pPr>
        <w:jc w:val="both"/>
        <w:rPr>
          <w:rFonts w:cs="Arial"/>
          <w:i/>
          <w:szCs w:val="22"/>
          <w:lang w:val="en-US"/>
        </w:rPr>
      </w:pPr>
      <w:r w:rsidRPr="000B4FB1">
        <w:rPr>
          <w:rFonts w:cs="Arial"/>
          <w:i/>
          <w:szCs w:val="22"/>
          <w:lang w:val="en-US"/>
        </w:rPr>
        <w:tab/>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r w:rsidRPr="000B4FB1">
        <w:rPr>
          <w:rFonts w:cs="Arial"/>
          <w:i/>
          <w:szCs w:val="22"/>
          <w:lang w:val="en-US"/>
        </w:rPr>
        <w:tab/>
      </w:r>
      <w:r w:rsidRPr="000B4FB1">
        <w:rPr>
          <w:rFonts w:cs="Arial"/>
          <w:i/>
          <w:szCs w:val="22"/>
          <w:lang w:val="en-US"/>
        </w:rPr>
        <w:tab/>
        <w:t xml:space="preserve">           ………… ……………….</w:t>
      </w:r>
    </w:p>
    <w:p w14:paraId="0C8F47BA" w14:textId="77777777" w:rsidR="00962361" w:rsidRPr="000B4FB1" w:rsidRDefault="00962361" w:rsidP="0004359D">
      <w:pPr>
        <w:jc w:val="both"/>
        <w:rPr>
          <w:rFonts w:cs="Arial"/>
          <w:i/>
          <w:szCs w:val="22"/>
          <w:lang w:val="en-US"/>
        </w:rPr>
      </w:pPr>
      <w:r w:rsidRPr="000B4FB1">
        <w:rPr>
          <w:rFonts w:cs="Arial"/>
          <w:i/>
          <w:szCs w:val="22"/>
          <w:lang w:val="en-US"/>
        </w:rPr>
        <w:t xml:space="preserve">                                                                       </w:t>
      </w:r>
      <w:r w:rsidRPr="000B4FB1">
        <w:rPr>
          <w:rFonts w:cs="Arial"/>
          <w:i/>
          <w:szCs w:val="22"/>
          <w:lang w:val="en-US"/>
        </w:rPr>
        <w:tab/>
      </w:r>
      <w:r w:rsidRPr="000B4FB1">
        <w:rPr>
          <w:rFonts w:cs="Arial"/>
          <w:i/>
          <w:szCs w:val="22"/>
          <w:lang w:val="en-US"/>
        </w:rPr>
        <w:tab/>
      </w:r>
      <w:r w:rsidRPr="000B4FB1">
        <w:rPr>
          <w:rFonts w:cs="Arial"/>
          <w:i/>
          <w:szCs w:val="22"/>
          <w:lang w:val="en-US"/>
        </w:rPr>
        <w:tab/>
        <w:t xml:space="preserve">           (</w:t>
      </w:r>
      <w:proofErr w:type="gramStart"/>
      <w:r w:rsidRPr="000B4FB1">
        <w:rPr>
          <w:rFonts w:cs="Arial"/>
          <w:i/>
          <w:szCs w:val="22"/>
          <w:lang w:val="en-US"/>
        </w:rPr>
        <w:t>semnatura</w:t>
      </w:r>
      <w:proofErr w:type="gramEnd"/>
      <w:r w:rsidRPr="000B4FB1">
        <w:rPr>
          <w:rFonts w:cs="Arial"/>
          <w:i/>
          <w:szCs w:val="22"/>
          <w:lang w:val="en-US"/>
        </w:rPr>
        <w:t xml:space="preserve"> autorizată )</w:t>
      </w:r>
    </w:p>
    <w:p w14:paraId="6FBF59FF" w14:textId="77777777" w:rsidR="00962361" w:rsidRPr="000B4FB1" w:rsidRDefault="00962361" w:rsidP="0004359D">
      <w:pPr>
        <w:jc w:val="both"/>
        <w:rPr>
          <w:rFonts w:cs="Arial"/>
          <w:i/>
          <w:szCs w:val="22"/>
          <w:lang w:val="en-US"/>
        </w:rPr>
      </w:pPr>
    </w:p>
    <w:p w14:paraId="1AEC8B04" w14:textId="77777777" w:rsidR="00962361" w:rsidRPr="000B4FB1" w:rsidRDefault="00962361" w:rsidP="0004359D">
      <w:pPr>
        <w:jc w:val="both"/>
        <w:rPr>
          <w:rFonts w:cs="Arial"/>
          <w:i/>
          <w:szCs w:val="22"/>
          <w:lang w:val="en-US"/>
        </w:rPr>
      </w:pPr>
      <w:r w:rsidRPr="000B4FB1">
        <w:rPr>
          <w:rFonts w:cs="Arial"/>
          <w:i/>
          <w:szCs w:val="22"/>
          <w:lang w:val="en-US"/>
        </w:rPr>
        <w:t xml:space="preserve">    *) Se completeaza fise distincte pentru fiecare contract, care vor fi confirmate, la cererea comisiei de evaluare, prin prezentarea contractului respectiv.</w:t>
      </w:r>
    </w:p>
    <w:p w14:paraId="7F9DEA32" w14:textId="77777777" w:rsidR="00962361" w:rsidRPr="000B4FB1" w:rsidRDefault="00962361" w:rsidP="0004359D">
      <w:pPr>
        <w:widowControl/>
        <w:suppressAutoHyphens w:val="0"/>
        <w:jc w:val="both"/>
        <w:rPr>
          <w:rFonts w:eastAsia="Times New Roman" w:cs="Arial"/>
          <w:i/>
          <w:iCs/>
          <w:kern w:val="0"/>
          <w:szCs w:val="22"/>
          <w:lang w:val="ro-RO" w:eastAsia="en-US" w:bidi="ar-SA"/>
        </w:rPr>
      </w:pPr>
    </w:p>
    <w:p w14:paraId="682E86E2" w14:textId="77777777" w:rsidR="00D36DA9" w:rsidRPr="000B4FB1" w:rsidRDefault="00D36DA9" w:rsidP="0004359D">
      <w:pPr>
        <w:widowControl/>
        <w:suppressAutoHyphens w:val="0"/>
        <w:jc w:val="both"/>
        <w:rPr>
          <w:rFonts w:eastAsia="Times New Roman" w:cs="Arial"/>
          <w:i/>
          <w:iCs/>
          <w:kern w:val="0"/>
          <w:szCs w:val="22"/>
          <w:lang w:val="ro-RO" w:eastAsia="en-US" w:bidi="ar-SA"/>
        </w:rPr>
      </w:pPr>
    </w:p>
    <w:p w14:paraId="5BF97CB8" w14:textId="77777777" w:rsidR="00962361" w:rsidRPr="000B4FB1" w:rsidRDefault="00962361" w:rsidP="0004359D">
      <w:pPr>
        <w:widowControl/>
        <w:suppressAutoHyphens w:val="0"/>
        <w:jc w:val="both"/>
        <w:rPr>
          <w:rFonts w:eastAsia="Times New Roman" w:cs="Arial"/>
          <w:i/>
          <w:iCs/>
          <w:kern w:val="0"/>
          <w:szCs w:val="22"/>
          <w:lang w:val="ro-RO" w:eastAsia="en-US" w:bidi="ar-SA"/>
        </w:rPr>
      </w:pPr>
    </w:p>
    <w:p w14:paraId="0D3278E9" w14:textId="77777777" w:rsidR="00D36DA9" w:rsidRPr="000B4FB1" w:rsidRDefault="00D36DA9" w:rsidP="0004359D">
      <w:pPr>
        <w:widowControl/>
        <w:suppressAutoHyphens w:val="0"/>
        <w:jc w:val="both"/>
        <w:rPr>
          <w:rFonts w:eastAsia="Times New Roman" w:cs="Arial"/>
          <w:i/>
          <w:iCs/>
          <w:kern w:val="0"/>
          <w:szCs w:val="22"/>
          <w:lang w:val="ro-RO" w:eastAsia="en-US" w:bidi="ar-SA"/>
        </w:rPr>
      </w:pPr>
    </w:p>
    <w:p w14:paraId="645542DB" w14:textId="77777777" w:rsidR="00D36DA9" w:rsidRPr="000B4FB1" w:rsidRDefault="00D36DA9" w:rsidP="0004359D">
      <w:pPr>
        <w:widowControl/>
        <w:suppressAutoHyphens w:val="0"/>
        <w:jc w:val="both"/>
        <w:rPr>
          <w:rFonts w:eastAsia="Times New Roman" w:cs="Arial"/>
          <w:i/>
          <w:iCs/>
          <w:kern w:val="0"/>
          <w:szCs w:val="22"/>
          <w:lang w:val="ro-RO" w:eastAsia="en-US" w:bidi="ar-SA"/>
        </w:rPr>
      </w:pPr>
    </w:p>
    <w:p w14:paraId="35F2BEF3" w14:textId="77777777" w:rsidR="00D36DA9" w:rsidRPr="000B4FB1" w:rsidRDefault="00D36DA9" w:rsidP="0004359D">
      <w:pPr>
        <w:widowControl/>
        <w:suppressAutoHyphens w:val="0"/>
        <w:jc w:val="both"/>
        <w:rPr>
          <w:rFonts w:eastAsia="Times New Roman" w:cs="Arial"/>
          <w:i/>
          <w:iCs/>
          <w:kern w:val="0"/>
          <w:szCs w:val="22"/>
          <w:lang w:val="ro-RO" w:eastAsia="en-US" w:bidi="ar-SA"/>
        </w:rPr>
      </w:pPr>
    </w:p>
    <w:p w14:paraId="3C943FA0" w14:textId="77777777" w:rsidR="00967258" w:rsidRPr="000B4FB1" w:rsidRDefault="00967258" w:rsidP="0004359D">
      <w:pPr>
        <w:widowControl/>
        <w:suppressAutoHyphens w:val="0"/>
        <w:jc w:val="both"/>
        <w:rPr>
          <w:rFonts w:eastAsia="Times New Roman" w:cs="Arial"/>
          <w:i/>
          <w:iCs/>
          <w:kern w:val="0"/>
          <w:szCs w:val="22"/>
          <w:lang w:val="ro-RO" w:eastAsia="en-US" w:bidi="ar-SA"/>
        </w:rPr>
      </w:pPr>
    </w:p>
    <w:p w14:paraId="1E59C4AE" w14:textId="77777777" w:rsidR="00967258" w:rsidRPr="000B4FB1" w:rsidRDefault="00967258" w:rsidP="0004359D">
      <w:pPr>
        <w:widowControl/>
        <w:suppressAutoHyphens w:val="0"/>
        <w:jc w:val="both"/>
        <w:rPr>
          <w:rFonts w:eastAsia="Times New Roman" w:cs="Arial"/>
          <w:i/>
          <w:iCs/>
          <w:kern w:val="0"/>
          <w:szCs w:val="22"/>
          <w:lang w:val="ro-RO" w:eastAsia="en-US" w:bidi="ar-SA"/>
        </w:rPr>
      </w:pPr>
    </w:p>
    <w:p w14:paraId="74DAFBBC" w14:textId="77777777" w:rsidR="00967258" w:rsidRPr="000B4FB1" w:rsidRDefault="00967258" w:rsidP="0004359D">
      <w:pPr>
        <w:widowControl/>
        <w:suppressAutoHyphens w:val="0"/>
        <w:jc w:val="both"/>
        <w:rPr>
          <w:rFonts w:eastAsia="Times New Roman" w:cs="Arial"/>
          <w:i/>
          <w:iCs/>
          <w:kern w:val="0"/>
          <w:szCs w:val="22"/>
          <w:lang w:val="ro-RO" w:eastAsia="en-US" w:bidi="ar-SA"/>
        </w:rPr>
      </w:pPr>
    </w:p>
    <w:p w14:paraId="0FF841CD" w14:textId="77777777" w:rsidR="00967258" w:rsidRDefault="00967258" w:rsidP="0004359D">
      <w:pPr>
        <w:widowControl/>
        <w:suppressAutoHyphens w:val="0"/>
        <w:jc w:val="both"/>
        <w:rPr>
          <w:rFonts w:eastAsia="Times New Roman" w:cs="Arial"/>
          <w:i/>
          <w:iCs/>
          <w:kern w:val="0"/>
          <w:szCs w:val="22"/>
          <w:lang w:val="ro-RO" w:eastAsia="en-US" w:bidi="ar-SA"/>
        </w:rPr>
      </w:pPr>
    </w:p>
    <w:p w14:paraId="1A0FF65C" w14:textId="77777777" w:rsidR="0023770B" w:rsidRPr="000B4FB1" w:rsidRDefault="0023770B" w:rsidP="0004359D">
      <w:pPr>
        <w:widowControl/>
        <w:suppressAutoHyphens w:val="0"/>
        <w:jc w:val="both"/>
        <w:rPr>
          <w:rFonts w:eastAsia="Times New Roman" w:cs="Arial"/>
          <w:i/>
          <w:iCs/>
          <w:kern w:val="0"/>
          <w:szCs w:val="22"/>
          <w:lang w:val="ro-RO" w:eastAsia="en-US" w:bidi="ar-SA"/>
        </w:rPr>
      </w:pPr>
    </w:p>
    <w:p w14:paraId="73B80B1B" w14:textId="77777777" w:rsidR="00D9313A" w:rsidRPr="000B4FB1" w:rsidRDefault="00D9313A" w:rsidP="0004359D">
      <w:pPr>
        <w:widowControl/>
        <w:suppressAutoHyphens w:val="0"/>
        <w:jc w:val="both"/>
        <w:rPr>
          <w:rFonts w:eastAsia="Times New Roman" w:cs="Arial"/>
          <w:i/>
          <w:iCs/>
          <w:kern w:val="0"/>
          <w:szCs w:val="22"/>
          <w:lang w:val="ro-RO" w:eastAsia="en-US" w:bidi="ar-SA"/>
        </w:rPr>
      </w:pPr>
    </w:p>
    <w:p w14:paraId="768F113A" w14:textId="77777777" w:rsidR="00D36DA9" w:rsidRPr="000B4FB1" w:rsidRDefault="00D36DA9" w:rsidP="0004359D">
      <w:pPr>
        <w:widowControl/>
        <w:suppressAutoHyphens w:val="0"/>
        <w:jc w:val="both"/>
        <w:rPr>
          <w:rFonts w:eastAsia="Times New Roman" w:cs="Arial"/>
          <w:i/>
          <w:iCs/>
          <w:kern w:val="0"/>
          <w:szCs w:val="22"/>
          <w:lang w:val="ro-RO" w:eastAsia="en-US" w:bidi="ar-SA"/>
        </w:rPr>
      </w:pPr>
    </w:p>
    <w:p w14:paraId="6994D92D" w14:textId="77777777" w:rsidR="00155DE4" w:rsidRPr="000B4FB1" w:rsidRDefault="00155DE4" w:rsidP="0004359D">
      <w:pPr>
        <w:widowControl/>
        <w:suppressAutoHyphens w:val="0"/>
        <w:jc w:val="both"/>
        <w:rPr>
          <w:rFonts w:eastAsia="Times New Roman" w:cs="Arial"/>
          <w:i/>
          <w:iCs/>
          <w:kern w:val="0"/>
          <w:szCs w:val="22"/>
          <w:lang w:val="ro-RO" w:eastAsia="en-US" w:bidi="ar-SA"/>
        </w:rPr>
      </w:pPr>
    </w:p>
    <w:p w14:paraId="0E5C7DF9" w14:textId="77777777" w:rsidR="00155DE4" w:rsidRPr="000B4FB1" w:rsidRDefault="00155DE4" w:rsidP="003943F6">
      <w:pPr>
        <w:autoSpaceDE w:val="0"/>
        <w:jc w:val="right"/>
        <w:rPr>
          <w:rFonts w:eastAsia="Times New Roman" w:cs="Arial"/>
          <w:b/>
          <w:kern w:val="0"/>
          <w:szCs w:val="22"/>
          <w:lang w:val="ro-RO" w:eastAsia="en-US" w:bidi="ar-SA"/>
        </w:rPr>
      </w:pPr>
      <w:r w:rsidRPr="000B4FB1">
        <w:rPr>
          <w:rFonts w:eastAsia="Times New Roman" w:cs="Arial"/>
          <w:b/>
          <w:kern w:val="0"/>
          <w:szCs w:val="22"/>
          <w:lang w:val="ro-RO" w:eastAsia="en-US" w:bidi="ar-SA"/>
        </w:rPr>
        <w:lastRenderedPageBreak/>
        <w:t>Formular nr. 8A</w:t>
      </w:r>
    </w:p>
    <w:p w14:paraId="0D597F25" w14:textId="77777777" w:rsidR="00155DE4" w:rsidRPr="000B4FB1" w:rsidRDefault="00155DE4" w:rsidP="0004359D">
      <w:pPr>
        <w:autoSpaceDE w:val="0"/>
        <w:jc w:val="both"/>
        <w:rPr>
          <w:rFonts w:eastAsia="Times New Roman" w:cs="Arial"/>
          <w:kern w:val="0"/>
          <w:szCs w:val="22"/>
          <w:lang w:val="ro-RO" w:eastAsia="en-US" w:bidi="ar-SA"/>
        </w:rPr>
      </w:pPr>
    </w:p>
    <w:p w14:paraId="3D6F5F12" w14:textId="77777777" w:rsidR="003943F6" w:rsidRPr="000B4FB1" w:rsidRDefault="003943F6" w:rsidP="0004359D">
      <w:pPr>
        <w:autoSpaceDE w:val="0"/>
        <w:jc w:val="both"/>
        <w:rPr>
          <w:rFonts w:eastAsia="Times New Roman" w:cs="Arial"/>
          <w:kern w:val="0"/>
          <w:szCs w:val="22"/>
          <w:lang w:val="ro-RO" w:eastAsia="en-US" w:bidi="ar-SA"/>
        </w:rPr>
      </w:pPr>
    </w:p>
    <w:p w14:paraId="749F0AF4" w14:textId="77777777" w:rsidR="00155DE4" w:rsidRPr="000B4FB1" w:rsidRDefault="00155DE4" w:rsidP="003943F6">
      <w:pPr>
        <w:autoSpaceDE w:val="0"/>
        <w:jc w:val="center"/>
        <w:rPr>
          <w:rFonts w:eastAsia="Times New Roman" w:cs="Arial"/>
          <w:b/>
          <w:kern w:val="0"/>
          <w:szCs w:val="22"/>
          <w:lang w:val="ro-RO" w:eastAsia="en-US" w:bidi="ar-SA"/>
        </w:rPr>
      </w:pPr>
      <w:bookmarkStart w:id="2" w:name="_Hlk115188331"/>
      <w:r w:rsidRPr="000B4FB1">
        <w:rPr>
          <w:rFonts w:eastAsia="Times New Roman" w:cs="Arial"/>
          <w:b/>
          <w:kern w:val="0"/>
          <w:szCs w:val="22"/>
          <w:lang w:val="ro-RO" w:eastAsia="en-US" w:bidi="ar-SA"/>
        </w:rPr>
        <w:t>DECLARATIE PRIVIND EFECTIVELE MEDII ANUALE</w:t>
      </w:r>
    </w:p>
    <w:p w14:paraId="1474358B" w14:textId="77777777" w:rsidR="00155DE4" w:rsidRPr="000B4FB1" w:rsidRDefault="00155DE4" w:rsidP="003943F6">
      <w:pPr>
        <w:autoSpaceDE w:val="0"/>
        <w:jc w:val="center"/>
        <w:rPr>
          <w:rFonts w:eastAsia="Times New Roman" w:cs="Arial"/>
          <w:b/>
          <w:kern w:val="0"/>
          <w:szCs w:val="22"/>
          <w:lang w:val="ro-RO" w:eastAsia="en-US" w:bidi="ar-SA"/>
        </w:rPr>
      </w:pPr>
      <w:r w:rsidRPr="000B4FB1">
        <w:rPr>
          <w:rFonts w:eastAsia="Times New Roman" w:cs="Arial"/>
          <w:b/>
          <w:kern w:val="0"/>
          <w:szCs w:val="22"/>
          <w:lang w:val="ro-RO" w:eastAsia="en-US" w:bidi="ar-SA"/>
        </w:rPr>
        <w:t>ALE PERSONALULUI ANGAJAT SI AL CADRELOR DE CONDUCERE</w:t>
      </w:r>
    </w:p>
    <w:bookmarkEnd w:id="2"/>
    <w:p w14:paraId="4936D58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p>
    <w:p w14:paraId="57ABB467" w14:textId="77777777" w:rsidR="003943F6" w:rsidRPr="000B4FB1" w:rsidRDefault="003943F6" w:rsidP="0004359D">
      <w:pPr>
        <w:autoSpaceDE w:val="0"/>
        <w:jc w:val="both"/>
        <w:rPr>
          <w:rFonts w:eastAsia="Times New Roman" w:cs="Arial"/>
          <w:kern w:val="0"/>
          <w:szCs w:val="22"/>
          <w:lang w:val="ro-RO" w:eastAsia="en-US" w:bidi="ar-SA"/>
        </w:rPr>
      </w:pPr>
    </w:p>
    <w:p w14:paraId="7134AB02" w14:textId="77777777" w:rsidR="003943F6" w:rsidRPr="000B4FB1" w:rsidRDefault="003943F6" w:rsidP="0004359D">
      <w:pPr>
        <w:autoSpaceDE w:val="0"/>
        <w:jc w:val="both"/>
        <w:rPr>
          <w:rFonts w:eastAsia="Times New Roman" w:cs="Arial"/>
          <w:kern w:val="0"/>
          <w:szCs w:val="22"/>
          <w:lang w:val="ro-RO" w:eastAsia="en-US" w:bidi="ar-SA"/>
        </w:rPr>
      </w:pPr>
    </w:p>
    <w:p w14:paraId="0C915288"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t>Subsemnatul, reprezentant împuternicit al.........................................................................(denumire/numele şi sediul/adresa candidatului/ofertantului), declar pe propria răspundere, sub sancţiunile aplicate faptei de fals în acte publice, că datele prezentate în tabelul anexat sunt reale.</w:t>
      </w:r>
    </w:p>
    <w:p w14:paraId="3E17E6FA"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604C7C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t>Subsemnatul autorizez prin prezenta orice instituţie, societate comercială, bancă, alte persoane juridice să furnizeze informaţii reprezentanţilor autorizaţi ai.................................................................................................................(denumirea şi adresa autorităţii contractante) cu privire la orice aspect tehnic şi                                              financiar în legatură cu activitatea noastră.</w:t>
      </w:r>
    </w:p>
    <w:p w14:paraId="70721282" w14:textId="77777777" w:rsidR="00155DE4" w:rsidRPr="000B4FB1" w:rsidRDefault="00155DE4" w:rsidP="0004359D">
      <w:pPr>
        <w:autoSpaceDE w:val="0"/>
        <w:jc w:val="both"/>
        <w:rPr>
          <w:rFonts w:eastAsia="Times New Roman" w:cs="Arial"/>
          <w:kern w:val="0"/>
          <w:szCs w:val="22"/>
          <w:lang w:val="ro-RO"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1620"/>
        <w:gridCol w:w="1620"/>
        <w:gridCol w:w="2300"/>
      </w:tblGrid>
      <w:tr w:rsidR="00EF5B77" w:rsidRPr="000B4FB1" w14:paraId="1D4A27A4" w14:textId="77777777" w:rsidTr="00990543">
        <w:trPr>
          <w:jc w:val="center"/>
        </w:trPr>
        <w:tc>
          <w:tcPr>
            <w:tcW w:w="4620" w:type="dxa"/>
          </w:tcPr>
          <w:p w14:paraId="633CFBE9" w14:textId="77777777" w:rsidR="00155DE4" w:rsidRPr="000B4FB1" w:rsidRDefault="00155DE4" w:rsidP="0004359D">
            <w:pPr>
              <w:autoSpaceDE w:val="0"/>
              <w:jc w:val="both"/>
              <w:rPr>
                <w:rFonts w:eastAsia="Times New Roman" w:cs="Arial"/>
                <w:kern w:val="0"/>
                <w:szCs w:val="22"/>
                <w:lang w:val="ro-RO" w:eastAsia="en-US" w:bidi="ar-SA"/>
              </w:rPr>
            </w:pPr>
          </w:p>
        </w:tc>
        <w:tc>
          <w:tcPr>
            <w:tcW w:w="1620" w:type="dxa"/>
          </w:tcPr>
          <w:p w14:paraId="35990F0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Anul 1</w:t>
            </w:r>
          </w:p>
        </w:tc>
        <w:tc>
          <w:tcPr>
            <w:tcW w:w="1620" w:type="dxa"/>
          </w:tcPr>
          <w:p w14:paraId="4BE37E20"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Anul2</w:t>
            </w:r>
          </w:p>
        </w:tc>
        <w:tc>
          <w:tcPr>
            <w:tcW w:w="2300" w:type="dxa"/>
          </w:tcPr>
          <w:p w14:paraId="716A7CF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Anul 3</w:t>
            </w:r>
          </w:p>
        </w:tc>
      </w:tr>
      <w:tr w:rsidR="00EF5B77" w:rsidRPr="000B4FB1" w14:paraId="6052DB02" w14:textId="77777777" w:rsidTr="00990543">
        <w:trPr>
          <w:jc w:val="center"/>
        </w:trPr>
        <w:tc>
          <w:tcPr>
            <w:tcW w:w="4620" w:type="dxa"/>
          </w:tcPr>
          <w:p w14:paraId="40DF92B9"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Personal angajat</w:t>
            </w:r>
          </w:p>
        </w:tc>
        <w:tc>
          <w:tcPr>
            <w:tcW w:w="1620" w:type="dxa"/>
          </w:tcPr>
          <w:p w14:paraId="5C0C9C5F" w14:textId="77777777" w:rsidR="00155DE4" w:rsidRPr="000B4FB1" w:rsidRDefault="00155DE4" w:rsidP="0004359D">
            <w:pPr>
              <w:autoSpaceDE w:val="0"/>
              <w:jc w:val="both"/>
              <w:rPr>
                <w:rFonts w:eastAsia="Times New Roman" w:cs="Arial"/>
                <w:kern w:val="0"/>
                <w:szCs w:val="22"/>
                <w:lang w:val="ro-RO" w:eastAsia="en-US" w:bidi="ar-SA"/>
              </w:rPr>
            </w:pPr>
          </w:p>
        </w:tc>
        <w:tc>
          <w:tcPr>
            <w:tcW w:w="1620" w:type="dxa"/>
          </w:tcPr>
          <w:p w14:paraId="6AD7C831" w14:textId="77777777" w:rsidR="00155DE4" w:rsidRPr="000B4FB1" w:rsidRDefault="00155DE4" w:rsidP="0004359D">
            <w:pPr>
              <w:autoSpaceDE w:val="0"/>
              <w:jc w:val="both"/>
              <w:rPr>
                <w:rFonts w:eastAsia="Times New Roman" w:cs="Arial"/>
                <w:kern w:val="0"/>
                <w:szCs w:val="22"/>
                <w:lang w:val="ro-RO" w:eastAsia="en-US" w:bidi="ar-SA"/>
              </w:rPr>
            </w:pPr>
          </w:p>
        </w:tc>
        <w:tc>
          <w:tcPr>
            <w:tcW w:w="2300" w:type="dxa"/>
          </w:tcPr>
          <w:p w14:paraId="7327FE47" w14:textId="77777777" w:rsidR="00155DE4" w:rsidRPr="000B4FB1" w:rsidRDefault="00155DE4" w:rsidP="0004359D">
            <w:pPr>
              <w:autoSpaceDE w:val="0"/>
              <w:jc w:val="both"/>
              <w:rPr>
                <w:rFonts w:eastAsia="Times New Roman" w:cs="Arial"/>
                <w:kern w:val="0"/>
                <w:szCs w:val="22"/>
                <w:lang w:val="ro-RO" w:eastAsia="en-US" w:bidi="ar-SA"/>
              </w:rPr>
            </w:pPr>
          </w:p>
        </w:tc>
      </w:tr>
      <w:tr w:rsidR="00155DE4" w:rsidRPr="000B4FB1" w14:paraId="2F046C29" w14:textId="77777777" w:rsidTr="00990543">
        <w:trPr>
          <w:jc w:val="center"/>
        </w:trPr>
        <w:tc>
          <w:tcPr>
            <w:tcW w:w="4620" w:type="dxa"/>
          </w:tcPr>
          <w:p w14:paraId="65A8C73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Din care personal de conducere</w:t>
            </w:r>
          </w:p>
        </w:tc>
        <w:tc>
          <w:tcPr>
            <w:tcW w:w="1620" w:type="dxa"/>
          </w:tcPr>
          <w:p w14:paraId="16F0AED4" w14:textId="77777777" w:rsidR="00155DE4" w:rsidRPr="000B4FB1" w:rsidRDefault="00155DE4" w:rsidP="0004359D">
            <w:pPr>
              <w:autoSpaceDE w:val="0"/>
              <w:jc w:val="both"/>
              <w:rPr>
                <w:rFonts w:eastAsia="Times New Roman" w:cs="Arial"/>
                <w:kern w:val="0"/>
                <w:szCs w:val="22"/>
                <w:lang w:val="ro-RO" w:eastAsia="en-US" w:bidi="ar-SA"/>
              </w:rPr>
            </w:pPr>
          </w:p>
        </w:tc>
        <w:tc>
          <w:tcPr>
            <w:tcW w:w="1620" w:type="dxa"/>
          </w:tcPr>
          <w:p w14:paraId="2A6FC6EB" w14:textId="77777777" w:rsidR="00155DE4" w:rsidRPr="000B4FB1" w:rsidRDefault="00155DE4" w:rsidP="0004359D">
            <w:pPr>
              <w:autoSpaceDE w:val="0"/>
              <w:jc w:val="both"/>
              <w:rPr>
                <w:rFonts w:eastAsia="Times New Roman" w:cs="Arial"/>
                <w:kern w:val="0"/>
                <w:szCs w:val="22"/>
                <w:lang w:val="ro-RO" w:eastAsia="en-US" w:bidi="ar-SA"/>
              </w:rPr>
            </w:pPr>
          </w:p>
        </w:tc>
        <w:tc>
          <w:tcPr>
            <w:tcW w:w="2300" w:type="dxa"/>
          </w:tcPr>
          <w:p w14:paraId="1D2EFF4A" w14:textId="77777777" w:rsidR="00155DE4" w:rsidRPr="000B4FB1" w:rsidRDefault="00155DE4" w:rsidP="0004359D">
            <w:pPr>
              <w:autoSpaceDE w:val="0"/>
              <w:jc w:val="both"/>
              <w:rPr>
                <w:rFonts w:eastAsia="Times New Roman" w:cs="Arial"/>
                <w:kern w:val="0"/>
                <w:szCs w:val="22"/>
                <w:lang w:val="ro-RO" w:eastAsia="en-US" w:bidi="ar-SA"/>
              </w:rPr>
            </w:pPr>
          </w:p>
        </w:tc>
      </w:tr>
    </w:tbl>
    <w:p w14:paraId="57B63629" w14:textId="77777777" w:rsidR="00155DE4" w:rsidRPr="000B4FB1" w:rsidRDefault="00155DE4" w:rsidP="0004359D">
      <w:pPr>
        <w:autoSpaceDE w:val="0"/>
        <w:jc w:val="both"/>
        <w:rPr>
          <w:rFonts w:eastAsia="Times New Roman" w:cs="Arial"/>
          <w:kern w:val="0"/>
          <w:szCs w:val="22"/>
          <w:lang w:val="ro-RO" w:eastAsia="en-US" w:bidi="ar-SA"/>
        </w:rPr>
      </w:pPr>
    </w:p>
    <w:p w14:paraId="0448B7DD" w14:textId="77777777" w:rsidR="003943F6" w:rsidRPr="000B4FB1" w:rsidRDefault="003943F6" w:rsidP="0004359D">
      <w:pPr>
        <w:autoSpaceDE w:val="0"/>
        <w:jc w:val="both"/>
        <w:rPr>
          <w:rFonts w:eastAsia="Times New Roman" w:cs="Arial"/>
          <w:kern w:val="0"/>
          <w:szCs w:val="22"/>
          <w:lang w:val="ro-RO" w:eastAsia="en-US" w:bidi="ar-SA"/>
        </w:rPr>
      </w:pPr>
    </w:p>
    <w:p w14:paraId="74C23B26" w14:textId="77777777" w:rsidR="00155DE4" w:rsidRPr="000B4FB1" w:rsidRDefault="00155DE4" w:rsidP="0004359D">
      <w:pPr>
        <w:autoSpaceDE w:val="0"/>
        <w:jc w:val="both"/>
        <w:rPr>
          <w:rFonts w:eastAsia="Times New Roman" w:cs="Arial"/>
          <w:b/>
          <w:kern w:val="0"/>
          <w:szCs w:val="22"/>
          <w:lang w:val="ro-RO" w:eastAsia="en-US" w:bidi="ar-SA"/>
        </w:rPr>
      </w:pPr>
      <w:r w:rsidRPr="000B4FB1">
        <w:rPr>
          <w:rFonts w:eastAsia="Times New Roman" w:cs="Arial"/>
          <w:b/>
          <w:kern w:val="0"/>
          <w:szCs w:val="22"/>
          <w:lang w:val="ro-RO" w:eastAsia="en-US" w:bidi="ar-SA"/>
        </w:rPr>
        <w:t>Personal propus pentru indeplinirea contractului: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80"/>
        <w:gridCol w:w="2124"/>
        <w:gridCol w:w="3036"/>
      </w:tblGrid>
      <w:tr w:rsidR="00EF5B77" w:rsidRPr="000B4FB1" w14:paraId="62931EB8" w14:textId="77777777" w:rsidTr="00990543">
        <w:tc>
          <w:tcPr>
            <w:tcW w:w="2552" w:type="dxa"/>
          </w:tcPr>
          <w:p w14:paraId="5A6424E7"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Nume</w:t>
            </w:r>
          </w:p>
        </w:tc>
        <w:tc>
          <w:tcPr>
            <w:tcW w:w="2551" w:type="dxa"/>
          </w:tcPr>
          <w:p w14:paraId="4EE894BF"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Functia </w:t>
            </w:r>
          </w:p>
        </w:tc>
        <w:tc>
          <w:tcPr>
            <w:tcW w:w="1985" w:type="dxa"/>
          </w:tcPr>
          <w:p w14:paraId="4B9F53A1"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Angajat/colaborator</w:t>
            </w:r>
          </w:p>
        </w:tc>
        <w:tc>
          <w:tcPr>
            <w:tcW w:w="3118" w:type="dxa"/>
          </w:tcPr>
          <w:p w14:paraId="3A582513"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Sarcini repartizate</w:t>
            </w:r>
          </w:p>
        </w:tc>
      </w:tr>
      <w:tr w:rsidR="00EF5B77" w:rsidRPr="000B4FB1" w14:paraId="4434112C" w14:textId="77777777" w:rsidTr="00990543">
        <w:tc>
          <w:tcPr>
            <w:tcW w:w="2552" w:type="dxa"/>
          </w:tcPr>
          <w:p w14:paraId="410E6A5C" w14:textId="77777777" w:rsidR="00155DE4" w:rsidRPr="000B4FB1" w:rsidRDefault="00155DE4" w:rsidP="0004359D">
            <w:pPr>
              <w:autoSpaceDE w:val="0"/>
              <w:jc w:val="both"/>
              <w:rPr>
                <w:rFonts w:eastAsia="Times New Roman" w:cs="Arial"/>
                <w:kern w:val="0"/>
                <w:szCs w:val="22"/>
                <w:lang w:val="ro-RO" w:eastAsia="en-US" w:bidi="ar-SA"/>
              </w:rPr>
            </w:pPr>
          </w:p>
        </w:tc>
        <w:tc>
          <w:tcPr>
            <w:tcW w:w="2551" w:type="dxa"/>
          </w:tcPr>
          <w:p w14:paraId="61132C61" w14:textId="77777777" w:rsidR="00155DE4" w:rsidRPr="000B4FB1" w:rsidRDefault="00155DE4" w:rsidP="0004359D">
            <w:pPr>
              <w:autoSpaceDE w:val="0"/>
              <w:jc w:val="both"/>
              <w:rPr>
                <w:rFonts w:eastAsia="Times New Roman" w:cs="Arial"/>
                <w:kern w:val="0"/>
                <w:szCs w:val="22"/>
                <w:lang w:val="ro-RO" w:eastAsia="en-US" w:bidi="ar-SA"/>
              </w:rPr>
            </w:pPr>
          </w:p>
        </w:tc>
        <w:tc>
          <w:tcPr>
            <w:tcW w:w="1985" w:type="dxa"/>
          </w:tcPr>
          <w:p w14:paraId="379A60BA" w14:textId="77777777" w:rsidR="00155DE4" w:rsidRPr="000B4FB1" w:rsidRDefault="00155DE4" w:rsidP="0004359D">
            <w:pPr>
              <w:autoSpaceDE w:val="0"/>
              <w:jc w:val="both"/>
              <w:rPr>
                <w:rFonts w:eastAsia="Times New Roman" w:cs="Arial"/>
                <w:kern w:val="0"/>
                <w:szCs w:val="22"/>
                <w:lang w:val="ro-RO" w:eastAsia="en-US" w:bidi="ar-SA"/>
              </w:rPr>
            </w:pPr>
          </w:p>
        </w:tc>
        <w:tc>
          <w:tcPr>
            <w:tcW w:w="3118" w:type="dxa"/>
          </w:tcPr>
          <w:p w14:paraId="387D9118" w14:textId="77777777" w:rsidR="00155DE4" w:rsidRPr="000B4FB1" w:rsidRDefault="00155DE4" w:rsidP="0004359D">
            <w:pPr>
              <w:autoSpaceDE w:val="0"/>
              <w:jc w:val="both"/>
              <w:rPr>
                <w:rFonts w:eastAsia="Times New Roman" w:cs="Arial"/>
                <w:kern w:val="0"/>
                <w:szCs w:val="22"/>
                <w:lang w:val="ro-RO" w:eastAsia="en-US" w:bidi="ar-SA"/>
              </w:rPr>
            </w:pPr>
          </w:p>
        </w:tc>
      </w:tr>
      <w:tr w:rsidR="00EF5B77" w:rsidRPr="000B4FB1" w14:paraId="3E4A025B" w14:textId="77777777" w:rsidTr="00990543">
        <w:tc>
          <w:tcPr>
            <w:tcW w:w="2552" w:type="dxa"/>
          </w:tcPr>
          <w:p w14:paraId="1C839B74" w14:textId="77777777" w:rsidR="00155DE4" w:rsidRPr="000B4FB1" w:rsidRDefault="00155DE4" w:rsidP="0004359D">
            <w:pPr>
              <w:autoSpaceDE w:val="0"/>
              <w:jc w:val="both"/>
              <w:rPr>
                <w:rFonts w:eastAsia="Times New Roman" w:cs="Arial"/>
                <w:kern w:val="0"/>
                <w:szCs w:val="22"/>
                <w:lang w:val="ro-RO" w:eastAsia="en-US" w:bidi="ar-SA"/>
              </w:rPr>
            </w:pPr>
          </w:p>
        </w:tc>
        <w:tc>
          <w:tcPr>
            <w:tcW w:w="2551" w:type="dxa"/>
          </w:tcPr>
          <w:p w14:paraId="7FEF7C24" w14:textId="77777777" w:rsidR="00155DE4" w:rsidRPr="000B4FB1" w:rsidRDefault="00155DE4" w:rsidP="0004359D">
            <w:pPr>
              <w:autoSpaceDE w:val="0"/>
              <w:jc w:val="both"/>
              <w:rPr>
                <w:rFonts w:eastAsia="Times New Roman" w:cs="Arial"/>
                <w:kern w:val="0"/>
                <w:szCs w:val="22"/>
                <w:lang w:val="ro-RO" w:eastAsia="en-US" w:bidi="ar-SA"/>
              </w:rPr>
            </w:pPr>
          </w:p>
        </w:tc>
        <w:tc>
          <w:tcPr>
            <w:tcW w:w="1985" w:type="dxa"/>
          </w:tcPr>
          <w:p w14:paraId="217A6A77" w14:textId="77777777" w:rsidR="00155DE4" w:rsidRPr="000B4FB1" w:rsidRDefault="00155DE4" w:rsidP="0004359D">
            <w:pPr>
              <w:autoSpaceDE w:val="0"/>
              <w:jc w:val="both"/>
              <w:rPr>
                <w:rFonts w:eastAsia="Times New Roman" w:cs="Arial"/>
                <w:kern w:val="0"/>
                <w:szCs w:val="22"/>
                <w:lang w:val="ro-RO" w:eastAsia="en-US" w:bidi="ar-SA"/>
              </w:rPr>
            </w:pPr>
          </w:p>
        </w:tc>
        <w:tc>
          <w:tcPr>
            <w:tcW w:w="3118" w:type="dxa"/>
          </w:tcPr>
          <w:p w14:paraId="70531498" w14:textId="77777777" w:rsidR="00155DE4" w:rsidRPr="000B4FB1" w:rsidRDefault="00155DE4" w:rsidP="0004359D">
            <w:pPr>
              <w:autoSpaceDE w:val="0"/>
              <w:jc w:val="both"/>
              <w:rPr>
                <w:rFonts w:eastAsia="Times New Roman" w:cs="Arial"/>
                <w:kern w:val="0"/>
                <w:szCs w:val="22"/>
                <w:lang w:val="ro-RO" w:eastAsia="en-US" w:bidi="ar-SA"/>
              </w:rPr>
            </w:pPr>
          </w:p>
        </w:tc>
      </w:tr>
      <w:tr w:rsidR="00155DE4" w:rsidRPr="000B4FB1" w14:paraId="6C9FE70C" w14:textId="77777777" w:rsidTr="00990543">
        <w:tc>
          <w:tcPr>
            <w:tcW w:w="2552" w:type="dxa"/>
          </w:tcPr>
          <w:p w14:paraId="38492FB5" w14:textId="77777777" w:rsidR="00155DE4" w:rsidRPr="000B4FB1" w:rsidRDefault="00155DE4" w:rsidP="0004359D">
            <w:pPr>
              <w:autoSpaceDE w:val="0"/>
              <w:jc w:val="both"/>
              <w:rPr>
                <w:rFonts w:eastAsia="Times New Roman" w:cs="Arial"/>
                <w:kern w:val="0"/>
                <w:szCs w:val="22"/>
                <w:lang w:val="ro-RO" w:eastAsia="en-US" w:bidi="ar-SA"/>
              </w:rPr>
            </w:pPr>
          </w:p>
        </w:tc>
        <w:tc>
          <w:tcPr>
            <w:tcW w:w="2551" w:type="dxa"/>
          </w:tcPr>
          <w:p w14:paraId="6AB7F3A4" w14:textId="77777777" w:rsidR="00155DE4" w:rsidRPr="000B4FB1" w:rsidRDefault="00155DE4" w:rsidP="0004359D">
            <w:pPr>
              <w:autoSpaceDE w:val="0"/>
              <w:jc w:val="both"/>
              <w:rPr>
                <w:rFonts w:eastAsia="Times New Roman" w:cs="Arial"/>
                <w:kern w:val="0"/>
                <w:szCs w:val="22"/>
                <w:lang w:val="ro-RO" w:eastAsia="en-US" w:bidi="ar-SA"/>
              </w:rPr>
            </w:pPr>
          </w:p>
        </w:tc>
        <w:tc>
          <w:tcPr>
            <w:tcW w:w="1985" w:type="dxa"/>
          </w:tcPr>
          <w:p w14:paraId="2E0ABFF5" w14:textId="77777777" w:rsidR="00155DE4" w:rsidRPr="000B4FB1" w:rsidRDefault="00155DE4" w:rsidP="0004359D">
            <w:pPr>
              <w:autoSpaceDE w:val="0"/>
              <w:jc w:val="both"/>
              <w:rPr>
                <w:rFonts w:eastAsia="Times New Roman" w:cs="Arial"/>
                <w:kern w:val="0"/>
                <w:szCs w:val="22"/>
                <w:lang w:val="ro-RO" w:eastAsia="en-US" w:bidi="ar-SA"/>
              </w:rPr>
            </w:pPr>
          </w:p>
        </w:tc>
        <w:tc>
          <w:tcPr>
            <w:tcW w:w="3118" w:type="dxa"/>
          </w:tcPr>
          <w:p w14:paraId="6D72EAA0" w14:textId="77777777" w:rsidR="00155DE4" w:rsidRPr="000B4FB1" w:rsidRDefault="00155DE4" w:rsidP="0004359D">
            <w:pPr>
              <w:autoSpaceDE w:val="0"/>
              <w:jc w:val="both"/>
              <w:rPr>
                <w:rFonts w:eastAsia="Times New Roman" w:cs="Arial"/>
                <w:kern w:val="0"/>
                <w:szCs w:val="22"/>
                <w:lang w:val="ro-RO" w:eastAsia="en-US" w:bidi="ar-SA"/>
              </w:rPr>
            </w:pPr>
          </w:p>
        </w:tc>
      </w:tr>
    </w:tbl>
    <w:p w14:paraId="4D6F98FE" w14:textId="77777777" w:rsidR="00155DE4" w:rsidRPr="000B4FB1" w:rsidRDefault="00155DE4" w:rsidP="0004359D">
      <w:pPr>
        <w:autoSpaceDE w:val="0"/>
        <w:jc w:val="both"/>
        <w:rPr>
          <w:rFonts w:eastAsia="Times New Roman" w:cs="Arial"/>
          <w:kern w:val="0"/>
          <w:szCs w:val="22"/>
          <w:lang w:val="ro-RO" w:eastAsia="en-US" w:bidi="ar-SA"/>
        </w:rPr>
      </w:pPr>
    </w:p>
    <w:p w14:paraId="4D4D15D3" w14:textId="705DA62F" w:rsidR="00155DE4" w:rsidRPr="000B4FB1" w:rsidRDefault="00967258"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w:t>
      </w:r>
      <w:r w:rsidR="00155DE4" w:rsidRPr="000B4FB1">
        <w:rPr>
          <w:rFonts w:eastAsia="Times New Roman" w:cs="Arial"/>
          <w:kern w:val="0"/>
          <w:szCs w:val="22"/>
          <w:lang w:val="ro-RO" w:eastAsia="en-US" w:bidi="ar-SA"/>
        </w:rPr>
        <w:t xml:space="preserve">Anexez la declaratie </w:t>
      </w:r>
      <w:r w:rsidR="00D3152A" w:rsidRPr="000B4FB1">
        <w:rPr>
          <w:rFonts w:eastAsia="Times New Roman" w:cs="Arial"/>
          <w:kern w:val="0"/>
          <w:szCs w:val="22"/>
          <w:lang w:val="ro-RO" w:eastAsia="en-US" w:bidi="ar-SA"/>
        </w:rPr>
        <w:t xml:space="preserve">dovada specializarii in domeniul solicitat/repartizat a </w:t>
      </w:r>
      <w:r w:rsidR="00155DE4" w:rsidRPr="000B4FB1">
        <w:rPr>
          <w:rFonts w:eastAsia="Times New Roman" w:cs="Arial"/>
          <w:kern w:val="0"/>
          <w:szCs w:val="22"/>
          <w:lang w:val="ro-RO" w:eastAsia="en-US" w:bidi="ar-SA"/>
        </w:rPr>
        <w:t>personalului responsabil pentru indeplinirea contractului de achizitie publica</w:t>
      </w:r>
    </w:p>
    <w:p w14:paraId="214B196B" w14:textId="77777777" w:rsidR="00155DE4" w:rsidRPr="000B4FB1" w:rsidRDefault="00155DE4" w:rsidP="0004359D">
      <w:pPr>
        <w:autoSpaceDE w:val="0"/>
        <w:jc w:val="both"/>
        <w:rPr>
          <w:rFonts w:eastAsia="Times New Roman" w:cs="Arial"/>
          <w:kern w:val="0"/>
          <w:szCs w:val="22"/>
          <w:lang w:val="ro-RO" w:eastAsia="en-US" w:bidi="ar-SA"/>
        </w:rPr>
      </w:pPr>
    </w:p>
    <w:p w14:paraId="591AE893" w14:textId="01AB97DB" w:rsidR="00155DE4" w:rsidRPr="000B4FB1" w:rsidRDefault="00967258"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w:t>
      </w:r>
      <w:r w:rsidR="00155DE4" w:rsidRPr="000B4FB1">
        <w:rPr>
          <w:rFonts w:eastAsia="Times New Roman" w:cs="Arial"/>
          <w:kern w:val="0"/>
          <w:szCs w:val="22"/>
          <w:lang w:val="ro-RO" w:eastAsia="en-US" w:bidi="ar-SA"/>
        </w:rPr>
        <w:t>Prezenta declaratie este valabila pana la data de ___________________________________________________ .</w:t>
      </w:r>
    </w:p>
    <w:p w14:paraId="101CDADD" w14:textId="53BD4CFD" w:rsidR="00155DE4" w:rsidRPr="000B4FB1" w:rsidRDefault="00155DE4" w:rsidP="0004359D">
      <w:pPr>
        <w:autoSpaceDE w:val="0"/>
        <w:jc w:val="both"/>
        <w:rPr>
          <w:rFonts w:eastAsia="Times New Roman" w:cs="Arial"/>
          <w:kern w:val="0"/>
          <w:szCs w:val="22"/>
          <w:lang w:val="ro-RO" w:eastAsia="en-US" w:bidi="ar-SA"/>
        </w:rPr>
      </w:pPr>
    </w:p>
    <w:p w14:paraId="203F5FC0" w14:textId="77777777" w:rsidR="00D3152A" w:rsidRPr="000B4FB1" w:rsidRDefault="00D3152A" w:rsidP="0004359D">
      <w:pPr>
        <w:autoSpaceDE w:val="0"/>
        <w:jc w:val="both"/>
        <w:rPr>
          <w:rFonts w:eastAsia="Times New Roman" w:cs="Arial"/>
          <w:kern w:val="0"/>
          <w:szCs w:val="22"/>
          <w:lang w:val="ro-RO" w:eastAsia="en-US" w:bidi="ar-SA"/>
        </w:rPr>
      </w:pPr>
    </w:p>
    <w:p w14:paraId="3E04F945"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Data completarii ......................</w:t>
      </w:r>
    </w:p>
    <w:p w14:paraId="5FDBB39E"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Ofertant,</w:t>
      </w:r>
    </w:p>
    <w:p w14:paraId="0A868F4A" w14:textId="77777777" w:rsidR="00155DE4" w:rsidRPr="000B4FB1" w:rsidRDefault="00155DE4" w:rsidP="0004359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w:t>
      </w:r>
    </w:p>
    <w:p w14:paraId="4B4FA10B" w14:textId="77777777" w:rsidR="00155DE4" w:rsidRPr="000B4FB1" w:rsidRDefault="00155DE4"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(semnatura autorizata</w:t>
      </w:r>
      <w:r w:rsidR="00B25CDF" w:rsidRPr="000B4FB1">
        <w:rPr>
          <w:rFonts w:eastAsia="Times New Roman" w:cs="Arial"/>
          <w:kern w:val="0"/>
          <w:szCs w:val="22"/>
          <w:lang w:val="ro-RO" w:eastAsia="en-US" w:bidi="ar-SA"/>
        </w:rPr>
        <w:t>)</w:t>
      </w:r>
    </w:p>
    <w:p w14:paraId="23E66A4D" w14:textId="77777777" w:rsidR="00B25CDF" w:rsidRPr="000B4FB1" w:rsidRDefault="00B25CDF" w:rsidP="00B25CDF">
      <w:pPr>
        <w:autoSpaceDE w:val="0"/>
        <w:jc w:val="both"/>
        <w:rPr>
          <w:rFonts w:eastAsia="Times New Roman" w:cs="Arial"/>
          <w:kern w:val="0"/>
          <w:szCs w:val="22"/>
          <w:lang w:val="ro-RO" w:eastAsia="en-US" w:bidi="ar-SA"/>
        </w:rPr>
      </w:pPr>
    </w:p>
    <w:p w14:paraId="6F0E45F9" w14:textId="77777777" w:rsidR="00B25CDF" w:rsidRPr="000B4FB1" w:rsidRDefault="00B25CDF" w:rsidP="00B25CDF">
      <w:pPr>
        <w:autoSpaceDE w:val="0"/>
        <w:jc w:val="both"/>
        <w:rPr>
          <w:rFonts w:eastAsia="Times New Roman" w:cs="Arial"/>
          <w:kern w:val="0"/>
          <w:szCs w:val="22"/>
          <w:lang w:val="ro-RO" w:eastAsia="en-US" w:bidi="ar-SA"/>
        </w:rPr>
      </w:pPr>
    </w:p>
    <w:p w14:paraId="2659316C" w14:textId="77777777" w:rsidR="00B25CDF" w:rsidRPr="000B4FB1" w:rsidRDefault="00B25CDF" w:rsidP="00B25CDF">
      <w:pPr>
        <w:autoSpaceDE w:val="0"/>
        <w:jc w:val="both"/>
        <w:rPr>
          <w:rFonts w:eastAsia="Times New Roman" w:cs="Arial"/>
          <w:kern w:val="0"/>
          <w:szCs w:val="22"/>
          <w:lang w:val="ro-RO" w:eastAsia="en-US" w:bidi="ar-SA"/>
        </w:rPr>
      </w:pPr>
    </w:p>
    <w:p w14:paraId="459FA5AC" w14:textId="77777777" w:rsidR="00B25CDF" w:rsidRPr="000B4FB1" w:rsidRDefault="00B25CDF" w:rsidP="00B25CDF">
      <w:pPr>
        <w:autoSpaceDE w:val="0"/>
        <w:jc w:val="both"/>
        <w:rPr>
          <w:rFonts w:eastAsia="Times New Roman" w:cs="Arial"/>
          <w:kern w:val="0"/>
          <w:szCs w:val="22"/>
          <w:lang w:val="ro-RO" w:eastAsia="en-US" w:bidi="ar-SA"/>
        </w:rPr>
      </w:pPr>
    </w:p>
    <w:p w14:paraId="56F3C459" w14:textId="77777777" w:rsidR="00B25CDF" w:rsidRPr="000B4FB1" w:rsidRDefault="00B25CDF" w:rsidP="00B25CDF">
      <w:pPr>
        <w:autoSpaceDE w:val="0"/>
        <w:jc w:val="both"/>
        <w:rPr>
          <w:rFonts w:eastAsia="Times New Roman" w:cs="Arial"/>
          <w:kern w:val="0"/>
          <w:szCs w:val="22"/>
          <w:lang w:val="ro-RO" w:eastAsia="en-US" w:bidi="ar-SA"/>
        </w:rPr>
      </w:pPr>
    </w:p>
    <w:p w14:paraId="51764AA5" w14:textId="77777777" w:rsidR="00B25CDF" w:rsidRPr="000B4FB1" w:rsidRDefault="00B25CDF" w:rsidP="00B25CDF">
      <w:pPr>
        <w:autoSpaceDE w:val="0"/>
        <w:jc w:val="both"/>
        <w:rPr>
          <w:rFonts w:eastAsia="Times New Roman" w:cs="Arial"/>
          <w:kern w:val="0"/>
          <w:szCs w:val="22"/>
          <w:lang w:val="ro-RO" w:eastAsia="en-US" w:bidi="ar-SA"/>
        </w:rPr>
      </w:pPr>
    </w:p>
    <w:p w14:paraId="0D479E45" w14:textId="77777777" w:rsidR="00B25CDF" w:rsidRPr="000B4FB1" w:rsidRDefault="00B25CDF" w:rsidP="00B25CDF">
      <w:pPr>
        <w:autoSpaceDE w:val="0"/>
        <w:jc w:val="both"/>
        <w:rPr>
          <w:rFonts w:eastAsia="Times New Roman" w:cs="Arial"/>
          <w:kern w:val="0"/>
          <w:szCs w:val="22"/>
          <w:lang w:val="ro-RO" w:eastAsia="en-US" w:bidi="ar-SA"/>
        </w:rPr>
      </w:pPr>
    </w:p>
    <w:p w14:paraId="0DA96CFD" w14:textId="77777777" w:rsidR="00B25CDF" w:rsidRPr="000B4FB1" w:rsidRDefault="00B25CDF" w:rsidP="00B25CDF">
      <w:pPr>
        <w:autoSpaceDE w:val="0"/>
        <w:jc w:val="both"/>
        <w:rPr>
          <w:rFonts w:eastAsia="Times New Roman" w:cs="Arial"/>
          <w:kern w:val="0"/>
          <w:szCs w:val="22"/>
          <w:lang w:val="ro-RO" w:eastAsia="en-US" w:bidi="ar-SA"/>
        </w:rPr>
      </w:pPr>
    </w:p>
    <w:p w14:paraId="64A244B6" w14:textId="77777777" w:rsidR="00B25CDF" w:rsidRPr="000B4FB1" w:rsidRDefault="00B25CDF" w:rsidP="00B25CDF">
      <w:pPr>
        <w:autoSpaceDE w:val="0"/>
        <w:jc w:val="both"/>
        <w:rPr>
          <w:rFonts w:eastAsia="Times New Roman" w:cs="Arial"/>
          <w:kern w:val="0"/>
          <w:szCs w:val="22"/>
          <w:lang w:val="ro-RO" w:eastAsia="en-US" w:bidi="ar-SA"/>
        </w:rPr>
      </w:pPr>
    </w:p>
    <w:p w14:paraId="395A2333" w14:textId="77777777" w:rsidR="00B25CDF" w:rsidRDefault="00B25CDF" w:rsidP="00B25CDF">
      <w:pPr>
        <w:autoSpaceDE w:val="0"/>
        <w:jc w:val="both"/>
        <w:rPr>
          <w:rFonts w:eastAsia="Times New Roman" w:cs="Arial"/>
          <w:kern w:val="0"/>
          <w:szCs w:val="22"/>
          <w:lang w:val="ro-RO" w:eastAsia="en-US" w:bidi="ar-SA"/>
        </w:rPr>
      </w:pPr>
    </w:p>
    <w:p w14:paraId="1844930B" w14:textId="77777777" w:rsidR="000B4FB1" w:rsidRDefault="000B4FB1" w:rsidP="00B25CDF">
      <w:pPr>
        <w:autoSpaceDE w:val="0"/>
        <w:jc w:val="both"/>
        <w:rPr>
          <w:rFonts w:eastAsia="Times New Roman" w:cs="Arial"/>
          <w:kern w:val="0"/>
          <w:szCs w:val="22"/>
          <w:lang w:val="ro-RO" w:eastAsia="en-US" w:bidi="ar-SA"/>
        </w:rPr>
      </w:pPr>
    </w:p>
    <w:p w14:paraId="716ADF3E" w14:textId="77777777" w:rsidR="0023770B" w:rsidRPr="000B4FB1" w:rsidRDefault="0023770B" w:rsidP="00B25CDF">
      <w:pPr>
        <w:autoSpaceDE w:val="0"/>
        <w:jc w:val="both"/>
        <w:rPr>
          <w:rFonts w:eastAsia="Times New Roman" w:cs="Arial"/>
          <w:kern w:val="0"/>
          <w:szCs w:val="22"/>
          <w:lang w:val="ro-RO" w:eastAsia="en-US" w:bidi="ar-SA"/>
        </w:rPr>
      </w:pPr>
    </w:p>
    <w:p w14:paraId="2E7564D8" w14:textId="77777777" w:rsidR="00B25CDF" w:rsidRPr="000B4FB1" w:rsidRDefault="00B25CDF" w:rsidP="00B25CDF">
      <w:pPr>
        <w:autoSpaceDE w:val="0"/>
        <w:jc w:val="both"/>
        <w:rPr>
          <w:rFonts w:eastAsia="Times New Roman" w:cs="Arial"/>
          <w:kern w:val="0"/>
          <w:szCs w:val="22"/>
          <w:lang w:val="ro-RO" w:eastAsia="en-US" w:bidi="ar-SA"/>
        </w:rPr>
      </w:pPr>
    </w:p>
    <w:p w14:paraId="6F969E3C" w14:textId="77777777" w:rsidR="00B25CDF" w:rsidRPr="000B4FB1" w:rsidRDefault="00B25CDF" w:rsidP="00B25CDF">
      <w:pPr>
        <w:autoSpaceDE w:val="0"/>
        <w:jc w:val="both"/>
        <w:rPr>
          <w:rFonts w:eastAsia="Times New Roman" w:cs="Arial"/>
          <w:kern w:val="0"/>
          <w:szCs w:val="22"/>
          <w:lang w:val="ro-RO" w:eastAsia="en-US" w:bidi="ar-SA"/>
        </w:rPr>
      </w:pPr>
    </w:p>
    <w:p w14:paraId="00414FC6" w14:textId="77777777" w:rsidR="00B25CDF" w:rsidRPr="000B4FB1" w:rsidRDefault="00B25CDF" w:rsidP="00B25CDF">
      <w:pPr>
        <w:autoSpaceDE w:val="0"/>
        <w:jc w:val="right"/>
        <w:rPr>
          <w:rFonts w:eastAsia="Times New Roman" w:cs="Arial"/>
          <w:b/>
          <w:kern w:val="0"/>
          <w:szCs w:val="22"/>
          <w:lang w:val="ro-RO" w:eastAsia="en-US" w:bidi="ar-SA"/>
        </w:rPr>
      </w:pPr>
      <w:r w:rsidRPr="000B4FB1">
        <w:rPr>
          <w:rFonts w:eastAsia="Times New Roman" w:cs="Arial"/>
          <w:b/>
          <w:kern w:val="0"/>
          <w:szCs w:val="22"/>
          <w:lang w:val="ro-RO" w:eastAsia="en-US" w:bidi="ar-SA"/>
        </w:rPr>
        <w:lastRenderedPageBreak/>
        <w:t>Formular nr. 8B</w:t>
      </w:r>
    </w:p>
    <w:p w14:paraId="649E08AA"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OPERATOR ECONOMIC</w:t>
      </w:r>
    </w:p>
    <w:p w14:paraId="1DBF4245"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_____________________</w:t>
      </w:r>
    </w:p>
    <w:p w14:paraId="4D5E1121"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(denumirea/numele)</w:t>
      </w:r>
    </w:p>
    <w:p w14:paraId="2CC40471" w14:textId="77777777" w:rsidR="00B25CDF" w:rsidRPr="000B4FB1" w:rsidRDefault="00B25CDF" w:rsidP="00B25CDF">
      <w:pPr>
        <w:autoSpaceDE w:val="0"/>
        <w:jc w:val="both"/>
        <w:rPr>
          <w:rFonts w:eastAsia="Times New Roman" w:cs="Arial"/>
          <w:kern w:val="0"/>
          <w:szCs w:val="22"/>
          <w:lang w:val="ro-RO" w:eastAsia="en-US" w:bidi="ar-SA"/>
        </w:rPr>
      </w:pPr>
    </w:p>
    <w:p w14:paraId="76EB3AA4" w14:textId="77777777" w:rsidR="00B25CDF" w:rsidRPr="000B4FB1" w:rsidRDefault="00B25CDF" w:rsidP="00B25CDF">
      <w:pPr>
        <w:autoSpaceDE w:val="0"/>
        <w:jc w:val="center"/>
        <w:rPr>
          <w:rFonts w:eastAsia="Times New Roman" w:cs="Arial"/>
          <w:b/>
          <w:kern w:val="0"/>
          <w:szCs w:val="22"/>
          <w:lang w:val="ro-RO" w:eastAsia="en-US" w:bidi="ar-SA"/>
        </w:rPr>
      </w:pPr>
      <w:bookmarkStart w:id="3" w:name="_Hlk115188467"/>
      <w:r w:rsidRPr="000B4FB1">
        <w:rPr>
          <w:rFonts w:eastAsia="Times New Roman" w:cs="Arial"/>
          <w:b/>
          <w:kern w:val="0"/>
          <w:szCs w:val="22"/>
          <w:lang w:val="ro-RO" w:eastAsia="en-US" w:bidi="ar-SA"/>
        </w:rPr>
        <w:t>DECLARAŢIE PRIVIND UTILAJELE, INSTALAŢIILE, ECHIPAMENTELE</w:t>
      </w:r>
    </w:p>
    <w:p w14:paraId="39358C61" w14:textId="77777777" w:rsidR="00B25CDF" w:rsidRPr="000B4FB1" w:rsidRDefault="00B25CDF" w:rsidP="00B25CDF">
      <w:pPr>
        <w:autoSpaceDE w:val="0"/>
        <w:jc w:val="center"/>
        <w:rPr>
          <w:rFonts w:eastAsia="Times New Roman" w:cs="Arial"/>
          <w:b/>
          <w:kern w:val="0"/>
          <w:szCs w:val="22"/>
          <w:lang w:val="ro-RO" w:eastAsia="en-US" w:bidi="ar-SA"/>
        </w:rPr>
      </w:pPr>
      <w:r w:rsidRPr="000B4FB1">
        <w:rPr>
          <w:rFonts w:eastAsia="Times New Roman" w:cs="Arial"/>
          <w:b/>
          <w:kern w:val="0"/>
          <w:szCs w:val="22"/>
          <w:lang w:val="ro-RO" w:eastAsia="en-US" w:bidi="ar-SA"/>
        </w:rPr>
        <w:t>TEHNICE DE CARE DISPUNE OPERATORUL ECONOMIC PENTRU ÎNDEPLINIREA CORESPUNZĂTOARE A CONTRACTULUI DE LUCRARI</w:t>
      </w:r>
    </w:p>
    <w:bookmarkEnd w:id="3"/>
    <w:p w14:paraId="5657472B" w14:textId="77777777" w:rsidR="00B25CDF" w:rsidRPr="000B4FB1" w:rsidRDefault="00B25CDF" w:rsidP="00B25CDF">
      <w:pPr>
        <w:autoSpaceDE w:val="0"/>
        <w:jc w:val="center"/>
        <w:rPr>
          <w:rFonts w:eastAsia="Times New Roman" w:cs="Arial"/>
          <w:b/>
          <w:kern w:val="0"/>
          <w:szCs w:val="22"/>
          <w:lang w:val="ro-RO" w:eastAsia="en-US" w:bidi="ar-SA"/>
        </w:rPr>
      </w:pPr>
    </w:p>
    <w:p w14:paraId="6D5225F8" w14:textId="77777777" w:rsidR="00B25CDF" w:rsidRPr="000B4FB1" w:rsidRDefault="00B25CDF" w:rsidP="00B25CDF">
      <w:pPr>
        <w:autoSpaceDE w:val="0"/>
        <w:jc w:val="center"/>
        <w:rPr>
          <w:rFonts w:eastAsia="Times New Roman" w:cs="Arial"/>
          <w:b/>
          <w:kern w:val="0"/>
          <w:szCs w:val="22"/>
          <w:lang w:val="ro-RO" w:eastAsia="en-US" w:bidi="ar-SA"/>
        </w:rPr>
      </w:pPr>
    </w:p>
    <w:p w14:paraId="038783C6" w14:textId="77777777" w:rsidR="00B25CDF" w:rsidRPr="000B4FB1" w:rsidRDefault="00B25CDF" w:rsidP="00B25CDF">
      <w:pPr>
        <w:autoSpaceDE w:val="0"/>
        <w:jc w:val="center"/>
        <w:rPr>
          <w:rFonts w:eastAsia="Times New Roman" w:cs="Arial"/>
          <w:b/>
          <w:kern w:val="0"/>
          <w:szCs w:val="22"/>
          <w:lang w:val="ro-RO" w:eastAsia="en-US" w:bidi="ar-SA"/>
        </w:rPr>
      </w:pPr>
    </w:p>
    <w:p w14:paraId="00D6ECF8" w14:textId="77777777" w:rsidR="00B25CDF" w:rsidRPr="000B4FB1" w:rsidRDefault="00B25CDF" w:rsidP="00B25CDF">
      <w:pPr>
        <w:autoSpaceDE w:val="0"/>
        <w:jc w:val="both"/>
        <w:rPr>
          <w:rFonts w:eastAsia="Times New Roman" w:cs="Arial"/>
          <w:kern w:val="0"/>
          <w:szCs w:val="22"/>
          <w:lang w:val="ro-RO" w:eastAsia="en-US" w:bidi="ar-SA"/>
        </w:rPr>
      </w:pPr>
    </w:p>
    <w:p w14:paraId="504D95BF"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Subsemnatul ..............................................reprezentant împuternicit al ..............................................................</w:t>
      </w:r>
    </w:p>
    <w:p w14:paraId="4B76AE4F"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declar pe propria răspundere, sub sancţiunile aplicate faptei de fals în acte publice, că datele prezentate în tabelul anexat sunt reale.</w:t>
      </w:r>
    </w:p>
    <w:p w14:paraId="2309DD8D"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C851D53"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Subsemnatul autorizez prin prezenta orice instituţie, societate comercială, bancă, alte persoane juridice să furnizeze informaţii reprezentanţilor autorizaţi ai ....................................................................cu privire la orice aspect tehnic şi financiar în legatură cu activitatea noastra.</w:t>
      </w:r>
    </w:p>
    <w:p w14:paraId="29C2CE59"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Prezenta declaraţie este valabilă până la data de ..............................................</w:t>
      </w:r>
    </w:p>
    <w:p w14:paraId="3172F3F7"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p>
    <w:p w14:paraId="22061716"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Operator economic,</w:t>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w:t>
      </w:r>
    </w:p>
    <w:p w14:paraId="5EB05DFD"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(semnatura autorizată )</w:t>
      </w:r>
    </w:p>
    <w:p w14:paraId="2F129930" w14:textId="77777777" w:rsidR="00B25CDF" w:rsidRPr="000B4FB1" w:rsidRDefault="00B25CDF" w:rsidP="00B25CDF">
      <w:pPr>
        <w:autoSpaceDE w:val="0"/>
        <w:jc w:val="both"/>
        <w:rPr>
          <w:rFonts w:eastAsia="Times New Roman" w:cs="Arial"/>
          <w:kern w:val="0"/>
          <w:szCs w:val="22"/>
          <w:lang w:val="ro-RO" w:eastAsia="en-US" w:bidi="ar-SA"/>
        </w:rPr>
      </w:pPr>
    </w:p>
    <w:p w14:paraId="778B9DF3" w14:textId="77777777" w:rsidR="00B25CDF" w:rsidRPr="000B4FB1" w:rsidRDefault="00B25CDF" w:rsidP="00B25CDF">
      <w:pPr>
        <w:autoSpaceDE w:val="0"/>
        <w:jc w:val="both"/>
        <w:rPr>
          <w:rFonts w:eastAsia="Times New Roman" w:cs="Arial"/>
          <w:kern w:val="0"/>
          <w:szCs w:val="22"/>
          <w:lang w:val="ro-RO" w:eastAsia="en-US" w:bidi="ar-SA"/>
        </w:rPr>
      </w:pPr>
    </w:p>
    <w:p w14:paraId="42377979" w14:textId="77777777" w:rsidR="00B25CDF" w:rsidRPr="000B4FB1" w:rsidRDefault="00B25CDF" w:rsidP="00B25CDF">
      <w:pPr>
        <w:autoSpaceDE w:val="0"/>
        <w:jc w:val="both"/>
        <w:rPr>
          <w:rFonts w:eastAsia="Times New Roman" w:cs="Arial"/>
          <w:kern w:val="0"/>
          <w:szCs w:val="22"/>
          <w:lang w:val="ro-RO" w:eastAsia="en-US" w:bidi="ar-SA"/>
        </w:rPr>
      </w:pPr>
    </w:p>
    <w:p w14:paraId="653BFD15" w14:textId="77777777" w:rsidR="00B25CDF" w:rsidRPr="000B4FB1" w:rsidRDefault="00B25CDF" w:rsidP="00B25CDF">
      <w:pPr>
        <w:autoSpaceDE w:val="0"/>
        <w:jc w:val="both"/>
        <w:rPr>
          <w:rFonts w:eastAsia="Times New Roman" w:cs="Arial"/>
          <w:kern w:val="0"/>
          <w:szCs w:val="22"/>
          <w:lang w:val="ro-RO" w:eastAsia="en-US" w:bidi="ar-SA"/>
        </w:rPr>
      </w:pPr>
    </w:p>
    <w:p w14:paraId="4968FE92" w14:textId="77777777" w:rsidR="00B25CDF" w:rsidRPr="000B4FB1" w:rsidRDefault="00B25CDF" w:rsidP="00B25CDF">
      <w:pPr>
        <w:autoSpaceDE w:val="0"/>
        <w:jc w:val="both"/>
        <w:rPr>
          <w:rFonts w:eastAsia="Times New Roman" w:cs="Arial"/>
          <w:kern w:val="0"/>
          <w:szCs w:val="22"/>
          <w:lang w:val="ro-RO" w:eastAsia="en-US" w:bidi="ar-SA"/>
        </w:rPr>
      </w:pPr>
    </w:p>
    <w:p w14:paraId="5BFB0F1D" w14:textId="77777777" w:rsidR="00B25CDF" w:rsidRPr="000B4FB1" w:rsidRDefault="00B25CDF" w:rsidP="00B25CDF">
      <w:pPr>
        <w:autoSpaceDE w:val="0"/>
        <w:jc w:val="both"/>
        <w:rPr>
          <w:rFonts w:eastAsia="Times New Roman" w:cs="Arial"/>
          <w:b/>
          <w:kern w:val="0"/>
          <w:szCs w:val="22"/>
          <w:lang w:val="ro-RO" w:eastAsia="en-US" w:bidi="ar-SA"/>
        </w:rPr>
      </w:pPr>
      <w:r w:rsidRPr="000B4FB1">
        <w:rPr>
          <w:rFonts w:eastAsia="Times New Roman" w:cs="Arial"/>
          <w:b/>
          <w:kern w:val="0"/>
          <w:szCs w:val="22"/>
          <w:lang w:val="ro-RO" w:eastAsia="en-US" w:bidi="ar-SA"/>
        </w:rPr>
        <w:t>LISTA</w:t>
      </w:r>
    </w:p>
    <w:p w14:paraId="497FB0D7" w14:textId="77777777" w:rsidR="00B25CDF" w:rsidRPr="000B4FB1" w:rsidRDefault="00B25CDF" w:rsidP="00B25CDF">
      <w:pPr>
        <w:autoSpaceDE w:val="0"/>
        <w:jc w:val="both"/>
        <w:rPr>
          <w:rFonts w:eastAsia="Times New Roman" w:cs="Arial"/>
          <w:b/>
          <w:kern w:val="0"/>
          <w:szCs w:val="22"/>
          <w:lang w:val="ro-RO" w:eastAsia="en-US" w:bidi="ar-SA"/>
        </w:rPr>
      </w:pPr>
      <w:r w:rsidRPr="000B4FB1">
        <w:rPr>
          <w:rFonts w:eastAsia="Times New Roman" w:cs="Arial"/>
          <w:b/>
          <w:kern w:val="0"/>
          <w:szCs w:val="22"/>
          <w:lang w:val="ro-RO" w:eastAsia="en-US" w:bidi="ar-SA"/>
        </w:rPr>
        <w:t>cuprinzând cantitătile de utilaje, instalaţii şi echipamente tehnice</w:t>
      </w:r>
    </w:p>
    <w:p w14:paraId="42AFF1C3" w14:textId="77777777" w:rsidR="00B25CDF" w:rsidRPr="000B4FB1" w:rsidRDefault="00B25CDF" w:rsidP="00B25CDF">
      <w:pPr>
        <w:autoSpaceDE w:val="0"/>
        <w:jc w:val="both"/>
        <w:rPr>
          <w:rFonts w:eastAsia="Times New Roman" w:cs="Arial"/>
          <w:kern w:val="0"/>
          <w:szCs w:val="22"/>
          <w:lang w:val="ro-RO" w:eastAsia="en-US" w:bidi="ar-SA"/>
        </w:rPr>
      </w:pPr>
    </w:p>
    <w:tbl>
      <w:tblPr>
        <w:tblW w:w="0" w:type="auto"/>
        <w:tblLook w:val="01E0" w:firstRow="1" w:lastRow="1" w:firstColumn="1" w:lastColumn="1" w:noHBand="0" w:noVBand="0"/>
      </w:tblPr>
      <w:tblGrid>
        <w:gridCol w:w="815"/>
        <w:gridCol w:w="1730"/>
        <w:gridCol w:w="2950"/>
        <w:gridCol w:w="734"/>
        <w:gridCol w:w="1179"/>
        <w:gridCol w:w="1619"/>
        <w:gridCol w:w="1349"/>
      </w:tblGrid>
      <w:tr w:rsidR="00EF5B77" w:rsidRPr="000B4FB1" w14:paraId="351C07B8" w14:textId="77777777" w:rsidTr="00865DCB">
        <w:trPr>
          <w:cantSplit/>
        </w:trPr>
        <w:tc>
          <w:tcPr>
            <w:tcW w:w="807" w:type="dxa"/>
            <w:vMerge w:val="restart"/>
          </w:tcPr>
          <w:p w14:paraId="72DA8E84"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Nr.crt.</w:t>
            </w:r>
          </w:p>
        </w:tc>
        <w:tc>
          <w:tcPr>
            <w:tcW w:w="1735" w:type="dxa"/>
          </w:tcPr>
          <w:p w14:paraId="6E56B878" w14:textId="77777777" w:rsidR="00865DCB" w:rsidRPr="000B4FB1" w:rsidRDefault="00865DCB" w:rsidP="00F96ACD">
            <w:pPr>
              <w:autoSpaceDE w:val="0"/>
              <w:jc w:val="both"/>
              <w:rPr>
                <w:rFonts w:eastAsia="Times New Roman" w:cs="Arial"/>
                <w:kern w:val="0"/>
                <w:szCs w:val="22"/>
                <w:lang w:val="ro-RO" w:eastAsia="en-US" w:bidi="ar-SA"/>
              </w:rPr>
            </w:pPr>
          </w:p>
        </w:tc>
        <w:tc>
          <w:tcPr>
            <w:tcW w:w="2950" w:type="dxa"/>
            <w:vMerge w:val="restart"/>
          </w:tcPr>
          <w:p w14:paraId="459A6580" w14:textId="6013B013"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Denumire utilaj/echipament/instalaţie</w:t>
            </w:r>
          </w:p>
        </w:tc>
        <w:tc>
          <w:tcPr>
            <w:tcW w:w="734" w:type="dxa"/>
            <w:vMerge w:val="restart"/>
          </w:tcPr>
          <w:p w14:paraId="4F34A99A"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U.M.</w:t>
            </w:r>
          </w:p>
        </w:tc>
        <w:tc>
          <w:tcPr>
            <w:tcW w:w="1179" w:type="dxa"/>
            <w:vMerge w:val="restart"/>
          </w:tcPr>
          <w:p w14:paraId="325B6B70"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Cantitate</w:t>
            </w:r>
          </w:p>
        </w:tc>
        <w:tc>
          <w:tcPr>
            <w:tcW w:w="2971" w:type="dxa"/>
            <w:gridSpan w:val="2"/>
          </w:tcPr>
          <w:p w14:paraId="78357024"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Forma de deţinere</w:t>
            </w:r>
          </w:p>
        </w:tc>
      </w:tr>
      <w:tr w:rsidR="00EF5B77" w:rsidRPr="000B4FB1" w14:paraId="6FE36189" w14:textId="77777777" w:rsidTr="00865DCB">
        <w:trPr>
          <w:cantSplit/>
        </w:trPr>
        <w:tc>
          <w:tcPr>
            <w:tcW w:w="807" w:type="dxa"/>
            <w:vMerge/>
          </w:tcPr>
          <w:p w14:paraId="0F60F464" w14:textId="77777777" w:rsidR="00865DCB" w:rsidRPr="000B4FB1" w:rsidRDefault="00865DCB" w:rsidP="00F96ACD">
            <w:pPr>
              <w:autoSpaceDE w:val="0"/>
              <w:jc w:val="both"/>
              <w:rPr>
                <w:rFonts w:eastAsia="Times New Roman" w:cs="Arial"/>
                <w:kern w:val="0"/>
                <w:szCs w:val="22"/>
                <w:lang w:val="ro-RO" w:eastAsia="en-US" w:bidi="ar-SA"/>
              </w:rPr>
            </w:pPr>
          </w:p>
        </w:tc>
        <w:tc>
          <w:tcPr>
            <w:tcW w:w="1735" w:type="dxa"/>
          </w:tcPr>
          <w:p w14:paraId="7B868E58" w14:textId="77777777" w:rsidR="00865DCB" w:rsidRPr="000B4FB1" w:rsidRDefault="00865DCB" w:rsidP="00F96ACD">
            <w:pPr>
              <w:autoSpaceDE w:val="0"/>
              <w:jc w:val="both"/>
              <w:rPr>
                <w:rFonts w:eastAsia="Times New Roman" w:cs="Arial"/>
                <w:kern w:val="0"/>
                <w:szCs w:val="22"/>
                <w:lang w:val="ro-RO" w:eastAsia="en-US" w:bidi="ar-SA"/>
              </w:rPr>
            </w:pPr>
          </w:p>
        </w:tc>
        <w:tc>
          <w:tcPr>
            <w:tcW w:w="2950" w:type="dxa"/>
            <w:vMerge/>
          </w:tcPr>
          <w:p w14:paraId="158C4BF0" w14:textId="0FEFBF32" w:rsidR="00865DCB" w:rsidRPr="000B4FB1" w:rsidRDefault="00865DCB" w:rsidP="00F96ACD">
            <w:pPr>
              <w:autoSpaceDE w:val="0"/>
              <w:jc w:val="both"/>
              <w:rPr>
                <w:rFonts w:eastAsia="Times New Roman" w:cs="Arial"/>
                <w:kern w:val="0"/>
                <w:szCs w:val="22"/>
                <w:lang w:val="ro-RO" w:eastAsia="en-US" w:bidi="ar-SA"/>
              </w:rPr>
            </w:pPr>
          </w:p>
        </w:tc>
        <w:tc>
          <w:tcPr>
            <w:tcW w:w="734" w:type="dxa"/>
            <w:vMerge/>
          </w:tcPr>
          <w:p w14:paraId="424A0516" w14:textId="77777777" w:rsidR="00865DCB" w:rsidRPr="000B4FB1" w:rsidRDefault="00865DCB" w:rsidP="00F96ACD">
            <w:pPr>
              <w:autoSpaceDE w:val="0"/>
              <w:jc w:val="both"/>
              <w:rPr>
                <w:rFonts w:eastAsia="Times New Roman" w:cs="Arial"/>
                <w:kern w:val="0"/>
                <w:szCs w:val="22"/>
                <w:lang w:val="ro-RO" w:eastAsia="en-US" w:bidi="ar-SA"/>
              </w:rPr>
            </w:pPr>
          </w:p>
        </w:tc>
        <w:tc>
          <w:tcPr>
            <w:tcW w:w="1179" w:type="dxa"/>
            <w:vMerge/>
          </w:tcPr>
          <w:p w14:paraId="2CB20119" w14:textId="77777777" w:rsidR="00865DCB" w:rsidRPr="000B4FB1" w:rsidRDefault="00865DCB" w:rsidP="00F96ACD">
            <w:pPr>
              <w:autoSpaceDE w:val="0"/>
              <w:jc w:val="both"/>
              <w:rPr>
                <w:rFonts w:eastAsia="Times New Roman" w:cs="Arial"/>
                <w:kern w:val="0"/>
                <w:szCs w:val="22"/>
                <w:lang w:val="ro-RO" w:eastAsia="en-US" w:bidi="ar-SA"/>
              </w:rPr>
            </w:pPr>
          </w:p>
        </w:tc>
        <w:tc>
          <w:tcPr>
            <w:tcW w:w="1620" w:type="dxa"/>
          </w:tcPr>
          <w:p w14:paraId="43E0E955"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Proprietate</w:t>
            </w:r>
          </w:p>
        </w:tc>
        <w:tc>
          <w:tcPr>
            <w:tcW w:w="1351" w:type="dxa"/>
          </w:tcPr>
          <w:p w14:paraId="26644623"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În chirie</w:t>
            </w:r>
          </w:p>
        </w:tc>
      </w:tr>
      <w:tr w:rsidR="00EF5B77" w:rsidRPr="000B4FB1" w14:paraId="4A8C0F00" w14:textId="77777777" w:rsidTr="00865DCB">
        <w:tc>
          <w:tcPr>
            <w:tcW w:w="807" w:type="dxa"/>
          </w:tcPr>
          <w:p w14:paraId="0121C726"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1.</w:t>
            </w:r>
          </w:p>
        </w:tc>
        <w:tc>
          <w:tcPr>
            <w:tcW w:w="1735" w:type="dxa"/>
          </w:tcPr>
          <w:p w14:paraId="197D96FA" w14:textId="77777777" w:rsidR="00865DCB" w:rsidRPr="000B4FB1" w:rsidRDefault="00865DCB" w:rsidP="00F96ACD">
            <w:pPr>
              <w:autoSpaceDE w:val="0"/>
              <w:jc w:val="both"/>
              <w:rPr>
                <w:rFonts w:eastAsia="Times New Roman" w:cs="Arial"/>
                <w:kern w:val="0"/>
                <w:szCs w:val="22"/>
                <w:lang w:val="ro-RO" w:eastAsia="en-US" w:bidi="ar-SA"/>
              </w:rPr>
            </w:pPr>
          </w:p>
        </w:tc>
        <w:tc>
          <w:tcPr>
            <w:tcW w:w="2950" w:type="dxa"/>
          </w:tcPr>
          <w:p w14:paraId="07E1B262" w14:textId="740FB41C"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w:t>
            </w:r>
          </w:p>
        </w:tc>
        <w:tc>
          <w:tcPr>
            <w:tcW w:w="734" w:type="dxa"/>
          </w:tcPr>
          <w:p w14:paraId="78850834" w14:textId="77777777" w:rsidR="00865DCB" w:rsidRPr="000B4FB1" w:rsidRDefault="00865DCB" w:rsidP="00F96ACD">
            <w:pPr>
              <w:autoSpaceDE w:val="0"/>
              <w:jc w:val="both"/>
              <w:rPr>
                <w:rFonts w:eastAsia="Times New Roman" w:cs="Arial"/>
                <w:kern w:val="0"/>
                <w:szCs w:val="22"/>
                <w:lang w:val="ro-RO" w:eastAsia="en-US" w:bidi="ar-SA"/>
              </w:rPr>
            </w:pPr>
          </w:p>
        </w:tc>
        <w:tc>
          <w:tcPr>
            <w:tcW w:w="1179" w:type="dxa"/>
          </w:tcPr>
          <w:p w14:paraId="2298BDD9" w14:textId="77777777" w:rsidR="00865DCB" w:rsidRPr="000B4FB1" w:rsidRDefault="00865DCB" w:rsidP="00F96ACD">
            <w:pPr>
              <w:autoSpaceDE w:val="0"/>
              <w:jc w:val="both"/>
              <w:rPr>
                <w:rFonts w:eastAsia="Times New Roman" w:cs="Arial"/>
                <w:kern w:val="0"/>
                <w:szCs w:val="22"/>
                <w:lang w:val="ro-RO" w:eastAsia="en-US" w:bidi="ar-SA"/>
              </w:rPr>
            </w:pPr>
          </w:p>
        </w:tc>
        <w:tc>
          <w:tcPr>
            <w:tcW w:w="1620" w:type="dxa"/>
          </w:tcPr>
          <w:p w14:paraId="58B7EEF2" w14:textId="77777777" w:rsidR="00865DCB" w:rsidRPr="000B4FB1" w:rsidRDefault="00865DCB" w:rsidP="00F96ACD">
            <w:pPr>
              <w:autoSpaceDE w:val="0"/>
              <w:jc w:val="both"/>
              <w:rPr>
                <w:rFonts w:eastAsia="Times New Roman" w:cs="Arial"/>
                <w:kern w:val="0"/>
                <w:szCs w:val="22"/>
                <w:lang w:val="ro-RO" w:eastAsia="en-US" w:bidi="ar-SA"/>
              </w:rPr>
            </w:pPr>
          </w:p>
        </w:tc>
        <w:tc>
          <w:tcPr>
            <w:tcW w:w="1351" w:type="dxa"/>
          </w:tcPr>
          <w:p w14:paraId="23568DD6" w14:textId="77777777" w:rsidR="00865DCB" w:rsidRPr="000B4FB1" w:rsidRDefault="00865DCB" w:rsidP="00F96ACD">
            <w:pPr>
              <w:autoSpaceDE w:val="0"/>
              <w:jc w:val="both"/>
              <w:rPr>
                <w:rFonts w:eastAsia="Times New Roman" w:cs="Arial"/>
                <w:kern w:val="0"/>
                <w:szCs w:val="22"/>
                <w:lang w:val="ro-RO" w:eastAsia="en-US" w:bidi="ar-SA"/>
              </w:rPr>
            </w:pPr>
          </w:p>
        </w:tc>
      </w:tr>
      <w:tr w:rsidR="00865DCB" w:rsidRPr="000B4FB1" w14:paraId="7683C66B" w14:textId="77777777" w:rsidTr="00865DCB">
        <w:tc>
          <w:tcPr>
            <w:tcW w:w="807" w:type="dxa"/>
          </w:tcPr>
          <w:p w14:paraId="7A285F0B" w14:textId="7777777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2.</w:t>
            </w:r>
          </w:p>
        </w:tc>
        <w:tc>
          <w:tcPr>
            <w:tcW w:w="1735" w:type="dxa"/>
          </w:tcPr>
          <w:p w14:paraId="154AAD3F" w14:textId="77777777" w:rsidR="00865DCB" w:rsidRPr="000B4FB1" w:rsidRDefault="00865DCB" w:rsidP="00F96ACD">
            <w:pPr>
              <w:autoSpaceDE w:val="0"/>
              <w:jc w:val="both"/>
              <w:rPr>
                <w:rFonts w:eastAsia="Times New Roman" w:cs="Arial"/>
                <w:kern w:val="0"/>
                <w:szCs w:val="22"/>
                <w:lang w:val="ro-RO" w:eastAsia="en-US" w:bidi="ar-SA"/>
              </w:rPr>
            </w:pPr>
          </w:p>
        </w:tc>
        <w:tc>
          <w:tcPr>
            <w:tcW w:w="2950" w:type="dxa"/>
          </w:tcPr>
          <w:p w14:paraId="79D32659" w14:textId="0215B197" w:rsidR="00865DCB" w:rsidRPr="000B4FB1" w:rsidRDefault="00865DCB" w:rsidP="00F96ACD">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w:t>
            </w:r>
          </w:p>
        </w:tc>
        <w:tc>
          <w:tcPr>
            <w:tcW w:w="734" w:type="dxa"/>
          </w:tcPr>
          <w:p w14:paraId="34732031" w14:textId="77777777" w:rsidR="00865DCB" w:rsidRPr="000B4FB1" w:rsidRDefault="00865DCB" w:rsidP="00F96ACD">
            <w:pPr>
              <w:autoSpaceDE w:val="0"/>
              <w:jc w:val="both"/>
              <w:rPr>
                <w:rFonts w:eastAsia="Times New Roman" w:cs="Arial"/>
                <w:kern w:val="0"/>
                <w:szCs w:val="22"/>
                <w:lang w:val="ro-RO" w:eastAsia="en-US" w:bidi="ar-SA"/>
              </w:rPr>
            </w:pPr>
          </w:p>
        </w:tc>
        <w:tc>
          <w:tcPr>
            <w:tcW w:w="1179" w:type="dxa"/>
          </w:tcPr>
          <w:p w14:paraId="3FA6B504" w14:textId="77777777" w:rsidR="00865DCB" w:rsidRPr="000B4FB1" w:rsidRDefault="00865DCB" w:rsidP="00F96ACD">
            <w:pPr>
              <w:autoSpaceDE w:val="0"/>
              <w:jc w:val="both"/>
              <w:rPr>
                <w:rFonts w:eastAsia="Times New Roman" w:cs="Arial"/>
                <w:kern w:val="0"/>
                <w:szCs w:val="22"/>
                <w:lang w:val="ro-RO" w:eastAsia="en-US" w:bidi="ar-SA"/>
              </w:rPr>
            </w:pPr>
          </w:p>
        </w:tc>
        <w:tc>
          <w:tcPr>
            <w:tcW w:w="1620" w:type="dxa"/>
          </w:tcPr>
          <w:p w14:paraId="797B43A6" w14:textId="77777777" w:rsidR="00865DCB" w:rsidRPr="000B4FB1" w:rsidRDefault="00865DCB" w:rsidP="00F96ACD">
            <w:pPr>
              <w:autoSpaceDE w:val="0"/>
              <w:jc w:val="both"/>
              <w:rPr>
                <w:rFonts w:eastAsia="Times New Roman" w:cs="Arial"/>
                <w:kern w:val="0"/>
                <w:szCs w:val="22"/>
                <w:lang w:val="ro-RO" w:eastAsia="en-US" w:bidi="ar-SA"/>
              </w:rPr>
            </w:pPr>
          </w:p>
        </w:tc>
        <w:tc>
          <w:tcPr>
            <w:tcW w:w="1351" w:type="dxa"/>
          </w:tcPr>
          <w:p w14:paraId="08DF3869" w14:textId="77777777" w:rsidR="00865DCB" w:rsidRPr="000B4FB1" w:rsidRDefault="00865DCB" w:rsidP="00F96ACD">
            <w:pPr>
              <w:autoSpaceDE w:val="0"/>
              <w:jc w:val="both"/>
              <w:rPr>
                <w:rFonts w:eastAsia="Times New Roman" w:cs="Arial"/>
                <w:kern w:val="0"/>
                <w:szCs w:val="22"/>
                <w:lang w:val="ro-RO" w:eastAsia="en-US" w:bidi="ar-SA"/>
              </w:rPr>
            </w:pPr>
          </w:p>
        </w:tc>
      </w:tr>
    </w:tbl>
    <w:p w14:paraId="385FF281" w14:textId="77777777" w:rsidR="00B25CDF" w:rsidRPr="000B4FB1" w:rsidRDefault="00B25CDF" w:rsidP="00B25CDF">
      <w:pPr>
        <w:autoSpaceDE w:val="0"/>
        <w:jc w:val="both"/>
        <w:rPr>
          <w:rFonts w:eastAsia="Times New Roman" w:cs="Arial"/>
          <w:kern w:val="0"/>
          <w:szCs w:val="22"/>
          <w:lang w:val="ro-RO" w:eastAsia="en-US" w:bidi="ar-SA"/>
        </w:rPr>
      </w:pPr>
    </w:p>
    <w:p w14:paraId="53E70D9D"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w:t>
      </w:r>
    </w:p>
    <w:p w14:paraId="62021633"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 xml:space="preserve">                                                                                </w:t>
      </w:r>
      <w:r w:rsidRPr="000B4FB1">
        <w:rPr>
          <w:rFonts w:eastAsia="Times New Roman" w:cs="Arial"/>
          <w:kern w:val="0"/>
          <w:szCs w:val="22"/>
          <w:lang w:val="ro-RO" w:eastAsia="en-US" w:bidi="ar-SA"/>
        </w:rPr>
        <w:tab/>
        <w:t>Operator economic,</w:t>
      </w:r>
    </w:p>
    <w:p w14:paraId="051A9E63" w14:textId="77777777" w:rsidR="00B25CDF" w:rsidRPr="000B4FB1" w:rsidRDefault="00B25CDF" w:rsidP="00B25CDF">
      <w:pPr>
        <w:autoSpaceDE w:val="0"/>
        <w:jc w:val="both"/>
        <w:rPr>
          <w:rFonts w:eastAsia="Times New Roman" w:cs="Arial"/>
          <w:kern w:val="0"/>
          <w:szCs w:val="22"/>
          <w:lang w:val="ro-RO" w:eastAsia="en-US" w:bidi="ar-SA"/>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w:t>
      </w:r>
    </w:p>
    <w:p w14:paraId="693AF91B" w14:textId="77777777" w:rsidR="00B25CDF" w:rsidRPr="000B4FB1" w:rsidRDefault="00B25CDF" w:rsidP="00B25CDF">
      <w:pPr>
        <w:autoSpaceDE w:val="0"/>
        <w:jc w:val="both"/>
        <w:rPr>
          <w:rFonts w:cs="Arial"/>
          <w:b/>
          <w:iCs/>
          <w:spacing w:val="-2"/>
          <w:szCs w:val="22"/>
          <w:lang w:val="ro-RO"/>
        </w:rPr>
      </w:pP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r>
      <w:r w:rsidRPr="000B4FB1">
        <w:rPr>
          <w:rFonts w:eastAsia="Times New Roman" w:cs="Arial"/>
          <w:kern w:val="0"/>
          <w:szCs w:val="22"/>
          <w:lang w:val="ro-RO" w:eastAsia="en-US" w:bidi="ar-SA"/>
        </w:rPr>
        <w:tab/>
        <w:t xml:space="preserve">             </w:t>
      </w:r>
      <w:r w:rsidRPr="000B4FB1">
        <w:rPr>
          <w:rFonts w:eastAsia="Times New Roman" w:cs="Arial"/>
          <w:kern w:val="0"/>
          <w:szCs w:val="22"/>
          <w:lang w:val="ro-RO" w:eastAsia="en-US" w:bidi="ar-SA"/>
        </w:rPr>
        <w:tab/>
        <w:t xml:space="preserve">           (semnatura</w:t>
      </w:r>
      <w:r w:rsidRPr="000B4FB1">
        <w:rPr>
          <w:rFonts w:cs="Arial"/>
          <w:i/>
          <w:iCs/>
          <w:szCs w:val="22"/>
        </w:rPr>
        <w:t xml:space="preserve"> autorizată )</w:t>
      </w:r>
    </w:p>
    <w:p w14:paraId="1673630B" w14:textId="77777777" w:rsidR="00B25CDF" w:rsidRPr="000B4FB1" w:rsidRDefault="00B25CDF" w:rsidP="00B25CDF">
      <w:pPr>
        <w:pStyle w:val="DefaultText1"/>
        <w:jc w:val="both"/>
        <w:rPr>
          <w:rFonts w:ascii="Arial" w:hAnsi="Arial" w:cs="Arial"/>
          <w:b/>
          <w:sz w:val="22"/>
          <w:szCs w:val="22"/>
          <w:lang w:val="pt-BR"/>
        </w:rPr>
      </w:pPr>
      <w:bookmarkStart w:id="4" w:name="__RefHeading__81_424471158"/>
      <w:bookmarkEnd w:id="4"/>
    </w:p>
    <w:p w14:paraId="63AB557D" w14:textId="77777777" w:rsidR="00B25CDF" w:rsidRPr="000B4FB1" w:rsidRDefault="00B25CDF" w:rsidP="00B25CDF">
      <w:pPr>
        <w:pStyle w:val="DefaultText1"/>
        <w:jc w:val="both"/>
        <w:rPr>
          <w:rFonts w:ascii="Arial" w:hAnsi="Arial" w:cs="Arial"/>
          <w:b/>
          <w:sz w:val="22"/>
          <w:szCs w:val="22"/>
          <w:lang w:val="pt-BR"/>
        </w:rPr>
      </w:pPr>
    </w:p>
    <w:p w14:paraId="3EFB9AF7" w14:textId="77777777" w:rsidR="00B25CDF" w:rsidRPr="000B4FB1" w:rsidRDefault="00B25CDF" w:rsidP="00B25CDF">
      <w:pPr>
        <w:pStyle w:val="DefaultText1"/>
        <w:jc w:val="both"/>
        <w:rPr>
          <w:rFonts w:ascii="Arial" w:hAnsi="Arial" w:cs="Arial"/>
          <w:b/>
          <w:sz w:val="22"/>
          <w:szCs w:val="22"/>
          <w:lang w:val="pt-BR"/>
        </w:rPr>
      </w:pPr>
    </w:p>
    <w:p w14:paraId="5574C78D" w14:textId="77777777" w:rsidR="00B25CDF" w:rsidRPr="000B4FB1" w:rsidRDefault="00B25CDF" w:rsidP="00B25CDF">
      <w:pPr>
        <w:pStyle w:val="DefaultText1"/>
        <w:jc w:val="both"/>
        <w:rPr>
          <w:rFonts w:ascii="Arial" w:hAnsi="Arial" w:cs="Arial"/>
          <w:b/>
          <w:sz w:val="22"/>
          <w:szCs w:val="22"/>
          <w:lang w:val="pt-BR"/>
        </w:rPr>
      </w:pPr>
    </w:p>
    <w:p w14:paraId="7C18538C" w14:textId="77777777" w:rsidR="00B25CDF" w:rsidRPr="000B4FB1" w:rsidRDefault="00B25CDF" w:rsidP="00B25CDF">
      <w:pPr>
        <w:pStyle w:val="DefaultText1"/>
        <w:jc w:val="both"/>
        <w:rPr>
          <w:rFonts w:ascii="Arial" w:hAnsi="Arial" w:cs="Arial"/>
          <w:b/>
          <w:sz w:val="22"/>
          <w:szCs w:val="22"/>
          <w:lang w:val="pt-BR"/>
        </w:rPr>
      </w:pPr>
    </w:p>
    <w:p w14:paraId="4C4A0E35" w14:textId="77777777" w:rsidR="00B25CDF" w:rsidRPr="000B4FB1" w:rsidRDefault="00B25CDF" w:rsidP="00B25CDF">
      <w:pPr>
        <w:pStyle w:val="DefaultText1"/>
        <w:jc w:val="both"/>
        <w:rPr>
          <w:rFonts w:ascii="Arial" w:hAnsi="Arial" w:cs="Arial"/>
          <w:b/>
          <w:sz w:val="22"/>
          <w:szCs w:val="22"/>
          <w:lang w:val="pt-BR"/>
        </w:rPr>
      </w:pPr>
    </w:p>
    <w:p w14:paraId="48DA0E3D" w14:textId="68AA7D52" w:rsidR="00B25CDF" w:rsidRPr="000B4FB1" w:rsidRDefault="00B25CDF" w:rsidP="00B25CDF">
      <w:pPr>
        <w:autoSpaceDE w:val="0"/>
        <w:jc w:val="both"/>
        <w:rPr>
          <w:rFonts w:eastAsia="Times New Roman" w:cs="Arial"/>
          <w:kern w:val="0"/>
          <w:szCs w:val="22"/>
          <w:lang w:val="ro-RO" w:eastAsia="en-US" w:bidi="ar-SA"/>
        </w:rPr>
        <w:sectPr w:rsidR="00B25CDF" w:rsidRPr="000B4FB1" w:rsidSect="00990543">
          <w:headerReference w:type="even" r:id="rId11"/>
          <w:headerReference w:type="default" r:id="rId12"/>
          <w:footerReference w:type="even" r:id="rId13"/>
          <w:footerReference w:type="default" r:id="rId14"/>
          <w:footnotePr>
            <w:numRestart w:val="eachPage"/>
          </w:footnotePr>
          <w:type w:val="continuous"/>
          <w:pgSz w:w="11907" w:h="16840" w:code="9"/>
          <w:pgMar w:top="397" w:right="397" w:bottom="397" w:left="1134" w:header="709" w:footer="709" w:gutter="0"/>
          <w:cols w:space="708"/>
          <w:docGrid w:linePitch="360"/>
        </w:sectPr>
      </w:pPr>
    </w:p>
    <w:p w14:paraId="26EEB951" w14:textId="77777777" w:rsidR="007A084A" w:rsidRPr="000B4FB1" w:rsidRDefault="00B31D49" w:rsidP="003943F6">
      <w:pPr>
        <w:pageBreakBefore/>
        <w:jc w:val="right"/>
        <w:rPr>
          <w:rFonts w:cs="Arial"/>
          <w:b/>
          <w:iCs/>
          <w:szCs w:val="22"/>
          <w:lang w:val="ro-RO"/>
        </w:rPr>
      </w:pPr>
      <w:bookmarkStart w:id="5" w:name="__RefHeading__65_424471158"/>
      <w:bookmarkEnd w:id="5"/>
      <w:r w:rsidRPr="000B4FB1">
        <w:rPr>
          <w:rFonts w:cs="Arial"/>
          <w:b/>
          <w:iCs/>
          <w:szCs w:val="22"/>
          <w:lang w:val="ro-RO"/>
        </w:rPr>
        <w:lastRenderedPageBreak/>
        <w:t>Formular nr. 10</w:t>
      </w:r>
    </w:p>
    <w:p w14:paraId="2F4817F7" w14:textId="77777777" w:rsidR="00962361" w:rsidRPr="000B4FB1" w:rsidRDefault="00962361" w:rsidP="0004359D">
      <w:pPr>
        <w:jc w:val="both"/>
        <w:rPr>
          <w:rFonts w:cs="Arial"/>
          <w:i/>
          <w:caps/>
          <w:szCs w:val="22"/>
          <w:lang w:val="en-US"/>
        </w:rPr>
      </w:pPr>
      <w:bookmarkStart w:id="6" w:name="_Toc190183221"/>
      <w:r w:rsidRPr="000B4FB1">
        <w:rPr>
          <w:rFonts w:cs="Arial"/>
          <w:i/>
          <w:caps/>
          <w:szCs w:val="22"/>
          <w:lang w:val="en-US"/>
        </w:rPr>
        <w:t>OPERATOR ECONOMIC</w:t>
      </w:r>
    </w:p>
    <w:p w14:paraId="7BCC39C4" w14:textId="77777777" w:rsidR="00962361" w:rsidRPr="000B4FB1" w:rsidRDefault="00962361" w:rsidP="0004359D">
      <w:pPr>
        <w:jc w:val="both"/>
        <w:rPr>
          <w:rFonts w:cs="Arial"/>
          <w:szCs w:val="22"/>
          <w:lang w:val="en-US"/>
        </w:rPr>
      </w:pPr>
      <w:r w:rsidRPr="000B4FB1">
        <w:rPr>
          <w:rFonts w:cs="Arial"/>
          <w:szCs w:val="22"/>
          <w:lang w:val="en-US"/>
        </w:rPr>
        <w:t>__________________</w:t>
      </w:r>
    </w:p>
    <w:p w14:paraId="64D108A4" w14:textId="77777777" w:rsidR="00962361" w:rsidRPr="000B4FB1" w:rsidRDefault="00962361" w:rsidP="0004359D">
      <w:pPr>
        <w:jc w:val="both"/>
        <w:rPr>
          <w:rFonts w:cs="Arial"/>
          <w:i/>
          <w:szCs w:val="22"/>
          <w:lang w:val="en-US"/>
        </w:rPr>
      </w:pPr>
      <w:r w:rsidRPr="000B4FB1">
        <w:rPr>
          <w:rFonts w:cs="Arial"/>
          <w:szCs w:val="22"/>
          <w:lang w:val="en-US"/>
        </w:rPr>
        <w:t xml:space="preserve">   </w:t>
      </w:r>
      <w:r w:rsidRPr="000B4FB1">
        <w:rPr>
          <w:rFonts w:cs="Arial"/>
          <w:i/>
          <w:szCs w:val="22"/>
          <w:lang w:val="en-US"/>
        </w:rPr>
        <w:t>(</w:t>
      </w:r>
      <w:proofErr w:type="gramStart"/>
      <w:r w:rsidRPr="000B4FB1">
        <w:rPr>
          <w:rFonts w:cs="Arial"/>
          <w:i/>
          <w:szCs w:val="22"/>
          <w:lang w:val="en-US"/>
        </w:rPr>
        <w:t>denumirea/numele</w:t>
      </w:r>
      <w:proofErr w:type="gramEnd"/>
      <w:r w:rsidRPr="000B4FB1">
        <w:rPr>
          <w:rFonts w:cs="Arial"/>
          <w:i/>
          <w:szCs w:val="22"/>
          <w:lang w:val="en-US"/>
        </w:rPr>
        <w:t>)</w:t>
      </w:r>
    </w:p>
    <w:p w14:paraId="42455FE8" w14:textId="77777777" w:rsidR="00962361" w:rsidRPr="000B4FB1" w:rsidRDefault="00962361" w:rsidP="0004359D">
      <w:pPr>
        <w:jc w:val="both"/>
        <w:rPr>
          <w:rFonts w:cs="Arial"/>
          <w:szCs w:val="22"/>
          <w:lang w:val="en-US"/>
        </w:rPr>
      </w:pPr>
    </w:p>
    <w:p w14:paraId="7A7D296F" w14:textId="77777777" w:rsidR="0098364B" w:rsidRPr="000B4FB1" w:rsidRDefault="0098364B" w:rsidP="003943F6">
      <w:pPr>
        <w:jc w:val="center"/>
        <w:rPr>
          <w:rFonts w:cs="Arial"/>
          <w:b/>
          <w:szCs w:val="22"/>
          <w:lang w:val="en-US"/>
        </w:rPr>
      </w:pPr>
      <w:r w:rsidRPr="000B4FB1">
        <w:rPr>
          <w:rFonts w:cs="Arial"/>
          <w:b/>
          <w:szCs w:val="22"/>
          <w:lang w:val="en-US"/>
        </w:rPr>
        <w:t>FORMULAR DE OFERTĂ</w:t>
      </w:r>
    </w:p>
    <w:p w14:paraId="2EAB8594" w14:textId="77777777" w:rsidR="003943F6" w:rsidRPr="000B4FB1" w:rsidRDefault="003943F6" w:rsidP="003943F6">
      <w:pPr>
        <w:jc w:val="center"/>
        <w:rPr>
          <w:rFonts w:cs="Arial"/>
          <w:b/>
          <w:szCs w:val="22"/>
          <w:lang w:val="en-US"/>
        </w:rPr>
      </w:pPr>
    </w:p>
    <w:p w14:paraId="05305B28" w14:textId="77777777" w:rsidR="003943F6" w:rsidRPr="000B4FB1" w:rsidRDefault="003943F6" w:rsidP="003943F6">
      <w:pPr>
        <w:jc w:val="center"/>
        <w:rPr>
          <w:rFonts w:cs="Arial"/>
          <w:b/>
          <w:szCs w:val="22"/>
          <w:lang w:val="en-US"/>
        </w:rPr>
      </w:pPr>
    </w:p>
    <w:p w14:paraId="2B25BF96" w14:textId="77777777" w:rsidR="0098364B" w:rsidRPr="000B4FB1" w:rsidRDefault="0098364B" w:rsidP="0004359D">
      <w:pPr>
        <w:jc w:val="both"/>
        <w:rPr>
          <w:rFonts w:cs="Arial"/>
          <w:b/>
          <w:szCs w:val="22"/>
          <w:lang w:val="en-US"/>
        </w:rPr>
      </w:pPr>
    </w:p>
    <w:p w14:paraId="62339DDB" w14:textId="77777777" w:rsidR="00962361" w:rsidRPr="000B4FB1" w:rsidRDefault="00962361" w:rsidP="0004359D">
      <w:pPr>
        <w:jc w:val="both"/>
        <w:rPr>
          <w:rFonts w:cs="Arial"/>
          <w:b/>
          <w:szCs w:val="22"/>
          <w:lang w:val="en-US"/>
        </w:rPr>
      </w:pPr>
      <w:proofErr w:type="gramStart"/>
      <w:r w:rsidRPr="000B4FB1">
        <w:rPr>
          <w:rFonts w:cs="Arial"/>
          <w:szCs w:val="22"/>
          <w:lang w:val="en-US"/>
        </w:rPr>
        <w:t>Către ....................................</w:t>
      </w:r>
      <w:r w:rsidR="0098364B" w:rsidRPr="000B4FB1">
        <w:rPr>
          <w:rFonts w:cs="Arial"/>
          <w:szCs w:val="22"/>
          <w:lang w:val="en-US"/>
        </w:rPr>
        <w:t>...............................</w:t>
      </w:r>
      <w:r w:rsidRPr="000B4FB1">
        <w:rPr>
          <w:rFonts w:cs="Arial"/>
          <w:szCs w:val="22"/>
          <w:lang w:val="en-US"/>
        </w:rPr>
        <w:t>................................................................</w:t>
      </w:r>
      <w:proofErr w:type="gramEnd"/>
    </w:p>
    <w:p w14:paraId="713BB585" w14:textId="77777777" w:rsidR="00962361" w:rsidRPr="000B4FB1" w:rsidRDefault="00962361" w:rsidP="0004359D">
      <w:pPr>
        <w:jc w:val="both"/>
        <w:rPr>
          <w:rFonts w:cs="Arial"/>
          <w:i/>
          <w:szCs w:val="22"/>
          <w:lang w:val="en-US"/>
        </w:rPr>
      </w:pPr>
      <w:r w:rsidRPr="000B4FB1">
        <w:rPr>
          <w:rFonts w:cs="Arial"/>
          <w:i/>
          <w:szCs w:val="22"/>
          <w:lang w:val="en-US"/>
        </w:rPr>
        <w:t xml:space="preserve">                     (</w:t>
      </w:r>
      <w:proofErr w:type="gramStart"/>
      <w:r w:rsidRPr="000B4FB1">
        <w:rPr>
          <w:rFonts w:cs="Arial"/>
          <w:i/>
          <w:szCs w:val="22"/>
          <w:lang w:val="en-US"/>
        </w:rPr>
        <w:t>denumirea</w:t>
      </w:r>
      <w:proofErr w:type="gramEnd"/>
      <w:r w:rsidRPr="000B4FB1">
        <w:rPr>
          <w:rFonts w:cs="Arial"/>
          <w:i/>
          <w:szCs w:val="22"/>
          <w:lang w:val="en-US"/>
        </w:rPr>
        <w:t xml:space="preserve"> autorităţii contractante şi adresa completă)</w:t>
      </w:r>
    </w:p>
    <w:p w14:paraId="1AAF9CCA" w14:textId="77777777" w:rsidR="0098364B" w:rsidRPr="000B4FB1" w:rsidRDefault="0098364B" w:rsidP="0004359D">
      <w:pPr>
        <w:jc w:val="both"/>
        <w:rPr>
          <w:rFonts w:cs="Arial"/>
          <w:szCs w:val="22"/>
          <w:lang w:val="en-US"/>
        </w:rPr>
      </w:pPr>
    </w:p>
    <w:p w14:paraId="5E1EB365" w14:textId="77777777" w:rsidR="00962361" w:rsidRPr="000B4FB1" w:rsidRDefault="00962361" w:rsidP="0004359D">
      <w:pPr>
        <w:jc w:val="both"/>
        <w:rPr>
          <w:rFonts w:cs="Arial"/>
          <w:szCs w:val="22"/>
          <w:lang w:val="en-US"/>
        </w:rPr>
      </w:pPr>
      <w:r w:rsidRPr="000B4FB1">
        <w:rPr>
          <w:rFonts w:cs="Arial"/>
          <w:szCs w:val="22"/>
          <w:lang w:val="en-US"/>
        </w:rPr>
        <w:t>Domnilor,</w:t>
      </w:r>
    </w:p>
    <w:p w14:paraId="3D10663B" w14:textId="03969FA5" w:rsidR="00D3152A" w:rsidRPr="000B4FB1" w:rsidRDefault="00962361" w:rsidP="0004359D">
      <w:pPr>
        <w:pStyle w:val="ListParagraph"/>
        <w:numPr>
          <w:ilvl w:val="0"/>
          <w:numId w:val="41"/>
        </w:numPr>
        <w:spacing w:after="0" w:line="240" w:lineRule="auto"/>
        <w:ind w:left="0" w:firstLine="0"/>
        <w:jc w:val="both"/>
        <w:rPr>
          <w:rFonts w:ascii="Arial" w:hAnsi="Arial" w:cs="Arial"/>
        </w:rPr>
      </w:pPr>
      <w:r w:rsidRPr="000B4FB1">
        <w:rPr>
          <w:rFonts w:ascii="Arial" w:hAnsi="Arial" w:cs="Arial"/>
        </w:rPr>
        <w:t xml:space="preserve">Examinând </w:t>
      </w:r>
      <w:r w:rsidR="00D3152A" w:rsidRPr="000B4FB1">
        <w:rPr>
          <w:rFonts w:ascii="Arial" w:hAnsi="Arial" w:cs="Arial"/>
        </w:rPr>
        <w:t xml:space="preserve">Caietul de sarcini/ documentatia </w:t>
      </w:r>
      <w:r w:rsidRPr="000B4FB1">
        <w:rPr>
          <w:rFonts w:ascii="Arial" w:hAnsi="Arial" w:cs="Arial"/>
        </w:rPr>
        <w:t>, subsemnaţii</w:t>
      </w:r>
      <w:r w:rsidR="0098364B" w:rsidRPr="000B4FB1">
        <w:rPr>
          <w:rFonts w:ascii="Arial" w:hAnsi="Arial" w:cs="Arial"/>
        </w:rPr>
        <w:t xml:space="preserve">, reprezentanţi ai ofertantului ___________________ </w:t>
      </w:r>
      <w:r w:rsidRPr="000B4FB1">
        <w:rPr>
          <w:rFonts w:ascii="Arial" w:hAnsi="Arial" w:cs="Arial"/>
        </w:rPr>
        <w:t>_______________________________</w:t>
      </w:r>
      <w:r w:rsidR="008E3050">
        <w:rPr>
          <w:rFonts w:ascii="Arial" w:hAnsi="Arial" w:cs="Arial"/>
        </w:rPr>
        <w:t>______</w:t>
      </w:r>
      <w:r w:rsidRPr="000B4FB1">
        <w:rPr>
          <w:rFonts w:ascii="Arial" w:hAnsi="Arial" w:cs="Arial"/>
          <w:i/>
        </w:rPr>
        <w:t>(denumirea/numele ofertantului)</w:t>
      </w:r>
      <w:r w:rsidRPr="000B4FB1">
        <w:rPr>
          <w:rFonts w:ascii="Arial" w:hAnsi="Arial" w:cs="Arial"/>
        </w:rPr>
        <w:t xml:space="preserve">, ne oferim </w:t>
      </w:r>
      <w:r w:rsidR="0098364B" w:rsidRPr="000B4FB1">
        <w:rPr>
          <w:rFonts w:ascii="Arial" w:hAnsi="Arial" w:cs="Arial"/>
        </w:rPr>
        <w:t xml:space="preserve">să furnizam/prestăm/executam </w:t>
      </w:r>
      <w:r w:rsidRPr="000B4FB1">
        <w:rPr>
          <w:rFonts w:ascii="Arial" w:hAnsi="Arial" w:cs="Arial"/>
        </w:rPr>
        <w:t>_______________</w:t>
      </w:r>
      <w:r w:rsidR="0098364B" w:rsidRPr="000B4FB1">
        <w:rPr>
          <w:rFonts w:ascii="Arial" w:hAnsi="Arial" w:cs="Arial"/>
        </w:rPr>
        <w:t>__________________________________________</w:t>
      </w:r>
      <w:r w:rsidRPr="000B4FB1">
        <w:rPr>
          <w:rFonts w:ascii="Arial" w:hAnsi="Arial" w:cs="Arial"/>
        </w:rPr>
        <w:t xml:space="preserve">_ </w:t>
      </w:r>
    </w:p>
    <w:p w14:paraId="73F56E47" w14:textId="6FB0A45F" w:rsidR="000B4FB1" w:rsidRDefault="0098364B" w:rsidP="0004359D">
      <w:pPr>
        <w:pStyle w:val="ListParagraph"/>
        <w:spacing w:after="0" w:line="240" w:lineRule="auto"/>
        <w:ind w:left="0"/>
        <w:jc w:val="both"/>
        <w:rPr>
          <w:rFonts w:ascii="Arial" w:hAnsi="Arial" w:cs="Arial"/>
        </w:rPr>
      </w:pPr>
      <w:r w:rsidRPr="000B4FB1">
        <w:rPr>
          <w:rFonts w:ascii="Arial" w:hAnsi="Arial" w:cs="Arial"/>
          <w:i/>
        </w:rPr>
        <w:t>(</w:t>
      </w:r>
      <w:proofErr w:type="gramStart"/>
      <w:r w:rsidRPr="000B4FB1">
        <w:rPr>
          <w:rFonts w:ascii="Arial" w:hAnsi="Arial" w:cs="Arial"/>
          <w:i/>
        </w:rPr>
        <w:t>denumirea</w:t>
      </w:r>
      <w:proofErr w:type="gramEnd"/>
      <w:r w:rsidRPr="000B4FB1">
        <w:rPr>
          <w:rFonts w:ascii="Arial" w:hAnsi="Arial" w:cs="Arial"/>
          <w:i/>
        </w:rPr>
        <w:t xml:space="preserve"> produselor/serviciului/lucrarii</w:t>
      </w:r>
      <w:r w:rsidR="00962361" w:rsidRPr="000B4FB1">
        <w:rPr>
          <w:rFonts w:ascii="Arial" w:hAnsi="Arial" w:cs="Arial"/>
          <w:i/>
        </w:rPr>
        <w:t>)</w:t>
      </w:r>
      <w:r w:rsidR="00962361" w:rsidRPr="000B4FB1">
        <w:rPr>
          <w:rFonts w:ascii="Arial" w:hAnsi="Arial" w:cs="Arial"/>
        </w:rPr>
        <w:t>,  pentru</w:t>
      </w:r>
      <w:r w:rsidR="000B4FB1">
        <w:rPr>
          <w:rFonts w:ascii="Arial" w:hAnsi="Arial" w:cs="Arial"/>
        </w:rPr>
        <w:t>:</w:t>
      </w:r>
      <w:r w:rsidR="00962361" w:rsidRPr="000B4FB1">
        <w:rPr>
          <w:rFonts w:ascii="Arial" w:hAnsi="Arial" w:cs="Arial"/>
        </w:rPr>
        <w:t xml:space="preserve"> </w:t>
      </w:r>
    </w:p>
    <w:p w14:paraId="2A0B5E85" w14:textId="61CD755B" w:rsidR="000B4FB1" w:rsidRPr="000B4FB1" w:rsidRDefault="000B4FB1" w:rsidP="0004359D">
      <w:pPr>
        <w:pStyle w:val="ListParagraph"/>
        <w:spacing w:after="0" w:line="240" w:lineRule="auto"/>
        <w:ind w:left="0"/>
        <w:jc w:val="both"/>
        <w:rPr>
          <w:rFonts w:ascii="Arial" w:hAnsi="Arial" w:cs="Arial"/>
        </w:rPr>
      </w:pPr>
      <w:r>
        <w:rPr>
          <w:rFonts w:ascii="Arial" w:hAnsi="Arial" w:cs="Arial"/>
        </w:rPr>
        <w:t>-</w:t>
      </w:r>
      <w:r w:rsidRPr="000B4FB1">
        <w:rPr>
          <w:rFonts w:ascii="Arial" w:hAnsi="Arial" w:cs="Arial"/>
        </w:rPr>
        <w:t>suma de ………</w:t>
      </w:r>
      <w:r w:rsidR="0023770B">
        <w:rPr>
          <w:rFonts w:ascii="Arial" w:hAnsi="Arial" w:cs="Arial"/>
        </w:rPr>
        <w:t>………….</w:t>
      </w:r>
      <w:r w:rsidRPr="000B4FB1">
        <w:rPr>
          <w:rFonts w:ascii="Arial" w:hAnsi="Arial" w:cs="Arial"/>
        </w:rPr>
        <w:t>…</w:t>
      </w:r>
      <w:r w:rsidR="00EA1E46">
        <w:rPr>
          <w:rFonts w:ascii="Arial" w:hAnsi="Arial" w:cs="Arial"/>
        </w:rPr>
        <w:t>lei</w:t>
      </w:r>
      <w:r w:rsidRPr="000B4FB1">
        <w:rPr>
          <w:rFonts w:ascii="Arial" w:hAnsi="Arial" w:cs="Arial"/>
        </w:rPr>
        <w:t xml:space="preserve"> - </w:t>
      </w:r>
      <w:r w:rsidR="00962361" w:rsidRPr="000B4FB1">
        <w:rPr>
          <w:rFonts w:ascii="Arial" w:hAnsi="Arial" w:cs="Arial"/>
        </w:rPr>
        <w:t>(suma in litere si in cifre, precum si moneda ofertei)</w:t>
      </w:r>
      <w:r w:rsidR="00084C6B">
        <w:rPr>
          <w:rFonts w:ascii="Arial" w:hAnsi="Arial" w:cs="Arial"/>
        </w:rPr>
        <w:t xml:space="preserve"> </w:t>
      </w:r>
      <w:r w:rsidR="008E3050">
        <w:rPr>
          <w:rFonts w:ascii="Arial" w:hAnsi="Arial" w:cs="Arial"/>
        </w:rPr>
        <w:t>-</w:t>
      </w:r>
      <w:r w:rsidR="00084C6B">
        <w:rPr>
          <w:rFonts w:ascii="Arial" w:hAnsi="Arial" w:cs="Arial"/>
        </w:rPr>
        <w:t xml:space="preserve"> </w:t>
      </w:r>
      <w:r w:rsidR="008E3050">
        <w:rPr>
          <w:rFonts w:ascii="Arial" w:hAnsi="Arial" w:cs="Arial"/>
        </w:rPr>
        <w:t xml:space="preserve">valoare </w:t>
      </w:r>
      <w:proofErr w:type="gramStart"/>
      <w:r w:rsidR="00285552">
        <w:rPr>
          <w:rFonts w:ascii="Arial" w:hAnsi="Arial" w:cs="Arial"/>
        </w:rPr>
        <w:t>ofertata</w:t>
      </w:r>
      <w:r w:rsidR="008E3050">
        <w:rPr>
          <w:rFonts w:ascii="Arial" w:hAnsi="Arial" w:cs="Arial"/>
        </w:rPr>
        <w:t xml:space="preserve">  p</w:t>
      </w:r>
      <w:r w:rsidR="00285552">
        <w:rPr>
          <w:rFonts w:ascii="Arial" w:hAnsi="Arial" w:cs="Arial"/>
        </w:rPr>
        <w:t>entru</w:t>
      </w:r>
      <w:proofErr w:type="gramEnd"/>
      <w:r w:rsidR="008E3050">
        <w:rPr>
          <w:rFonts w:ascii="Arial" w:hAnsi="Arial" w:cs="Arial"/>
        </w:rPr>
        <w:t xml:space="preserve"> 6 luni</w:t>
      </w:r>
    </w:p>
    <w:p w14:paraId="0320B0DA" w14:textId="36654134" w:rsidR="000B4FB1" w:rsidRDefault="000B4FB1" w:rsidP="0004359D">
      <w:pPr>
        <w:pStyle w:val="ListParagraph"/>
        <w:spacing w:after="0" w:line="240" w:lineRule="auto"/>
        <w:ind w:left="0"/>
        <w:jc w:val="both"/>
        <w:rPr>
          <w:rFonts w:ascii="Arial" w:hAnsi="Arial" w:cs="Arial"/>
        </w:rPr>
      </w:pPr>
      <w:r>
        <w:rPr>
          <w:rFonts w:ascii="Arial" w:hAnsi="Arial" w:cs="Arial"/>
        </w:rPr>
        <w:t>-</w:t>
      </w:r>
      <w:r w:rsidRPr="000B4FB1">
        <w:rPr>
          <w:rFonts w:ascii="Arial" w:hAnsi="Arial" w:cs="Arial"/>
        </w:rPr>
        <w:t>suma de……</w:t>
      </w:r>
      <w:r w:rsidR="0023770B">
        <w:rPr>
          <w:rFonts w:ascii="Arial" w:hAnsi="Arial" w:cs="Arial"/>
        </w:rPr>
        <w:t>………….</w:t>
      </w:r>
      <w:r w:rsidRPr="000B4FB1">
        <w:rPr>
          <w:rFonts w:ascii="Arial" w:hAnsi="Arial" w:cs="Arial"/>
        </w:rPr>
        <w:t>……</w:t>
      </w:r>
      <w:r>
        <w:rPr>
          <w:rFonts w:ascii="Arial" w:hAnsi="Arial" w:cs="Arial"/>
        </w:rPr>
        <w:t>…</w:t>
      </w:r>
      <w:r w:rsidR="00EA1E46">
        <w:rPr>
          <w:rFonts w:ascii="Arial" w:hAnsi="Arial" w:cs="Arial"/>
        </w:rPr>
        <w:t>lei</w:t>
      </w:r>
      <w:r>
        <w:rPr>
          <w:rFonts w:ascii="Arial" w:hAnsi="Arial" w:cs="Arial"/>
        </w:rPr>
        <w:t xml:space="preserve"> </w:t>
      </w:r>
      <w:r w:rsidRPr="000B4FB1">
        <w:rPr>
          <w:rFonts w:ascii="Arial" w:hAnsi="Arial" w:cs="Arial"/>
        </w:rPr>
        <w:t>- (suma in litere si in cifre, precum si moneda ofertei)</w:t>
      </w:r>
      <w:r w:rsidR="00084C6B">
        <w:rPr>
          <w:rFonts w:ascii="Arial" w:hAnsi="Arial" w:cs="Arial"/>
        </w:rPr>
        <w:t xml:space="preserve"> </w:t>
      </w:r>
      <w:r w:rsidR="008E3050">
        <w:rPr>
          <w:rFonts w:ascii="Arial" w:hAnsi="Arial" w:cs="Arial"/>
        </w:rPr>
        <w:t>-</w:t>
      </w:r>
      <w:r w:rsidR="00084C6B">
        <w:rPr>
          <w:rFonts w:ascii="Arial" w:hAnsi="Arial" w:cs="Arial"/>
        </w:rPr>
        <w:t xml:space="preserve"> </w:t>
      </w:r>
      <w:r w:rsidR="008E3050">
        <w:rPr>
          <w:rFonts w:ascii="Arial" w:hAnsi="Arial" w:cs="Arial"/>
        </w:rPr>
        <w:t xml:space="preserve">valoare </w:t>
      </w:r>
      <w:r w:rsidR="00285552">
        <w:rPr>
          <w:rFonts w:ascii="Arial" w:hAnsi="Arial" w:cs="Arial"/>
        </w:rPr>
        <w:t>ofertata</w:t>
      </w:r>
      <w:r w:rsidR="008E3050">
        <w:rPr>
          <w:rFonts w:ascii="Arial" w:hAnsi="Arial" w:cs="Arial"/>
        </w:rPr>
        <w:t xml:space="preserve"> pentru 12 luni</w:t>
      </w:r>
      <w:bookmarkStart w:id="7" w:name="_GoBack"/>
      <w:bookmarkEnd w:id="7"/>
    </w:p>
    <w:p w14:paraId="478CD5AA" w14:textId="77777777" w:rsidR="000B4FB1" w:rsidRDefault="000B4FB1" w:rsidP="0004359D">
      <w:pPr>
        <w:pStyle w:val="ListParagraph"/>
        <w:spacing w:after="0" w:line="240" w:lineRule="auto"/>
        <w:ind w:left="0"/>
        <w:jc w:val="both"/>
        <w:rPr>
          <w:rFonts w:ascii="Arial" w:hAnsi="Arial" w:cs="Arial"/>
        </w:rPr>
      </w:pPr>
    </w:p>
    <w:p w14:paraId="391AA866" w14:textId="182D3E31" w:rsidR="00962361" w:rsidRPr="000B4FB1" w:rsidRDefault="00962361" w:rsidP="0004359D">
      <w:pPr>
        <w:pStyle w:val="ListParagraph"/>
        <w:spacing w:after="0" w:line="240" w:lineRule="auto"/>
        <w:ind w:left="0"/>
        <w:jc w:val="both"/>
        <w:rPr>
          <w:rFonts w:ascii="Arial" w:hAnsi="Arial" w:cs="Arial"/>
        </w:rPr>
      </w:pPr>
      <w:proofErr w:type="gramStart"/>
      <w:r w:rsidRPr="000B4FB1">
        <w:rPr>
          <w:rFonts w:ascii="Arial" w:hAnsi="Arial" w:cs="Arial"/>
          <w:iCs/>
        </w:rPr>
        <w:t>platibilă</w:t>
      </w:r>
      <w:proofErr w:type="gramEnd"/>
      <w:r w:rsidRPr="000B4FB1">
        <w:rPr>
          <w:rFonts w:ascii="Arial" w:hAnsi="Arial" w:cs="Arial"/>
          <w:iCs/>
        </w:rPr>
        <w:t xml:space="preserve"> după recepţia serviciilor</w:t>
      </w:r>
      <w:r w:rsidRPr="000B4FB1">
        <w:rPr>
          <w:rFonts w:ascii="Arial" w:hAnsi="Arial" w:cs="Arial"/>
        </w:rPr>
        <w:t>, la care se adaugă taxa pe valo</w:t>
      </w:r>
      <w:r w:rsidR="0098364B" w:rsidRPr="000B4FB1">
        <w:rPr>
          <w:rFonts w:ascii="Arial" w:hAnsi="Arial" w:cs="Arial"/>
        </w:rPr>
        <w:t>area adaugată în valoare de ___</w:t>
      </w:r>
      <w:r w:rsidRPr="000B4FB1">
        <w:rPr>
          <w:rFonts w:ascii="Arial" w:hAnsi="Arial" w:cs="Arial"/>
        </w:rPr>
        <w:t>_________</w:t>
      </w:r>
      <w:r w:rsidR="0098364B" w:rsidRPr="000B4FB1">
        <w:rPr>
          <w:rFonts w:ascii="Arial" w:hAnsi="Arial" w:cs="Arial"/>
        </w:rPr>
        <w:t xml:space="preserve">________ </w:t>
      </w:r>
      <w:r w:rsidRPr="000B4FB1">
        <w:rPr>
          <w:rFonts w:ascii="Arial" w:hAnsi="Arial" w:cs="Arial"/>
        </w:rPr>
        <w:t>(suma in litere si in cifre).</w:t>
      </w:r>
    </w:p>
    <w:p w14:paraId="4EBB1B3C" w14:textId="07E19280" w:rsidR="00962361" w:rsidRPr="000B4FB1" w:rsidRDefault="00962361" w:rsidP="0004359D">
      <w:pPr>
        <w:jc w:val="both"/>
        <w:rPr>
          <w:rFonts w:cs="Arial"/>
          <w:szCs w:val="22"/>
          <w:lang w:val="en-US"/>
        </w:rPr>
      </w:pPr>
      <w:r w:rsidRPr="000B4FB1">
        <w:rPr>
          <w:rFonts w:cs="Arial"/>
          <w:szCs w:val="22"/>
          <w:lang w:val="en-US"/>
        </w:rPr>
        <w:t xml:space="preserve">2. Ne angajăm ca, în cazul în care oferta noastră </w:t>
      </w:r>
      <w:proofErr w:type="gramStart"/>
      <w:r w:rsidRPr="000B4FB1">
        <w:rPr>
          <w:rFonts w:cs="Arial"/>
          <w:szCs w:val="22"/>
          <w:lang w:val="en-US"/>
        </w:rPr>
        <w:t>este</w:t>
      </w:r>
      <w:proofErr w:type="gramEnd"/>
      <w:r w:rsidRPr="000B4FB1">
        <w:rPr>
          <w:rFonts w:cs="Arial"/>
          <w:szCs w:val="22"/>
          <w:lang w:val="en-US"/>
        </w:rPr>
        <w:t xml:space="preserve"> stabilită câştigătoare, să prestăm serviciile </w:t>
      </w:r>
      <w:r w:rsidR="00D3152A" w:rsidRPr="000B4FB1">
        <w:rPr>
          <w:rFonts w:cs="Arial"/>
          <w:szCs w:val="22"/>
          <w:lang w:val="en-US"/>
        </w:rPr>
        <w:t xml:space="preserve">conform contract </w:t>
      </w:r>
    </w:p>
    <w:p w14:paraId="7EC97FB1" w14:textId="32B73D61" w:rsidR="00962361" w:rsidRPr="000B4FB1" w:rsidRDefault="00962361" w:rsidP="0004359D">
      <w:pPr>
        <w:jc w:val="both"/>
        <w:rPr>
          <w:rFonts w:cs="Arial"/>
          <w:szCs w:val="22"/>
          <w:lang w:val="en-US"/>
        </w:rPr>
      </w:pPr>
      <w:r w:rsidRPr="000B4FB1">
        <w:rPr>
          <w:rFonts w:cs="Arial"/>
          <w:szCs w:val="22"/>
          <w:lang w:val="en-US"/>
        </w:rPr>
        <w:t xml:space="preserve">3. Ne angajăm </w:t>
      </w:r>
      <w:proofErr w:type="gramStart"/>
      <w:r w:rsidRPr="000B4FB1">
        <w:rPr>
          <w:rFonts w:cs="Arial"/>
          <w:szCs w:val="22"/>
          <w:lang w:val="en-US"/>
        </w:rPr>
        <w:t>să</w:t>
      </w:r>
      <w:proofErr w:type="gramEnd"/>
      <w:r w:rsidRPr="000B4FB1">
        <w:rPr>
          <w:rFonts w:cs="Arial"/>
          <w:szCs w:val="22"/>
          <w:lang w:val="en-US"/>
        </w:rPr>
        <w:t xml:space="preserve"> menţinem această ofertă valabilă </w:t>
      </w:r>
      <w:r w:rsidR="001E655B" w:rsidRPr="000B4FB1">
        <w:rPr>
          <w:rFonts w:cs="Arial"/>
          <w:szCs w:val="22"/>
          <w:lang w:val="en-US"/>
        </w:rPr>
        <w:t>prin</w:t>
      </w:r>
      <w:r w:rsidRPr="000B4FB1">
        <w:rPr>
          <w:rFonts w:cs="Arial"/>
          <w:szCs w:val="22"/>
          <w:lang w:val="en-US"/>
        </w:rPr>
        <w:t xml:space="preserve"> încheierea şi semnarea contractului de achiziţie publică</w:t>
      </w:r>
      <w:r w:rsidR="001E655B" w:rsidRPr="000B4FB1">
        <w:rPr>
          <w:rFonts w:cs="Arial"/>
          <w:szCs w:val="22"/>
          <w:lang w:val="en-US"/>
        </w:rPr>
        <w:t xml:space="preserve">, in baza </w:t>
      </w:r>
      <w:r w:rsidRPr="000B4FB1">
        <w:rPr>
          <w:rFonts w:cs="Arial"/>
          <w:szCs w:val="22"/>
          <w:lang w:val="en-US"/>
        </w:rPr>
        <w:t>comunicar</w:t>
      </w:r>
      <w:r w:rsidR="001E655B" w:rsidRPr="000B4FB1">
        <w:rPr>
          <w:rFonts w:cs="Arial"/>
          <w:szCs w:val="22"/>
          <w:lang w:val="en-US"/>
        </w:rPr>
        <w:t>ii</w:t>
      </w:r>
      <w:r w:rsidRPr="000B4FB1">
        <w:rPr>
          <w:rFonts w:cs="Arial"/>
          <w:szCs w:val="22"/>
          <w:lang w:val="en-US"/>
        </w:rPr>
        <w:t xml:space="preserve"> transmisă de dumneavoastră, prin care oferta noastră este stabilită câştigătoar</w:t>
      </w:r>
      <w:r w:rsidR="001E655B" w:rsidRPr="000B4FB1">
        <w:rPr>
          <w:rFonts w:cs="Arial"/>
          <w:szCs w:val="22"/>
          <w:lang w:val="en-US"/>
        </w:rPr>
        <w:t>e</w:t>
      </w:r>
    </w:p>
    <w:p w14:paraId="4216E78E" w14:textId="5C62D7CB" w:rsidR="00FF29C1" w:rsidRPr="000B4FB1" w:rsidRDefault="006438FE" w:rsidP="00FF29C1">
      <w:pPr>
        <w:spacing w:line="276" w:lineRule="auto"/>
        <w:jc w:val="both"/>
        <w:rPr>
          <w:rFonts w:eastAsiaTheme="minorHAnsi" w:cs="Arial"/>
          <w:color w:val="000000"/>
          <w:kern w:val="0"/>
          <w:szCs w:val="22"/>
          <w:lang w:val="en-US" w:bidi="ar-SA"/>
        </w:rPr>
      </w:pPr>
      <w:r w:rsidRPr="000B4FB1">
        <w:rPr>
          <w:rFonts w:cs="Arial"/>
          <w:szCs w:val="22"/>
          <w:lang w:val="en-US"/>
        </w:rPr>
        <w:t>4.</w:t>
      </w:r>
      <w:r w:rsidR="00FF29C1" w:rsidRPr="000B4FB1">
        <w:rPr>
          <w:rFonts w:cs="Arial"/>
          <w:color w:val="000000"/>
          <w:szCs w:val="22"/>
          <w:lang w:val="en-US"/>
        </w:rPr>
        <w:t xml:space="preserve"> Ne angajăm să menţinem această ofertă valabilă pentru o durată de _______zile, </w:t>
      </w:r>
      <w:r w:rsidR="00FF29C1" w:rsidRPr="000B4FB1">
        <w:rPr>
          <w:rFonts w:cs="Arial"/>
          <w:iCs/>
          <w:color w:val="000000"/>
          <w:szCs w:val="22"/>
          <w:lang w:val="en-US"/>
        </w:rPr>
        <w:t>(durata in litere si cifre)</w:t>
      </w:r>
      <w:r w:rsidR="00FF29C1" w:rsidRPr="000B4FB1">
        <w:rPr>
          <w:rFonts w:cs="Arial"/>
          <w:color w:val="000000"/>
          <w:szCs w:val="22"/>
          <w:lang w:val="en-US"/>
        </w:rPr>
        <w:t>, respectiv până la data de _______________</w:t>
      </w:r>
      <w:proofErr w:type="gramStart"/>
      <w:r w:rsidR="00FF29C1" w:rsidRPr="000B4FB1">
        <w:rPr>
          <w:rFonts w:cs="Arial"/>
          <w:color w:val="000000"/>
          <w:szCs w:val="22"/>
          <w:lang w:val="en-US"/>
        </w:rPr>
        <w:t>_</w:t>
      </w:r>
      <w:r w:rsidR="00FF29C1" w:rsidRPr="000B4FB1">
        <w:rPr>
          <w:rFonts w:cs="Arial"/>
          <w:iCs/>
          <w:color w:val="000000"/>
          <w:szCs w:val="22"/>
          <w:lang w:val="en-US"/>
        </w:rPr>
        <w:t>(</w:t>
      </w:r>
      <w:proofErr w:type="gramEnd"/>
      <w:r w:rsidR="00FF29C1" w:rsidRPr="000B4FB1">
        <w:rPr>
          <w:rFonts w:cs="Arial"/>
          <w:iCs/>
          <w:color w:val="000000"/>
          <w:szCs w:val="22"/>
          <w:lang w:val="en-US"/>
        </w:rPr>
        <w:t>/ziua/luna/anul)</w:t>
      </w:r>
      <w:r w:rsidR="00FF29C1" w:rsidRPr="000B4FB1">
        <w:rPr>
          <w:rFonts w:cs="Arial"/>
          <w:color w:val="000000"/>
          <w:szCs w:val="22"/>
          <w:lang w:val="en-US"/>
        </w:rPr>
        <w:t>, şi</w:t>
      </w:r>
      <w:r w:rsidR="00FF29C1" w:rsidRPr="000B4FB1">
        <w:rPr>
          <w:rFonts w:eastAsiaTheme="minorHAnsi" w:cs="Arial"/>
          <w:color w:val="000000"/>
          <w:kern w:val="0"/>
          <w:szCs w:val="22"/>
          <w:lang w:val="en-US" w:bidi="ar-SA"/>
        </w:rPr>
        <w:t xml:space="preserve"> </w:t>
      </w:r>
      <w:r w:rsidR="00FF29C1" w:rsidRPr="000B4FB1">
        <w:rPr>
          <w:rFonts w:cs="Arial"/>
          <w:color w:val="000000"/>
          <w:szCs w:val="22"/>
          <w:lang w:val="en-US"/>
        </w:rPr>
        <w:t>ea va ramâne obligatorie pentru noi şi poate fi acceptată oricând înainte de expirarea perioadei de valabilitate.</w:t>
      </w:r>
    </w:p>
    <w:p w14:paraId="1AA3EAAA" w14:textId="1D6E4471" w:rsidR="006438FE" w:rsidRPr="000B4FB1" w:rsidRDefault="006438FE" w:rsidP="0004359D">
      <w:pPr>
        <w:jc w:val="both"/>
        <w:rPr>
          <w:rFonts w:cs="Arial"/>
          <w:szCs w:val="22"/>
          <w:lang w:val="en-US"/>
        </w:rPr>
      </w:pPr>
    </w:p>
    <w:p w14:paraId="1334A28A" w14:textId="77777777" w:rsidR="00962361" w:rsidRPr="000B4FB1" w:rsidRDefault="00962361" w:rsidP="0004359D">
      <w:pPr>
        <w:jc w:val="both"/>
        <w:rPr>
          <w:rFonts w:cs="Arial"/>
          <w:szCs w:val="22"/>
          <w:lang w:val="en-US"/>
        </w:rPr>
      </w:pPr>
      <w:r w:rsidRPr="000B4FB1">
        <w:rPr>
          <w:rFonts w:cs="Arial"/>
          <w:szCs w:val="22"/>
          <w:lang w:val="en-US"/>
        </w:rPr>
        <w:t>5. Precizăm că:</w:t>
      </w:r>
    </w:p>
    <w:p w14:paraId="654C37B6" w14:textId="77777777" w:rsidR="00962361" w:rsidRPr="000B4FB1" w:rsidRDefault="00962361" w:rsidP="0004359D">
      <w:pPr>
        <w:jc w:val="both"/>
        <w:rPr>
          <w:rFonts w:cs="Arial"/>
          <w:szCs w:val="22"/>
          <w:lang w:val="en-US"/>
        </w:rPr>
      </w:pPr>
      <w:r w:rsidRPr="000B4FB1">
        <w:rPr>
          <w:rFonts w:cs="Arial"/>
          <w:szCs w:val="22"/>
          <w:lang w:val="en-US"/>
        </w:rPr>
        <w:t xml:space="preserve">     _</w:t>
      </w:r>
    </w:p>
    <w:p w14:paraId="38022812" w14:textId="77777777" w:rsidR="00962361" w:rsidRPr="000B4FB1" w:rsidRDefault="00962361" w:rsidP="0004359D">
      <w:pPr>
        <w:jc w:val="both"/>
        <w:rPr>
          <w:rFonts w:cs="Arial"/>
          <w:szCs w:val="22"/>
          <w:lang w:val="en-US"/>
        </w:rPr>
      </w:pPr>
      <w:r w:rsidRPr="000B4FB1">
        <w:rPr>
          <w:rFonts w:cs="Arial"/>
          <w:szCs w:val="22"/>
          <w:lang w:val="en-US"/>
        </w:rPr>
        <w:t xml:space="preserve">    |_|   </w:t>
      </w:r>
      <w:proofErr w:type="gramStart"/>
      <w:r w:rsidRPr="000B4FB1">
        <w:rPr>
          <w:rFonts w:cs="Arial"/>
          <w:szCs w:val="22"/>
          <w:lang w:val="en-US"/>
        </w:rPr>
        <w:t>depunem</w:t>
      </w:r>
      <w:proofErr w:type="gramEnd"/>
      <w:r w:rsidRPr="000B4FB1">
        <w:rPr>
          <w:rFonts w:cs="Arial"/>
          <w:szCs w:val="22"/>
          <w:lang w:val="en-US"/>
        </w:rPr>
        <w:t xml:space="preserve"> ofertă alternativă, ale cărei detalii sunt prezentate într-un formular de ofertă separat, marcat în mod clar "alternativă";</w:t>
      </w:r>
    </w:p>
    <w:p w14:paraId="45C8040B" w14:textId="77777777" w:rsidR="00962361" w:rsidRPr="000B4FB1" w:rsidRDefault="00962361" w:rsidP="0004359D">
      <w:pPr>
        <w:jc w:val="both"/>
        <w:rPr>
          <w:rFonts w:cs="Arial"/>
          <w:szCs w:val="22"/>
          <w:lang w:val="en-US"/>
        </w:rPr>
      </w:pPr>
      <w:r w:rsidRPr="000B4FB1">
        <w:rPr>
          <w:rFonts w:cs="Arial"/>
          <w:szCs w:val="22"/>
          <w:lang w:val="en-US"/>
        </w:rPr>
        <w:t xml:space="preserve">     _</w:t>
      </w:r>
    </w:p>
    <w:p w14:paraId="254FFB1B" w14:textId="77777777" w:rsidR="00962361" w:rsidRPr="000B4FB1" w:rsidRDefault="00962361" w:rsidP="0004359D">
      <w:pPr>
        <w:jc w:val="both"/>
        <w:rPr>
          <w:rFonts w:cs="Arial"/>
          <w:szCs w:val="22"/>
          <w:lang w:val="en-US"/>
        </w:rPr>
      </w:pPr>
      <w:r w:rsidRPr="000B4FB1">
        <w:rPr>
          <w:rFonts w:cs="Arial"/>
          <w:szCs w:val="22"/>
          <w:lang w:val="en-US"/>
        </w:rPr>
        <w:t xml:space="preserve">    |_|   </w:t>
      </w:r>
      <w:proofErr w:type="gramStart"/>
      <w:r w:rsidRPr="000B4FB1">
        <w:rPr>
          <w:rFonts w:cs="Arial"/>
          <w:szCs w:val="22"/>
          <w:lang w:val="en-US"/>
        </w:rPr>
        <w:t>nu</w:t>
      </w:r>
      <w:proofErr w:type="gramEnd"/>
      <w:r w:rsidRPr="000B4FB1">
        <w:rPr>
          <w:rFonts w:cs="Arial"/>
          <w:szCs w:val="22"/>
          <w:lang w:val="en-US"/>
        </w:rPr>
        <w:t xml:space="preserve"> depunem ofertă alternativă.</w:t>
      </w:r>
    </w:p>
    <w:p w14:paraId="0860FDE0" w14:textId="3ABA8B2E" w:rsidR="00962361" w:rsidRPr="000B4FB1" w:rsidRDefault="00962361" w:rsidP="0004359D">
      <w:pPr>
        <w:jc w:val="both"/>
        <w:rPr>
          <w:rFonts w:cs="Arial"/>
          <w:i/>
          <w:szCs w:val="22"/>
          <w:lang w:val="en-US"/>
        </w:rPr>
      </w:pPr>
      <w:r w:rsidRPr="000B4FB1">
        <w:rPr>
          <w:rFonts w:cs="Arial"/>
          <w:szCs w:val="22"/>
          <w:lang w:val="en-US"/>
        </w:rPr>
        <w:t xml:space="preserve">    (</w:t>
      </w:r>
      <w:r w:rsidRPr="000B4FB1">
        <w:rPr>
          <w:rFonts w:cs="Arial"/>
          <w:i/>
          <w:szCs w:val="22"/>
          <w:lang w:val="en-US"/>
        </w:rPr>
        <w:t>Se bifeaza opţiunea corespunzătoare)</w:t>
      </w:r>
    </w:p>
    <w:p w14:paraId="217A2E7E" w14:textId="77777777" w:rsidR="001E655B" w:rsidRPr="000B4FB1" w:rsidRDefault="001E655B" w:rsidP="0004359D">
      <w:pPr>
        <w:jc w:val="both"/>
        <w:rPr>
          <w:rFonts w:cs="Arial"/>
          <w:i/>
          <w:szCs w:val="22"/>
          <w:lang w:val="en-US"/>
        </w:rPr>
      </w:pPr>
    </w:p>
    <w:p w14:paraId="0BF81D4C" w14:textId="675655E3" w:rsidR="00962361" w:rsidRPr="000B4FB1" w:rsidRDefault="00962361" w:rsidP="0004359D">
      <w:pPr>
        <w:jc w:val="both"/>
        <w:rPr>
          <w:rFonts w:cs="Arial"/>
          <w:szCs w:val="22"/>
          <w:lang w:val="en-US"/>
        </w:rPr>
      </w:pPr>
      <w:r w:rsidRPr="000B4FB1">
        <w:rPr>
          <w:rFonts w:cs="Arial"/>
          <w:szCs w:val="22"/>
          <w:lang w:val="en-US"/>
        </w:rPr>
        <w:t xml:space="preserve">6. Am înţeles şi consimţim că, în cazul în care oferta noastră </w:t>
      </w:r>
      <w:proofErr w:type="gramStart"/>
      <w:r w:rsidRPr="000B4FB1">
        <w:rPr>
          <w:rFonts w:cs="Arial"/>
          <w:szCs w:val="22"/>
          <w:lang w:val="en-US"/>
        </w:rPr>
        <w:t>este</w:t>
      </w:r>
      <w:proofErr w:type="gramEnd"/>
      <w:r w:rsidRPr="000B4FB1">
        <w:rPr>
          <w:rFonts w:cs="Arial"/>
          <w:szCs w:val="22"/>
          <w:lang w:val="en-US"/>
        </w:rPr>
        <w:t xml:space="preserve"> stabilită ca fiind căştigătoare, să constituim garanţia de bună execuţie în conformitate cu prevederile din documentaţia de atribuire.</w:t>
      </w:r>
    </w:p>
    <w:p w14:paraId="7629D58E" w14:textId="3B00CAA0" w:rsidR="001E655B" w:rsidRPr="000B4FB1" w:rsidRDefault="001E655B" w:rsidP="0004359D">
      <w:pPr>
        <w:jc w:val="both"/>
        <w:rPr>
          <w:rFonts w:cs="Arial"/>
          <w:szCs w:val="22"/>
          <w:lang w:val="en-US"/>
        </w:rPr>
      </w:pPr>
      <w:r w:rsidRPr="000B4FB1">
        <w:rPr>
          <w:rFonts w:cs="Arial"/>
          <w:szCs w:val="22"/>
          <w:lang w:val="en-US"/>
        </w:rPr>
        <w:t>NU ESTE CAZUL</w:t>
      </w:r>
    </w:p>
    <w:p w14:paraId="3A671534" w14:textId="286A2D6D" w:rsidR="00962361" w:rsidRPr="000B4FB1" w:rsidRDefault="00962361" w:rsidP="0004359D">
      <w:pPr>
        <w:jc w:val="both"/>
        <w:rPr>
          <w:rFonts w:cs="Arial"/>
          <w:szCs w:val="22"/>
          <w:lang w:val="en-US"/>
        </w:rPr>
      </w:pPr>
    </w:p>
    <w:p w14:paraId="0C5D6526" w14:textId="77777777" w:rsidR="001E655B" w:rsidRPr="000B4FB1" w:rsidRDefault="001E655B" w:rsidP="0004359D">
      <w:pPr>
        <w:jc w:val="both"/>
        <w:rPr>
          <w:rFonts w:cs="Arial"/>
          <w:szCs w:val="22"/>
          <w:lang w:val="en-US"/>
        </w:rPr>
      </w:pPr>
    </w:p>
    <w:p w14:paraId="1FA5340D" w14:textId="77777777" w:rsidR="00962361" w:rsidRPr="000B4FB1" w:rsidRDefault="00962361" w:rsidP="0004359D">
      <w:pPr>
        <w:jc w:val="both"/>
        <w:rPr>
          <w:rFonts w:cs="Arial"/>
          <w:szCs w:val="22"/>
          <w:lang w:val="en-US"/>
        </w:rPr>
      </w:pPr>
      <w:r w:rsidRPr="000B4FB1">
        <w:rPr>
          <w:rFonts w:cs="Arial"/>
          <w:szCs w:val="22"/>
          <w:lang w:val="en-US"/>
        </w:rPr>
        <w:t>Data _____/_____/_____</w:t>
      </w:r>
    </w:p>
    <w:p w14:paraId="1FCA8721" w14:textId="77777777" w:rsidR="00962361" w:rsidRPr="000B4FB1" w:rsidRDefault="00962361" w:rsidP="0004359D">
      <w:pPr>
        <w:jc w:val="both"/>
        <w:rPr>
          <w:rFonts w:cs="Arial"/>
          <w:szCs w:val="22"/>
          <w:lang w:val="en-US"/>
        </w:rPr>
      </w:pPr>
    </w:p>
    <w:p w14:paraId="37AEBD81" w14:textId="77777777" w:rsidR="00962361" w:rsidRPr="000B4FB1" w:rsidRDefault="00962361" w:rsidP="0004359D">
      <w:pPr>
        <w:jc w:val="both"/>
        <w:rPr>
          <w:rFonts w:cs="Arial"/>
          <w:i/>
          <w:szCs w:val="22"/>
          <w:lang w:val="en-US"/>
        </w:rPr>
      </w:pPr>
      <w:r w:rsidRPr="000B4FB1">
        <w:rPr>
          <w:rFonts w:cs="Arial"/>
          <w:szCs w:val="22"/>
          <w:lang w:val="en-US"/>
        </w:rPr>
        <w:t>____________</w:t>
      </w:r>
      <w:proofErr w:type="gramStart"/>
      <w:r w:rsidRPr="000B4FB1">
        <w:rPr>
          <w:rFonts w:cs="Arial"/>
          <w:szCs w:val="22"/>
          <w:lang w:val="en-US"/>
        </w:rPr>
        <w:t>_</w:t>
      </w:r>
      <w:r w:rsidRPr="000B4FB1">
        <w:rPr>
          <w:rFonts w:cs="Arial"/>
          <w:i/>
          <w:szCs w:val="22"/>
          <w:lang w:val="en-US"/>
        </w:rPr>
        <w:t>(</w:t>
      </w:r>
      <w:proofErr w:type="gramEnd"/>
      <w:r w:rsidRPr="000B4FB1">
        <w:rPr>
          <w:rFonts w:cs="Arial"/>
          <w:i/>
          <w:szCs w:val="22"/>
          <w:lang w:val="en-US"/>
        </w:rPr>
        <w:t>semnatura)</w:t>
      </w:r>
      <w:r w:rsidRPr="000B4FB1">
        <w:rPr>
          <w:rFonts w:cs="Arial"/>
          <w:szCs w:val="22"/>
          <w:lang w:val="en-US"/>
        </w:rPr>
        <w:t xml:space="preserve">, în calitate de _____________________, legal autorizat să semnez oferta pentru şi în numele _____________________________ </w:t>
      </w:r>
      <w:r w:rsidRPr="000B4FB1">
        <w:rPr>
          <w:rFonts w:cs="Arial"/>
          <w:i/>
          <w:szCs w:val="22"/>
          <w:lang w:val="en-US"/>
        </w:rPr>
        <w:t>(denumirea/numele  operatorului  economic)</w:t>
      </w:r>
    </w:p>
    <w:p w14:paraId="45A8C066" w14:textId="77777777" w:rsidR="00962361" w:rsidRPr="000B4FB1" w:rsidRDefault="00962361" w:rsidP="0004359D">
      <w:pPr>
        <w:jc w:val="both"/>
        <w:rPr>
          <w:rFonts w:cs="Arial"/>
          <w:i/>
          <w:szCs w:val="22"/>
          <w:lang w:val="en-US"/>
        </w:rPr>
      </w:pPr>
    </w:p>
    <w:p w14:paraId="75E9EE48" w14:textId="77777777" w:rsidR="00962361" w:rsidRPr="000B4FB1" w:rsidRDefault="00962361" w:rsidP="0004359D">
      <w:pPr>
        <w:jc w:val="both"/>
        <w:rPr>
          <w:rFonts w:cs="Arial"/>
          <w:i/>
          <w:szCs w:val="22"/>
          <w:lang w:val="en-US"/>
        </w:rPr>
      </w:pPr>
    </w:p>
    <w:p w14:paraId="2A672935" w14:textId="77777777" w:rsidR="00962361" w:rsidRPr="000B4FB1" w:rsidRDefault="00962361" w:rsidP="0004359D">
      <w:pPr>
        <w:jc w:val="both"/>
        <w:rPr>
          <w:rFonts w:cs="Arial"/>
          <w:i/>
          <w:szCs w:val="22"/>
          <w:lang w:val="en-US"/>
        </w:rPr>
      </w:pPr>
    </w:p>
    <w:p w14:paraId="52A4A334" w14:textId="77777777" w:rsidR="00962361" w:rsidRPr="000B4FB1" w:rsidRDefault="00962361" w:rsidP="0004359D">
      <w:pPr>
        <w:jc w:val="both"/>
        <w:rPr>
          <w:rFonts w:cs="Arial"/>
          <w:i/>
          <w:szCs w:val="22"/>
          <w:lang w:val="en-US"/>
        </w:rPr>
      </w:pPr>
    </w:p>
    <w:p w14:paraId="59692E7A" w14:textId="3328F741" w:rsidR="001E655B" w:rsidRPr="000B4FB1" w:rsidRDefault="001E655B" w:rsidP="0004359D">
      <w:pPr>
        <w:jc w:val="both"/>
        <w:rPr>
          <w:rFonts w:cs="Arial"/>
          <w:bCs/>
          <w:iCs/>
          <w:szCs w:val="22"/>
        </w:rPr>
      </w:pPr>
    </w:p>
    <w:p w14:paraId="2D5A808D" w14:textId="0402694F" w:rsidR="001E655B" w:rsidRPr="000B4FB1" w:rsidRDefault="001E655B" w:rsidP="0004359D">
      <w:pPr>
        <w:jc w:val="both"/>
        <w:rPr>
          <w:rFonts w:cs="Arial"/>
          <w:bCs/>
          <w:iCs/>
          <w:szCs w:val="22"/>
        </w:rPr>
      </w:pPr>
    </w:p>
    <w:p w14:paraId="6B8EB385" w14:textId="5C89DB84" w:rsidR="001E655B" w:rsidRPr="000B4FB1" w:rsidRDefault="001E655B" w:rsidP="0004359D">
      <w:pPr>
        <w:jc w:val="both"/>
        <w:rPr>
          <w:rFonts w:cs="Arial"/>
          <w:bCs/>
          <w:iCs/>
          <w:szCs w:val="22"/>
        </w:rPr>
      </w:pPr>
    </w:p>
    <w:p w14:paraId="2FB74DDE" w14:textId="2632FB3E" w:rsidR="001E655B" w:rsidRPr="000B4FB1" w:rsidRDefault="001E655B" w:rsidP="0004359D">
      <w:pPr>
        <w:jc w:val="both"/>
        <w:rPr>
          <w:rFonts w:cs="Arial"/>
          <w:bCs/>
          <w:iCs/>
          <w:szCs w:val="22"/>
        </w:rPr>
      </w:pPr>
    </w:p>
    <w:p w14:paraId="03C07C00" w14:textId="0A61C22D" w:rsidR="001E655B" w:rsidRPr="000B4FB1" w:rsidRDefault="001E655B" w:rsidP="0004359D">
      <w:pPr>
        <w:jc w:val="both"/>
        <w:rPr>
          <w:rFonts w:cs="Arial"/>
          <w:bCs/>
          <w:iCs/>
          <w:szCs w:val="22"/>
        </w:rPr>
      </w:pPr>
    </w:p>
    <w:p w14:paraId="6362F856" w14:textId="66DDD9BA" w:rsidR="001E655B" w:rsidRPr="000B4FB1" w:rsidRDefault="001E655B" w:rsidP="0004359D">
      <w:pPr>
        <w:jc w:val="both"/>
        <w:rPr>
          <w:rFonts w:cs="Arial"/>
          <w:bCs/>
          <w:iCs/>
          <w:szCs w:val="22"/>
        </w:rPr>
      </w:pPr>
    </w:p>
    <w:p w14:paraId="67F69048" w14:textId="77777777" w:rsidR="001E655B" w:rsidRPr="000B4FB1" w:rsidRDefault="001E655B" w:rsidP="0004359D">
      <w:pPr>
        <w:jc w:val="both"/>
        <w:rPr>
          <w:rFonts w:cs="Arial"/>
          <w:bCs/>
          <w:iCs/>
          <w:szCs w:val="22"/>
        </w:rPr>
      </w:pPr>
    </w:p>
    <w:p w14:paraId="7B9FFD42" w14:textId="5529FF12" w:rsidR="00E26086" w:rsidRPr="000B4FB1" w:rsidRDefault="007172E7" w:rsidP="00E26086">
      <w:pPr>
        <w:jc w:val="both"/>
        <w:rPr>
          <w:rFonts w:cs="Arial"/>
          <w:b/>
          <w:iCs/>
          <w:szCs w:val="22"/>
        </w:rPr>
      </w:pPr>
      <w:r w:rsidRPr="000B4FB1">
        <w:rPr>
          <w:rFonts w:cs="Arial"/>
          <w:b/>
          <w:iCs/>
          <w:szCs w:val="22"/>
        </w:rPr>
        <w:t xml:space="preserve">DACA ESTE CAZUL </w:t>
      </w:r>
    </w:p>
    <w:p w14:paraId="43C3C84F" w14:textId="2F25C0C5" w:rsidR="00E26086" w:rsidRPr="000B4FB1" w:rsidRDefault="0023770B" w:rsidP="0023770B">
      <w:pPr>
        <w:jc w:val="center"/>
        <w:rPr>
          <w:rFonts w:cs="Arial"/>
          <w:b/>
          <w:szCs w:val="22"/>
          <w:lang w:val="en-US"/>
        </w:rPr>
      </w:pPr>
      <w:r>
        <w:rPr>
          <w:rFonts w:cs="Arial"/>
          <w:b/>
          <w:szCs w:val="22"/>
          <w:lang w:val="en-US"/>
        </w:rPr>
        <w:t xml:space="preserve">                                                                                                                             </w:t>
      </w:r>
      <w:r w:rsidR="00E26086" w:rsidRPr="000B4FB1">
        <w:rPr>
          <w:rFonts w:cs="Arial"/>
          <w:b/>
          <w:szCs w:val="22"/>
          <w:lang w:val="en-US"/>
        </w:rPr>
        <w:t>Formular 11</w:t>
      </w:r>
    </w:p>
    <w:p w14:paraId="48E857F0" w14:textId="77777777" w:rsidR="00E26086" w:rsidRPr="000B4FB1" w:rsidRDefault="00E26086" w:rsidP="00E26086">
      <w:pPr>
        <w:rPr>
          <w:rFonts w:cs="Arial"/>
          <w:i/>
          <w:szCs w:val="22"/>
          <w:lang w:val="en-US"/>
        </w:rPr>
      </w:pPr>
      <w:r w:rsidRPr="000B4FB1">
        <w:rPr>
          <w:rFonts w:cs="Arial"/>
          <w:i/>
          <w:szCs w:val="22"/>
          <w:lang w:val="en-US"/>
        </w:rPr>
        <w:t>OPERATOR ECONOMIC</w:t>
      </w:r>
    </w:p>
    <w:p w14:paraId="148278D8" w14:textId="77777777" w:rsidR="00E26086" w:rsidRPr="000B4FB1" w:rsidRDefault="00E26086" w:rsidP="00E26086">
      <w:pPr>
        <w:rPr>
          <w:rFonts w:cs="Arial"/>
          <w:szCs w:val="22"/>
          <w:lang w:val="en-US"/>
        </w:rPr>
      </w:pPr>
      <w:r w:rsidRPr="000B4FB1">
        <w:rPr>
          <w:rFonts w:cs="Arial"/>
          <w:szCs w:val="22"/>
          <w:lang w:val="en-US"/>
        </w:rPr>
        <w:t xml:space="preserve">  _____________________</w:t>
      </w:r>
    </w:p>
    <w:p w14:paraId="6C62A419" w14:textId="77777777" w:rsidR="00E26086" w:rsidRPr="000B4FB1" w:rsidRDefault="00E26086" w:rsidP="00E26086">
      <w:pPr>
        <w:rPr>
          <w:rFonts w:cs="Arial"/>
          <w:i/>
          <w:szCs w:val="22"/>
          <w:lang w:val="en-US"/>
        </w:rPr>
      </w:pPr>
      <w:r w:rsidRPr="000B4FB1">
        <w:rPr>
          <w:rFonts w:cs="Arial"/>
          <w:i/>
          <w:szCs w:val="22"/>
          <w:lang w:val="en-US"/>
        </w:rPr>
        <w:t xml:space="preserve">   (</w:t>
      </w:r>
      <w:proofErr w:type="gramStart"/>
      <w:r w:rsidRPr="000B4FB1">
        <w:rPr>
          <w:rFonts w:cs="Arial"/>
          <w:i/>
          <w:szCs w:val="22"/>
          <w:lang w:val="en-US"/>
        </w:rPr>
        <w:t>denumirea/numele</w:t>
      </w:r>
      <w:proofErr w:type="gramEnd"/>
      <w:r w:rsidRPr="000B4FB1">
        <w:rPr>
          <w:rFonts w:cs="Arial"/>
          <w:i/>
          <w:szCs w:val="22"/>
          <w:lang w:val="en-US"/>
        </w:rPr>
        <w:t>)</w:t>
      </w:r>
    </w:p>
    <w:p w14:paraId="1F3E44AD" w14:textId="77777777" w:rsidR="00E26086" w:rsidRPr="000B4FB1" w:rsidRDefault="00E26086" w:rsidP="00E26086">
      <w:pPr>
        <w:autoSpaceDE w:val="0"/>
        <w:autoSpaceDN w:val="0"/>
        <w:adjustRightInd w:val="0"/>
        <w:jc w:val="both"/>
        <w:rPr>
          <w:rFonts w:cs="Arial"/>
          <w:szCs w:val="22"/>
          <w:lang w:val="en-US"/>
        </w:rPr>
      </w:pPr>
    </w:p>
    <w:p w14:paraId="32DD6269" w14:textId="77777777" w:rsidR="00E26086" w:rsidRPr="000B4FB1" w:rsidRDefault="00E26086" w:rsidP="00E26086">
      <w:pPr>
        <w:autoSpaceDE w:val="0"/>
        <w:autoSpaceDN w:val="0"/>
        <w:adjustRightInd w:val="0"/>
        <w:jc w:val="both"/>
        <w:rPr>
          <w:rFonts w:cs="Arial"/>
          <w:szCs w:val="22"/>
          <w:lang w:val="en-US"/>
        </w:rPr>
      </w:pPr>
    </w:p>
    <w:p w14:paraId="72152D82" w14:textId="77069CDD" w:rsidR="00E26086" w:rsidRPr="000B4FB1" w:rsidRDefault="00E26086" w:rsidP="00E26086">
      <w:pPr>
        <w:pStyle w:val="DefaultText1"/>
        <w:jc w:val="center"/>
        <w:rPr>
          <w:rFonts w:ascii="Arial" w:hAnsi="Arial" w:cs="Arial"/>
          <w:b/>
          <w:sz w:val="22"/>
          <w:szCs w:val="22"/>
        </w:rPr>
      </w:pPr>
      <w:r w:rsidRPr="000B4FB1">
        <w:rPr>
          <w:rFonts w:ascii="Arial" w:hAnsi="Arial" w:cs="Arial"/>
          <w:b/>
          <w:sz w:val="22"/>
          <w:szCs w:val="22"/>
        </w:rPr>
        <w:t>Grafic de timp pentru indeplinirea sarcinilor</w:t>
      </w:r>
      <w:r w:rsidR="007172E7" w:rsidRPr="000B4FB1">
        <w:rPr>
          <w:rFonts w:ascii="Arial" w:hAnsi="Arial" w:cs="Arial"/>
          <w:b/>
          <w:sz w:val="22"/>
          <w:szCs w:val="22"/>
        </w:rPr>
        <w:t xml:space="preserve"> </w:t>
      </w:r>
    </w:p>
    <w:p w14:paraId="317FCC7D" w14:textId="77777777" w:rsidR="00E26086" w:rsidRPr="000B4FB1" w:rsidRDefault="00E26086" w:rsidP="00E26086">
      <w:pPr>
        <w:pStyle w:val="DefaultText1"/>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1170"/>
        <w:gridCol w:w="1080"/>
        <w:gridCol w:w="1861"/>
        <w:gridCol w:w="851"/>
        <w:gridCol w:w="708"/>
        <w:gridCol w:w="851"/>
        <w:gridCol w:w="850"/>
        <w:gridCol w:w="2160"/>
      </w:tblGrid>
      <w:tr w:rsidR="00EF5B77" w:rsidRPr="000B4FB1" w14:paraId="5221141A" w14:textId="77777777" w:rsidTr="00F96ACD">
        <w:tc>
          <w:tcPr>
            <w:tcW w:w="1170" w:type="dxa"/>
            <w:tcBorders>
              <w:top w:val="single" w:sz="6" w:space="0" w:color="auto"/>
              <w:left w:val="single" w:sz="6" w:space="0" w:color="auto"/>
              <w:bottom w:val="single" w:sz="6" w:space="0" w:color="auto"/>
              <w:right w:val="single" w:sz="6" w:space="0" w:color="auto"/>
            </w:tcBorders>
          </w:tcPr>
          <w:p w14:paraId="0ED49F6B"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Numele</w:t>
            </w:r>
            <w:r w:rsidRPr="000B4FB1">
              <w:rPr>
                <w:rFonts w:ascii="Arial" w:hAnsi="Arial" w:cs="Arial"/>
                <w:b/>
                <w:sz w:val="22"/>
                <w:szCs w:val="22"/>
                <w:vertAlign w:val="superscript"/>
              </w:rPr>
              <w:t>1</w:t>
            </w:r>
          </w:p>
        </w:tc>
        <w:tc>
          <w:tcPr>
            <w:tcW w:w="1080" w:type="dxa"/>
            <w:tcBorders>
              <w:top w:val="single" w:sz="6" w:space="0" w:color="auto"/>
              <w:left w:val="single" w:sz="6" w:space="0" w:color="auto"/>
              <w:bottom w:val="single" w:sz="6" w:space="0" w:color="auto"/>
              <w:right w:val="single" w:sz="6" w:space="0" w:color="auto"/>
            </w:tcBorders>
          </w:tcPr>
          <w:p w14:paraId="0DF494B4"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Functie</w:t>
            </w:r>
          </w:p>
        </w:tc>
        <w:tc>
          <w:tcPr>
            <w:tcW w:w="1861" w:type="dxa"/>
            <w:tcBorders>
              <w:top w:val="single" w:sz="6" w:space="0" w:color="auto"/>
              <w:left w:val="single" w:sz="6" w:space="0" w:color="auto"/>
              <w:bottom w:val="single" w:sz="6" w:space="0" w:color="auto"/>
              <w:right w:val="single" w:sz="6" w:space="0" w:color="auto"/>
            </w:tcBorders>
          </w:tcPr>
          <w:p w14:paraId="7AF98625" w14:textId="77777777" w:rsidR="00E26086" w:rsidRPr="000B4FB1" w:rsidRDefault="00E26086" w:rsidP="00F96ACD">
            <w:pPr>
              <w:pStyle w:val="TableText"/>
              <w:jc w:val="both"/>
              <w:rPr>
                <w:rFonts w:ascii="Arial" w:hAnsi="Arial" w:cs="Arial"/>
                <w:b/>
                <w:sz w:val="22"/>
                <w:szCs w:val="22"/>
              </w:rPr>
            </w:pPr>
            <w:r w:rsidRPr="000B4FB1">
              <w:rPr>
                <w:rFonts w:ascii="Arial" w:hAnsi="Arial" w:cs="Arial"/>
                <w:b/>
                <w:sz w:val="22"/>
                <w:szCs w:val="22"/>
              </w:rPr>
              <w:t>Sarcina (raporturi solicitate)</w:t>
            </w:r>
          </w:p>
        </w:tc>
        <w:tc>
          <w:tcPr>
            <w:tcW w:w="3260" w:type="dxa"/>
            <w:gridSpan w:val="4"/>
            <w:tcBorders>
              <w:top w:val="single" w:sz="6" w:space="0" w:color="auto"/>
              <w:left w:val="single" w:sz="6" w:space="0" w:color="auto"/>
              <w:bottom w:val="single" w:sz="6" w:space="0" w:color="auto"/>
              <w:right w:val="single" w:sz="6" w:space="0" w:color="auto"/>
            </w:tcBorders>
          </w:tcPr>
          <w:p w14:paraId="519C2197" w14:textId="77777777" w:rsidR="00E26086" w:rsidRPr="000B4FB1" w:rsidRDefault="00E26086" w:rsidP="00F96ACD">
            <w:pPr>
              <w:pStyle w:val="TableText"/>
              <w:jc w:val="both"/>
              <w:rPr>
                <w:rFonts w:ascii="Arial" w:hAnsi="Arial" w:cs="Arial"/>
                <w:b/>
                <w:sz w:val="22"/>
                <w:szCs w:val="22"/>
              </w:rPr>
            </w:pPr>
            <w:r w:rsidRPr="000B4FB1">
              <w:rPr>
                <w:rFonts w:ascii="Arial" w:hAnsi="Arial" w:cs="Arial"/>
                <w:b/>
                <w:sz w:val="22"/>
                <w:szCs w:val="22"/>
              </w:rPr>
              <w:t>ziua/saptamana/luna</w:t>
            </w:r>
          </w:p>
          <w:p w14:paraId="6DC18A46" w14:textId="77777777" w:rsidR="00E26086" w:rsidRPr="000B4FB1" w:rsidRDefault="00E26086" w:rsidP="00F96ACD">
            <w:pPr>
              <w:pStyle w:val="TableText"/>
              <w:jc w:val="both"/>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4E29944" w14:textId="77777777" w:rsidR="00E26086" w:rsidRPr="000B4FB1" w:rsidRDefault="00E26086" w:rsidP="00F96ACD">
            <w:pPr>
              <w:pStyle w:val="TableText"/>
              <w:jc w:val="both"/>
              <w:rPr>
                <w:rFonts w:ascii="Arial" w:hAnsi="Arial" w:cs="Arial"/>
                <w:b/>
                <w:sz w:val="22"/>
                <w:szCs w:val="22"/>
              </w:rPr>
            </w:pPr>
            <w:r w:rsidRPr="000B4FB1">
              <w:rPr>
                <w:rFonts w:ascii="Arial" w:hAnsi="Arial" w:cs="Arial"/>
                <w:b/>
                <w:sz w:val="22"/>
                <w:szCs w:val="22"/>
              </w:rPr>
              <w:t>numarul de zile/</w:t>
            </w:r>
          </w:p>
          <w:p w14:paraId="741E86AA"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saptamani/luni</w:t>
            </w:r>
          </w:p>
        </w:tc>
      </w:tr>
      <w:tr w:rsidR="00EF5B77" w:rsidRPr="000B4FB1" w14:paraId="5CDADD56" w14:textId="77777777" w:rsidTr="00F96ACD">
        <w:tc>
          <w:tcPr>
            <w:tcW w:w="1170" w:type="dxa"/>
            <w:tcBorders>
              <w:top w:val="single" w:sz="6" w:space="0" w:color="auto"/>
              <w:left w:val="single" w:sz="6" w:space="0" w:color="auto"/>
              <w:bottom w:val="single" w:sz="6" w:space="0" w:color="auto"/>
              <w:right w:val="single" w:sz="6" w:space="0" w:color="auto"/>
            </w:tcBorders>
          </w:tcPr>
          <w:p w14:paraId="5A0D1C75" w14:textId="77777777" w:rsidR="00E26086" w:rsidRPr="000B4FB1" w:rsidRDefault="00E26086" w:rsidP="00F96ACD">
            <w:pPr>
              <w:pStyle w:val="DefaultText"/>
              <w:jc w:val="both"/>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4409ADBD" w14:textId="77777777" w:rsidR="00E26086" w:rsidRPr="000B4FB1" w:rsidRDefault="00E26086" w:rsidP="00F96ACD">
            <w:pPr>
              <w:pStyle w:val="DefaultText"/>
              <w:jc w:val="both"/>
              <w:rPr>
                <w:rFonts w:ascii="Arial" w:hAnsi="Arial" w:cs="Arial"/>
                <w:sz w:val="22"/>
                <w:szCs w:val="22"/>
              </w:rPr>
            </w:pPr>
          </w:p>
        </w:tc>
        <w:tc>
          <w:tcPr>
            <w:tcW w:w="1861" w:type="dxa"/>
            <w:tcBorders>
              <w:top w:val="single" w:sz="6" w:space="0" w:color="auto"/>
              <w:left w:val="single" w:sz="6" w:space="0" w:color="auto"/>
              <w:bottom w:val="single" w:sz="6" w:space="0" w:color="auto"/>
              <w:right w:val="single" w:sz="6" w:space="0" w:color="auto"/>
            </w:tcBorders>
          </w:tcPr>
          <w:p w14:paraId="425B0174"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38539828"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1</w:t>
            </w:r>
          </w:p>
        </w:tc>
        <w:tc>
          <w:tcPr>
            <w:tcW w:w="708" w:type="dxa"/>
            <w:tcBorders>
              <w:top w:val="single" w:sz="6" w:space="0" w:color="auto"/>
              <w:left w:val="single" w:sz="6" w:space="0" w:color="auto"/>
              <w:bottom w:val="single" w:sz="6" w:space="0" w:color="auto"/>
              <w:right w:val="single" w:sz="6" w:space="0" w:color="auto"/>
            </w:tcBorders>
          </w:tcPr>
          <w:p w14:paraId="7A010846"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2</w:t>
            </w:r>
          </w:p>
        </w:tc>
        <w:tc>
          <w:tcPr>
            <w:tcW w:w="851" w:type="dxa"/>
            <w:tcBorders>
              <w:top w:val="single" w:sz="6" w:space="0" w:color="auto"/>
              <w:left w:val="single" w:sz="6" w:space="0" w:color="auto"/>
              <w:bottom w:val="single" w:sz="6" w:space="0" w:color="auto"/>
              <w:right w:val="single" w:sz="6" w:space="0" w:color="auto"/>
            </w:tcBorders>
          </w:tcPr>
          <w:p w14:paraId="14A76C27"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3</w:t>
            </w:r>
          </w:p>
        </w:tc>
        <w:tc>
          <w:tcPr>
            <w:tcW w:w="850" w:type="dxa"/>
            <w:tcBorders>
              <w:top w:val="single" w:sz="6" w:space="0" w:color="auto"/>
              <w:left w:val="single" w:sz="6" w:space="0" w:color="auto"/>
              <w:bottom w:val="single" w:sz="6" w:space="0" w:color="auto"/>
              <w:right w:val="single" w:sz="6" w:space="0" w:color="auto"/>
            </w:tcBorders>
          </w:tcPr>
          <w:p w14:paraId="75ECDE6B"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14:paraId="1B1DAF4D" w14:textId="77777777" w:rsidR="00E26086" w:rsidRPr="000B4FB1" w:rsidRDefault="00E26086" w:rsidP="00F96ACD">
            <w:pPr>
              <w:pStyle w:val="DefaultText"/>
              <w:jc w:val="both"/>
              <w:rPr>
                <w:rFonts w:ascii="Arial" w:hAnsi="Arial" w:cs="Arial"/>
                <w:sz w:val="22"/>
                <w:szCs w:val="22"/>
              </w:rPr>
            </w:pPr>
          </w:p>
        </w:tc>
      </w:tr>
      <w:tr w:rsidR="00EF5B77" w:rsidRPr="000B4FB1" w14:paraId="75316700" w14:textId="77777777" w:rsidTr="00F96ACD">
        <w:tc>
          <w:tcPr>
            <w:tcW w:w="1170" w:type="dxa"/>
            <w:tcBorders>
              <w:top w:val="single" w:sz="6" w:space="0" w:color="auto"/>
              <w:left w:val="single" w:sz="6" w:space="0" w:color="auto"/>
              <w:bottom w:val="single" w:sz="6" w:space="0" w:color="auto"/>
              <w:right w:val="single" w:sz="6" w:space="0" w:color="auto"/>
            </w:tcBorders>
          </w:tcPr>
          <w:p w14:paraId="536A0734"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1</w:t>
            </w:r>
          </w:p>
        </w:tc>
        <w:tc>
          <w:tcPr>
            <w:tcW w:w="1080" w:type="dxa"/>
            <w:tcBorders>
              <w:top w:val="single" w:sz="6" w:space="0" w:color="auto"/>
              <w:left w:val="single" w:sz="6" w:space="0" w:color="auto"/>
              <w:bottom w:val="single" w:sz="6" w:space="0" w:color="auto"/>
              <w:right w:val="single" w:sz="6" w:space="0" w:color="auto"/>
            </w:tcBorders>
          </w:tcPr>
          <w:p w14:paraId="25A3435D" w14:textId="77777777" w:rsidR="00E26086" w:rsidRPr="000B4FB1" w:rsidRDefault="00E26086" w:rsidP="00F96ACD">
            <w:pPr>
              <w:pStyle w:val="DefaultText"/>
              <w:jc w:val="both"/>
              <w:rPr>
                <w:rFonts w:ascii="Arial" w:hAnsi="Arial" w:cs="Arial"/>
                <w:sz w:val="22"/>
                <w:szCs w:val="22"/>
              </w:rPr>
            </w:pPr>
          </w:p>
        </w:tc>
        <w:tc>
          <w:tcPr>
            <w:tcW w:w="1861" w:type="dxa"/>
            <w:tcBorders>
              <w:top w:val="single" w:sz="6" w:space="0" w:color="auto"/>
              <w:left w:val="single" w:sz="6" w:space="0" w:color="auto"/>
              <w:bottom w:val="single" w:sz="6" w:space="0" w:color="auto"/>
              <w:right w:val="single" w:sz="6" w:space="0" w:color="auto"/>
            </w:tcBorders>
          </w:tcPr>
          <w:p w14:paraId="035C08BA"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7CC7750C"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0AE25762"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283EEE32"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1144B25C" w14:textId="77777777" w:rsidR="00E26086" w:rsidRPr="000B4FB1" w:rsidRDefault="00E26086" w:rsidP="00F96ACD">
            <w:pPr>
              <w:pStyle w:val="DefaultText"/>
              <w:jc w:val="both"/>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37B1DC2"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total 1</w:t>
            </w:r>
          </w:p>
        </w:tc>
      </w:tr>
      <w:tr w:rsidR="00EF5B77" w:rsidRPr="000B4FB1" w14:paraId="0E68E369" w14:textId="77777777" w:rsidTr="00F96ACD">
        <w:tc>
          <w:tcPr>
            <w:tcW w:w="1170" w:type="dxa"/>
            <w:tcBorders>
              <w:top w:val="single" w:sz="6" w:space="0" w:color="auto"/>
              <w:left w:val="single" w:sz="6" w:space="0" w:color="auto"/>
              <w:bottom w:val="single" w:sz="6" w:space="0" w:color="auto"/>
              <w:right w:val="single" w:sz="6" w:space="0" w:color="auto"/>
            </w:tcBorders>
          </w:tcPr>
          <w:p w14:paraId="03496ECE"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2</w:t>
            </w:r>
          </w:p>
        </w:tc>
        <w:tc>
          <w:tcPr>
            <w:tcW w:w="1080" w:type="dxa"/>
            <w:tcBorders>
              <w:top w:val="single" w:sz="6" w:space="0" w:color="auto"/>
              <w:left w:val="single" w:sz="6" w:space="0" w:color="auto"/>
              <w:bottom w:val="single" w:sz="6" w:space="0" w:color="auto"/>
              <w:right w:val="single" w:sz="6" w:space="0" w:color="auto"/>
            </w:tcBorders>
          </w:tcPr>
          <w:p w14:paraId="332C756E" w14:textId="77777777" w:rsidR="00E26086" w:rsidRPr="000B4FB1" w:rsidRDefault="00E26086" w:rsidP="00F96ACD">
            <w:pPr>
              <w:pStyle w:val="DefaultText"/>
              <w:jc w:val="both"/>
              <w:rPr>
                <w:rFonts w:ascii="Arial" w:hAnsi="Arial" w:cs="Arial"/>
                <w:sz w:val="22"/>
                <w:szCs w:val="22"/>
              </w:rPr>
            </w:pPr>
          </w:p>
        </w:tc>
        <w:tc>
          <w:tcPr>
            <w:tcW w:w="1861" w:type="dxa"/>
            <w:tcBorders>
              <w:top w:val="single" w:sz="6" w:space="0" w:color="auto"/>
              <w:left w:val="single" w:sz="6" w:space="0" w:color="auto"/>
              <w:bottom w:val="single" w:sz="6" w:space="0" w:color="auto"/>
              <w:right w:val="single" w:sz="6" w:space="0" w:color="auto"/>
            </w:tcBorders>
          </w:tcPr>
          <w:p w14:paraId="4BA1D754"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1ACE7E3F"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ECDEA5C"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3CA4C375"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17EB390C" w14:textId="77777777" w:rsidR="00E26086" w:rsidRPr="000B4FB1" w:rsidRDefault="00E26086" w:rsidP="00F96ACD">
            <w:pPr>
              <w:pStyle w:val="DefaultText"/>
              <w:jc w:val="both"/>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5F83729"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total 2</w:t>
            </w:r>
          </w:p>
        </w:tc>
      </w:tr>
      <w:tr w:rsidR="00E26086" w:rsidRPr="000B4FB1" w14:paraId="3880B752" w14:textId="77777777" w:rsidTr="00F96ACD">
        <w:tc>
          <w:tcPr>
            <w:tcW w:w="1170" w:type="dxa"/>
            <w:tcBorders>
              <w:top w:val="single" w:sz="6" w:space="0" w:color="auto"/>
              <w:left w:val="single" w:sz="6" w:space="0" w:color="auto"/>
              <w:bottom w:val="single" w:sz="6" w:space="0" w:color="auto"/>
              <w:right w:val="single" w:sz="6" w:space="0" w:color="auto"/>
            </w:tcBorders>
          </w:tcPr>
          <w:p w14:paraId="68E8D981"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w:t>
            </w:r>
          </w:p>
        </w:tc>
        <w:tc>
          <w:tcPr>
            <w:tcW w:w="1080" w:type="dxa"/>
            <w:tcBorders>
              <w:top w:val="single" w:sz="6" w:space="0" w:color="auto"/>
              <w:left w:val="single" w:sz="6" w:space="0" w:color="auto"/>
              <w:bottom w:val="single" w:sz="6" w:space="0" w:color="auto"/>
              <w:right w:val="single" w:sz="6" w:space="0" w:color="auto"/>
            </w:tcBorders>
          </w:tcPr>
          <w:p w14:paraId="47ED2A11" w14:textId="77777777" w:rsidR="00E26086" w:rsidRPr="000B4FB1" w:rsidRDefault="00E26086" w:rsidP="00F96ACD">
            <w:pPr>
              <w:pStyle w:val="DefaultText"/>
              <w:jc w:val="both"/>
              <w:rPr>
                <w:rFonts w:ascii="Arial" w:hAnsi="Arial" w:cs="Arial"/>
                <w:sz w:val="22"/>
                <w:szCs w:val="22"/>
              </w:rPr>
            </w:pPr>
          </w:p>
        </w:tc>
        <w:tc>
          <w:tcPr>
            <w:tcW w:w="1861" w:type="dxa"/>
            <w:tcBorders>
              <w:top w:val="single" w:sz="6" w:space="0" w:color="auto"/>
              <w:left w:val="single" w:sz="6" w:space="0" w:color="auto"/>
              <w:bottom w:val="single" w:sz="6" w:space="0" w:color="auto"/>
              <w:right w:val="single" w:sz="6" w:space="0" w:color="auto"/>
            </w:tcBorders>
          </w:tcPr>
          <w:p w14:paraId="70739FD8"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1EC82139"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EAF5601"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27835D73"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75A4CCA1" w14:textId="77777777" w:rsidR="00E26086" w:rsidRPr="000B4FB1" w:rsidRDefault="00E26086" w:rsidP="00F96ACD">
            <w:pPr>
              <w:pStyle w:val="DefaultText"/>
              <w:jc w:val="both"/>
              <w:rPr>
                <w:rFonts w:ascii="Arial" w:hAnsi="Arial" w:cs="Arial"/>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E4B441C" w14:textId="77777777" w:rsidR="00E26086" w:rsidRPr="000B4FB1" w:rsidRDefault="00E26086" w:rsidP="00F96ACD">
            <w:pPr>
              <w:pStyle w:val="TableText"/>
              <w:jc w:val="both"/>
              <w:rPr>
                <w:rFonts w:ascii="Arial" w:hAnsi="Arial" w:cs="Arial"/>
                <w:sz w:val="22"/>
                <w:szCs w:val="22"/>
              </w:rPr>
            </w:pPr>
            <w:proofErr w:type="gramStart"/>
            <w:r w:rsidRPr="000B4FB1">
              <w:rPr>
                <w:rFonts w:ascii="Arial" w:hAnsi="Arial" w:cs="Arial"/>
                <w:sz w:val="22"/>
                <w:szCs w:val="22"/>
              </w:rPr>
              <w:t>total ....</w:t>
            </w:r>
            <w:proofErr w:type="gramEnd"/>
          </w:p>
        </w:tc>
      </w:tr>
    </w:tbl>
    <w:p w14:paraId="3D0593C4" w14:textId="77777777" w:rsidR="00E26086" w:rsidRPr="000B4FB1" w:rsidRDefault="00E26086" w:rsidP="00E26086">
      <w:pPr>
        <w:pStyle w:val="DefaultText1"/>
        <w:jc w:val="both"/>
        <w:rPr>
          <w:rFonts w:ascii="Arial" w:hAnsi="Arial" w:cs="Arial"/>
          <w:sz w:val="22"/>
          <w:szCs w:val="22"/>
        </w:rPr>
      </w:pPr>
    </w:p>
    <w:p w14:paraId="1A028AEA" w14:textId="77777777" w:rsidR="00E26086" w:rsidRPr="000B4FB1" w:rsidRDefault="00E26086" w:rsidP="00E26086">
      <w:pPr>
        <w:pStyle w:val="DefaultText1"/>
        <w:jc w:val="both"/>
        <w:rPr>
          <w:rFonts w:ascii="Arial" w:hAnsi="Arial" w:cs="Arial"/>
          <w:sz w:val="22"/>
          <w:szCs w:val="22"/>
        </w:rPr>
      </w:pPr>
    </w:p>
    <w:p w14:paraId="6E97FC23" w14:textId="77777777" w:rsidR="00E26086" w:rsidRPr="000B4FB1" w:rsidRDefault="00E26086" w:rsidP="00E26086">
      <w:pPr>
        <w:pStyle w:val="DefaultText1"/>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1337"/>
        <w:gridCol w:w="2774"/>
        <w:gridCol w:w="851"/>
        <w:gridCol w:w="708"/>
        <w:gridCol w:w="851"/>
        <w:gridCol w:w="850"/>
        <w:gridCol w:w="2045"/>
      </w:tblGrid>
      <w:tr w:rsidR="00EF5B77" w:rsidRPr="000B4FB1" w14:paraId="6B9ED342" w14:textId="77777777" w:rsidTr="00F96ACD">
        <w:tc>
          <w:tcPr>
            <w:tcW w:w="1337" w:type="dxa"/>
            <w:tcBorders>
              <w:top w:val="single" w:sz="6" w:space="0" w:color="auto"/>
              <w:left w:val="single" w:sz="6" w:space="0" w:color="auto"/>
              <w:bottom w:val="single" w:sz="6" w:space="0" w:color="auto"/>
              <w:right w:val="single" w:sz="6" w:space="0" w:color="auto"/>
            </w:tcBorders>
          </w:tcPr>
          <w:p w14:paraId="57B0AF58"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Denumire activitati</w:t>
            </w:r>
          </w:p>
        </w:tc>
        <w:tc>
          <w:tcPr>
            <w:tcW w:w="2774" w:type="dxa"/>
            <w:tcBorders>
              <w:top w:val="single" w:sz="6" w:space="0" w:color="auto"/>
              <w:left w:val="single" w:sz="6" w:space="0" w:color="auto"/>
              <w:bottom w:val="single" w:sz="6" w:space="0" w:color="auto"/>
              <w:right w:val="single" w:sz="6" w:space="0" w:color="auto"/>
            </w:tcBorders>
          </w:tcPr>
          <w:p w14:paraId="30439AB6"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Numarul de persoane aferente fiecarei activitati</w:t>
            </w:r>
          </w:p>
        </w:tc>
        <w:tc>
          <w:tcPr>
            <w:tcW w:w="3260" w:type="dxa"/>
            <w:gridSpan w:val="4"/>
            <w:tcBorders>
              <w:top w:val="single" w:sz="6" w:space="0" w:color="auto"/>
              <w:left w:val="single" w:sz="6" w:space="0" w:color="auto"/>
              <w:bottom w:val="single" w:sz="6" w:space="0" w:color="auto"/>
              <w:right w:val="single" w:sz="6" w:space="0" w:color="auto"/>
            </w:tcBorders>
          </w:tcPr>
          <w:p w14:paraId="2C93067E"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ziua/saptamana/luna</w:t>
            </w:r>
          </w:p>
        </w:tc>
        <w:tc>
          <w:tcPr>
            <w:tcW w:w="2045" w:type="dxa"/>
            <w:tcBorders>
              <w:top w:val="single" w:sz="6" w:space="0" w:color="auto"/>
              <w:left w:val="single" w:sz="6" w:space="0" w:color="auto"/>
              <w:bottom w:val="single" w:sz="6" w:space="0" w:color="auto"/>
              <w:right w:val="single" w:sz="6" w:space="0" w:color="auto"/>
            </w:tcBorders>
          </w:tcPr>
          <w:p w14:paraId="1F6CE977" w14:textId="77777777" w:rsidR="00E26086" w:rsidRPr="000B4FB1" w:rsidRDefault="00E26086" w:rsidP="00F96ACD">
            <w:pPr>
              <w:pStyle w:val="TableText"/>
              <w:jc w:val="both"/>
              <w:rPr>
                <w:rFonts w:ascii="Arial" w:hAnsi="Arial" w:cs="Arial"/>
                <w:b/>
                <w:sz w:val="22"/>
                <w:szCs w:val="22"/>
              </w:rPr>
            </w:pPr>
            <w:r w:rsidRPr="000B4FB1">
              <w:rPr>
                <w:rFonts w:ascii="Arial" w:hAnsi="Arial" w:cs="Arial"/>
                <w:b/>
                <w:sz w:val="22"/>
                <w:szCs w:val="22"/>
              </w:rPr>
              <w:t xml:space="preserve">numarul de </w:t>
            </w:r>
          </w:p>
          <w:p w14:paraId="30453DF8" w14:textId="77777777" w:rsidR="00E26086" w:rsidRPr="000B4FB1" w:rsidRDefault="00E26086" w:rsidP="00F96ACD">
            <w:pPr>
              <w:pStyle w:val="TableText"/>
              <w:jc w:val="both"/>
              <w:rPr>
                <w:rFonts w:ascii="Arial" w:hAnsi="Arial" w:cs="Arial"/>
                <w:b/>
                <w:sz w:val="22"/>
                <w:szCs w:val="22"/>
              </w:rPr>
            </w:pPr>
            <w:r w:rsidRPr="000B4FB1">
              <w:rPr>
                <w:rFonts w:ascii="Arial" w:hAnsi="Arial" w:cs="Arial"/>
                <w:b/>
                <w:sz w:val="22"/>
                <w:szCs w:val="22"/>
              </w:rPr>
              <w:t>zile/</w:t>
            </w:r>
          </w:p>
          <w:p w14:paraId="6B670E5C"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saptamani/ luni</w:t>
            </w:r>
          </w:p>
        </w:tc>
      </w:tr>
      <w:tr w:rsidR="00EF5B77" w:rsidRPr="000B4FB1" w14:paraId="25986569" w14:textId="77777777" w:rsidTr="00F96ACD">
        <w:tc>
          <w:tcPr>
            <w:tcW w:w="1337" w:type="dxa"/>
            <w:tcBorders>
              <w:top w:val="single" w:sz="6" w:space="0" w:color="auto"/>
              <w:left w:val="single" w:sz="6" w:space="0" w:color="auto"/>
              <w:bottom w:val="single" w:sz="6" w:space="0" w:color="auto"/>
              <w:right w:val="single" w:sz="6" w:space="0" w:color="auto"/>
            </w:tcBorders>
          </w:tcPr>
          <w:p w14:paraId="471B8449" w14:textId="77777777" w:rsidR="00E26086" w:rsidRPr="000B4FB1" w:rsidRDefault="00E26086" w:rsidP="00F96ACD">
            <w:pPr>
              <w:pStyle w:val="DefaultText"/>
              <w:jc w:val="both"/>
              <w:rPr>
                <w:rFonts w:ascii="Arial" w:hAnsi="Arial" w:cs="Arial"/>
                <w:sz w:val="22"/>
                <w:szCs w:val="22"/>
              </w:rPr>
            </w:pPr>
          </w:p>
        </w:tc>
        <w:tc>
          <w:tcPr>
            <w:tcW w:w="2774" w:type="dxa"/>
            <w:tcBorders>
              <w:top w:val="single" w:sz="6" w:space="0" w:color="auto"/>
              <w:left w:val="single" w:sz="6" w:space="0" w:color="auto"/>
              <w:bottom w:val="single" w:sz="6" w:space="0" w:color="auto"/>
              <w:right w:val="single" w:sz="6" w:space="0" w:color="auto"/>
            </w:tcBorders>
          </w:tcPr>
          <w:p w14:paraId="05AEC15C"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1C3C9BEC"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1</w:t>
            </w:r>
          </w:p>
        </w:tc>
        <w:tc>
          <w:tcPr>
            <w:tcW w:w="708" w:type="dxa"/>
            <w:tcBorders>
              <w:top w:val="single" w:sz="6" w:space="0" w:color="auto"/>
              <w:left w:val="single" w:sz="6" w:space="0" w:color="auto"/>
              <w:bottom w:val="single" w:sz="6" w:space="0" w:color="auto"/>
              <w:right w:val="single" w:sz="6" w:space="0" w:color="auto"/>
            </w:tcBorders>
          </w:tcPr>
          <w:p w14:paraId="5C367ABC"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2</w:t>
            </w:r>
          </w:p>
        </w:tc>
        <w:tc>
          <w:tcPr>
            <w:tcW w:w="851" w:type="dxa"/>
            <w:tcBorders>
              <w:top w:val="single" w:sz="6" w:space="0" w:color="auto"/>
              <w:left w:val="single" w:sz="6" w:space="0" w:color="auto"/>
              <w:bottom w:val="single" w:sz="6" w:space="0" w:color="auto"/>
              <w:right w:val="single" w:sz="6" w:space="0" w:color="auto"/>
            </w:tcBorders>
          </w:tcPr>
          <w:p w14:paraId="310F5B82"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3</w:t>
            </w:r>
          </w:p>
        </w:tc>
        <w:tc>
          <w:tcPr>
            <w:tcW w:w="850" w:type="dxa"/>
            <w:tcBorders>
              <w:top w:val="single" w:sz="6" w:space="0" w:color="auto"/>
              <w:left w:val="single" w:sz="6" w:space="0" w:color="auto"/>
              <w:bottom w:val="single" w:sz="6" w:space="0" w:color="auto"/>
              <w:right w:val="single" w:sz="6" w:space="0" w:color="auto"/>
            </w:tcBorders>
          </w:tcPr>
          <w:p w14:paraId="35366291" w14:textId="77777777" w:rsidR="00E26086" w:rsidRPr="000B4FB1" w:rsidRDefault="00E26086" w:rsidP="00F96ACD">
            <w:pPr>
              <w:pStyle w:val="TableText"/>
              <w:jc w:val="both"/>
              <w:rPr>
                <w:rFonts w:ascii="Arial" w:hAnsi="Arial" w:cs="Arial"/>
                <w:sz w:val="22"/>
                <w:szCs w:val="22"/>
              </w:rPr>
            </w:pPr>
            <w:r w:rsidRPr="000B4FB1">
              <w:rPr>
                <w:rFonts w:ascii="Arial" w:hAnsi="Arial" w:cs="Arial"/>
                <w:b/>
                <w:sz w:val="22"/>
                <w:szCs w:val="22"/>
              </w:rPr>
              <w:t>...</w:t>
            </w:r>
          </w:p>
        </w:tc>
        <w:tc>
          <w:tcPr>
            <w:tcW w:w="2045" w:type="dxa"/>
            <w:tcBorders>
              <w:top w:val="single" w:sz="6" w:space="0" w:color="auto"/>
              <w:left w:val="single" w:sz="6" w:space="0" w:color="auto"/>
              <w:bottom w:val="single" w:sz="6" w:space="0" w:color="auto"/>
              <w:right w:val="single" w:sz="6" w:space="0" w:color="auto"/>
            </w:tcBorders>
          </w:tcPr>
          <w:p w14:paraId="02703470" w14:textId="77777777" w:rsidR="00E26086" w:rsidRPr="000B4FB1" w:rsidRDefault="00E26086" w:rsidP="00F96ACD">
            <w:pPr>
              <w:pStyle w:val="DefaultText"/>
              <w:jc w:val="both"/>
              <w:rPr>
                <w:rFonts w:ascii="Arial" w:hAnsi="Arial" w:cs="Arial"/>
                <w:sz w:val="22"/>
                <w:szCs w:val="22"/>
              </w:rPr>
            </w:pPr>
          </w:p>
        </w:tc>
      </w:tr>
      <w:tr w:rsidR="00EF5B77" w:rsidRPr="000B4FB1" w14:paraId="6BE5F41A" w14:textId="77777777" w:rsidTr="00F96ACD">
        <w:tc>
          <w:tcPr>
            <w:tcW w:w="1337" w:type="dxa"/>
            <w:tcBorders>
              <w:top w:val="single" w:sz="6" w:space="0" w:color="auto"/>
              <w:left w:val="single" w:sz="6" w:space="0" w:color="auto"/>
              <w:bottom w:val="single" w:sz="6" w:space="0" w:color="auto"/>
              <w:right w:val="single" w:sz="6" w:space="0" w:color="auto"/>
            </w:tcBorders>
          </w:tcPr>
          <w:p w14:paraId="627733E1"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1</w:t>
            </w:r>
          </w:p>
        </w:tc>
        <w:tc>
          <w:tcPr>
            <w:tcW w:w="2774" w:type="dxa"/>
            <w:tcBorders>
              <w:top w:val="single" w:sz="6" w:space="0" w:color="auto"/>
              <w:left w:val="single" w:sz="6" w:space="0" w:color="auto"/>
              <w:bottom w:val="single" w:sz="6" w:space="0" w:color="auto"/>
              <w:right w:val="single" w:sz="6" w:space="0" w:color="auto"/>
            </w:tcBorders>
          </w:tcPr>
          <w:p w14:paraId="120E1B34"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423652E9"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39179740"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59124D96"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2E375D71" w14:textId="77777777" w:rsidR="00E26086" w:rsidRPr="000B4FB1" w:rsidRDefault="00E26086" w:rsidP="00F96ACD">
            <w:pPr>
              <w:pStyle w:val="DefaultText"/>
              <w:jc w:val="both"/>
              <w:rPr>
                <w:rFonts w:ascii="Arial" w:hAnsi="Arial" w:cs="Arial"/>
                <w:sz w:val="22"/>
                <w:szCs w:val="22"/>
              </w:rPr>
            </w:pPr>
          </w:p>
        </w:tc>
        <w:tc>
          <w:tcPr>
            <w:tcW w:w="2045" w:type="dxa"/>
            <w:tcBorders>
              <w:top w:val="single" w:sz="6" w:space="0" w:color="auto"/>
              <w:left w:val="single" w:sz="6" w:space="0" w:color="auto"/>
              <w:bottom w:val="single" w:sz="6" w:space="0" w:color="auto"/>
              <w:right w:val="single" w:sz="6" w:space="0" w:color="auto"/>
            </w:tcBorders>
          </w:tcPr>
          <w:p w14:paraId="1D088BC0"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total 1</w:t>
            </w:r>
          </w:p>
        </w:tc>
      </w:tr>
      <w:tr w:rsidR="00EF5B77" w:rsidRPr="000B4FB1" w14:paraId="33702C52" w14:textId="77777777" w:rsidTr="00F96ACD">
        <w:tc>
          <w:tcPr>
            <w:tcW w:w="1337" w:type="dxa"/>
            <w:tcBorders>
              <w:top w:val="single" w:sz="6" w:space="0" w:color="auto"/>
              <w:left w:val="single" w:sz="6" w:space="0" w:color="auto"/>
              <w:bottom w:val="single" w:sz="6" w:space="0" w:color="auto"/>
              <w:right w:val="single" w:sz="6" w:space="0" w:color="auto"/>
            </w:tcBorders>
          </w:tcPr>
          <w:p w14:paraId="6FD281DA"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2</w:t>
            </w:r>
          </w:p>
        </w:tc>
        <w:tc>
          <w:tcPr>
            <w:tcW w:w="2774" w:type="dxa"/>
            <w:tcBorders>
              <w:top w:val="single" w:sz="6" w:space="0" w:color="auto"/>
              <w:left w:val="single" w:sz="6" w:space="0" w:color="auto"/>
              <w:bottom w:val="single" w:sz="6" w:space="0" w:color="auto"/>
              <w:right w:val="single" w:sz="6" w:space="0" w:color="auto"/>
            </w:tcBorders>
          </w:tcPr>
          <w:p w14:paraId="79CC8480"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36040987"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53EE5097"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789694CF"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43D7AEE1" w14:textId="77777777" w:rsidR="00E26086" w:rsidRPr="000B4FB1" w:rsidRDefault="00E26086" w:rsidP="00F96ACD">
            <w:pPr>
              <w:pStyle w:val="DefaultText"/>
              <w:jc w:val="both"/>
              <w:rPr>
                <w:rFonts w:ascii="Arial" w:hAnsi="Arial" w:cs="Arial"/>
                <w:sz w:val="22"/>
                <w:szCs w:val="22"/>
              </w:rPr>
            </w:pPr>
          </w:p>
        </w:tc>
        <w:tc>
          <w:tcPr>
            <w:tcW w:w="2045" w:type="dxa"/>
            <w:tcBorders>
              <w:top w:val="single" w:sz="6" w:space="0" w:color="auto"/>
              <w:left w:val="single" w:sz="6" w:space="0" w:color="auto"/>
              <w:bottom w:val="single" w:sz="6" w:space="0" w:color="auto"/>
              <w:right w:val="single" w:sz="6" w:space="0" w:color="auto"/>
            </w:tcBorders>
          </w:tcPr>
          <w:p w14:paraId="445CB3F2"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total 2</w:t>
            </w:r>
          </w:p>
        </w:tc>
      </w:tr>
      <w:tr w:rsidR="00E26086" w:rsidRPr="000B4FB1" w14:paraId="28675317" w14:textId="77777777" w:rsidTr="00F96ACD">
        <w:tc>
          <w:tcPr>
            <w:tcW w:w="1337" w:type="dxa"/>
            <w:tcBorders>
              <w:top w:val="single" w:sz="6" w:space="0" w:color="auto"/>
              <w:left w:val="single" w:sz="6" w:space="0" w:color="auto"/>
              <w:bottom w:val="single" w:sz="6" w:space="0" w:color="auto"/>
              <w:right w:val="single" w:sz="6" w:space="0" w:color="auto"/>
            </w:tcBorders>
          </w:tcPr>
          <w:p w14:paraId="716124B8"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w:t>
            </w:r>
          </w:p>
        </w:tc>
        <w:tc>
          <w:tcPr>
            <w:tcW w:w="2774" w:type="dxa"/>
            <w:tcBorders>
              <w:top w:val="single" w:sz="6" w:space="0" w:color="auto"/>
              <w:left w:val="single" w:sz="6" w:space="0" w:color="auto"/>
              <w:bottom w:val="single" w:sz="6" w:space="0" w:color="auto"/>
              <w:right w:val="single" w:sz="6" w:space="0" w:color="auto"/>
            </w:tcBorders>
          </w:tcPr>
          <w:p w14:paraId="36CAAC5E"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18436000" w14:textId="77777777" w:rsidR="00E26086" w:rsidRPr="000B4FB1" w:rsidRDefault="00E26086" w:rsidP="00F96ACD">
            <w:pPr>
              <w:pStyle w:val="DefaultText"/>
              <w:jc w:val="both"/>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6BC6AF46" w14:textId="77777777" w:rsidR="00E26086" w:rsidRPr="000B4FB1" w:rsidRDefault="00E26086" w:rsidP="00F96ACD">
            <w:pPr>
              <w:pStyle w:val="DefaultText"/>
              <w:jc w:val="both"/>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403EF103" w14:textId="77777777" w:rsidR="00E26086" w:rsidRPr="000B4FB1" w:rsidRDefault="00E26086" w:rsidP="00F96ACD">
            <w:pPr>
              <w:pStyle w:val="DefaultText"/>
              <w:jc w:val="both"/>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49B0DF2C" w14:textId="77777777" w:rsidR="00E26086" w:rsidRPr="000B4FB1" w:rsidRDefault="00E26086" w:rsidP="00F96ACD">
            <w:pPr>
              <w:pStyle w:val="DefaultText"/>
              <w:jc w:val="both"/>
              <w:rPr>
                <w:rFonts w:ascii="Arial" w:hAnsi="Arial" w:cs="Arial"/>
                <w:sz w:val="22"/>
                <w:szCs w:val="22"/>
              </w:rPr>
            </w:pPr>
          </w:p>
        </w:tc>
        <w:tc>
          <w:tcPr>
            <w:tcW w:w="2045" w:type="dxa"/>
            <w:tcBorders>
              <w:top w:val="single" w:sz="6" w:space="0" w:color="auto"/>
              <w:left w:val="single" w:sz="6" w:space="0" w:color="auto"/>
              <w:bottom w:val="single" w:sz="6" w:space="0" w:color="auto"/>
              <w:right w:val="single" w:sz="6" w:space="0" w:color="auto"/>
            </w:tcBorders>
          </w:tcPr>
          <w:p w14:paraId="216E8815" w14:textId="77777777" w:rsidR="00E26086" w:rsidRPr="000B4FB1" w:rsidRDefault="00E26086" w:rsidP="00F96ACD">
            <w:pPr>
              <w:pStyle w:val="TableText"/>
              <w:jc w:val="both"/>
              <w:rPr>
                <w:rFonts w:ascii="Arial" w:hAnsi="Arial" w:cs="Arial"/>
                <w:sz w:val="22"/>
                <w:szCs w:val="22"/>
              </w:rPr>
            </w:pPr>
            <w:r w:rsidRPr="000B4FB1">
              <w:rPr>
                <w:rFonts w:ascii="Arial" w:hAnsi="Arial" w:cs="Arial"/>
                <w:sz w:val="22"/>
                <w:szCs w:val="22"/>
              </w:rPr>
              <w:t>total ...</w:t>
            </w:r>
          </w:p>
        </w:tc>
      </w:tr>
    </w:tbl>
    <w:p w14:paraId="1EEB5B72" w14:textId="77777777" w:rsidR="00E26086" w:rsidRPr="000B4FB1" w:rsidRDefault="00E26086" w:rsidP="00E26086">
      <w:pPr>
        <w:pStyle w:val="DefaultText1"/>
        <w:jc w:val="both"/>
        <w:rPr>
          <w:rFonts w:ascii="Arial" w:hAnsi="Arial" w:cs="Arial"/>
          <w:sz w:val="22"/>
          <w:szCs w:val="22"/>
        </w:rPr>
      </w:pPr>
    </w:p>
    <w:p w14:paraId="461FDFD5" w14:textId="77777777" w:rsidR="00E26086" w:rsidRPr="000B4FB1" w:rsidRDefault="00E26086" w:rsidP="00E26086">
      <w:pPr>
        <w:pStyle w:val="DefaultText1"/>
        <w:jc w:val="both"/>
        <w:rPr>
          <w:rFonts w:ascii="Arial" w:hAnsi="Arial" w:cs="Arial"/>
          <w:sz w:val="22"/>
          <w:szCs w:val="22"/>
        </w:rPr>
      </w:pPr>
      <w:r w:rsidRPr="000B4FB1">
        <w:rPr>
          <w:rFonts w:ascii="Arial" w:hAnsi="Arial" w:cs="Arial"/>
          <w:sz w:val="22"/>
          <w:szCs w:val="22"/>
        </w:rPr>
        <w:t xml:space="preserve">                     </w:t>
      </w:r>
    </w:p>
    <w:p w14:paraId="4FDAC9CA" w14:textId="77777777" w:rsidR="00E26086" w:rsidRPr="000B4FB1" w:rsidRDefault="00E26086" w:rsidP="00E26086">
      <w:pPr>
        <w:autoSpaceDE w:val="0"/>
        <w:autoSpaceDN w:val="0"/>
        <w:adjustRightInd w:val="0"/>
        <w:jc w:val="both"/>
        <w:rPr>
          <w:rFonts w:cs="Arial"/>
          <w:szCs w:val="22"/>
          <w:lang w:val="en-US"/>
        </w:rPr>
      </w:pPr>
    </w:p>
    <w:p w14:paraId="177C3B4D" w14:textId="77777777" w:rsidR="00E26086" w:rsidRPr="000B4FB1" w:rsidRDefault="00E26086" w:rsidP="00E26086">
      <w:pPr>
        <w:jc w:val="both"/>
        <w:rPr>
          <w:rFonts w:cs="Arial"/>
          <w:iCs/>
          <w:szCs w:val="22"/>
          <w:lang w:val="en-US"/>
        </w:rPr>
      </w:pPr>
      <w:r w:rsidRPr="000B4FB1">
        <w:rPr>
          <w:rFonts w:cs="Arial"/>
          <w:iCs/>
          <w:szCs w:val="22"/>
          <w:lang w:val="en-US"/>
        </w:rPr>
        <w:t>OPERATOR ECONOMIC,</w:t>
      </w:r>
    </w:p>
    <w:p w14:paraId="13FBC88D" w14:textId="77777777" w:rsidR="00E26086" w:rsidRPr="000B4FB1" w:rsidRDefault="00E26086" w:rsidP="00E26086">
      <w:pPr>
        <w:autoSpaceDE w:val="0"/>
        <w:autoSpaceDN w:val="0"/>
        <w:adjustRightInd w:val="0"/>
        <w:jc w:val="both"/>
        <w:rPr>
          <w:rFonts w:cs="Arial"/>
          <w:szCs w:val="22"/>
          <w:lang w:val="en-US"/>
        </w:rPr>
      </w:pPr>
      <w:r w:rsidRPr="000B4FB1">
        <w:rPr>
          <w:rFonts w:cs="Arial"/>
          <w:szCs w:val="22"/>
          <w:lang w:val="en-US"/>
        </w:rPr>
        <w:t>________________</w:t>
      </w:r>
    </w:p>
    <w:p w14:paraId="3D4978F4" w14:textId="77777777" w:rsidR="00E26086" w:rsidRPr="000B4FB1" w:rsidRDefault="00E26086" w:rsidP="00E26086">
      <w:pPr>
        <w:autoSpaceDE w:val="0"/>
        <w:autoSpaceDN w:val="0"/>
        <w:adjustRightInd w:val="0"/>
        <w:jc w:val="both"/>
        <w:rPr>
          <w:rFonts w:cs="Arial"/>
          <w:i/>
          <w:szCs w:val="22"/>
          <w:lang w:val="en-US"/>
        </w:rPr>
      </w:pPr>
      <w:r w:rsidRPr="000B4FB1">
        <w:rPr>
          <w:rFonts w:cs="Arial"/>
          <w:i/>
          <w:szCs w:val="22"/>
          <w:lang w:val="en-US"/>
        </w:rPr>
        <w:t xml:space="preserve">     (</w:t>
      </w:r>
      <w:proofErr w:type="gramStart"/>
      <w:r w:rsidRPr="000B4FB1">
        <w:rPr>
          <w:rFonts w:cs="Arial"/>
          <w:i/>
          <w:szCs w:val="22"/>
          <w:lang w:val="en-US"/>
        </w:rPr>
        <w:t>semnatura</w:t>
      </w:r>
      <w:proofErr w:type="gramEnd"/>
      <w:r w:rsidRPr="000B4FB1">
        <w:rPr>
          <w:rFonts w:cs="Arial"/>
          <w:i/>
          <w:szCs w:val="22"/>
          <w:lang w:val="en-US"/>
        </w:rPr>
        <w:t xml:space="preserve"> autorizata)</w:t>
      </w:r>
    </w:p>
    <w:p w14:paraId="46B1F72A" w14:textId="77777777" w:rsidR="00E26086" w:rsidRPr="000B4FB1" w:rsidRDefault="00E26086" w:rsidP="00E26086">
      <w:pPr>
        <w:autoSpaceDE w:val="0"/>
        <w:autoSpaceDN w:val="0"/>
        <w:adjustRightInd w:val="0"/>
        <w:jc w:val="both"/>
        <w:rPr>
          <w:rFonts w:cs="Arial"/>
          <w:i/>
          <w:szCs w:val="22"/>
          <w:lang w:val="en-US"/>
        </w:rPr>
      </w:pPr>
    </w:p>
    <w:p w14:paraId="3463EDE2" w14:textId="77777777" w:rsidR="00E26086" w:rsidRPr="000B4FB1" w:rsidRDefault="00E26086" w:rsidP="00E26086">
      <w:pPr>
        <w:autoSpaceDE w:val="0"/>
        <w:autoSpaceDN w:val="0"/>
        <w:adjustRightInd w:val="0"/>
        <w:jc w:val="both"/>
        <w:rPr>
          <w:rFonts w:cs="Arial"/>
          <w:i/>
          <w:szCs w:val="22"/>
          <w:lang w:val="en-US"/>
        </w:rPr>
      </w:pPr>
    </w:p>
    <w:p w14:paraId="78A9D8F4" w14:textId="77777777" w:rsidR="00E26086" w:rsidRPr="000B4FB1" w:rsidRDefault="00E26086" w:rsidP="00E26086">
      <w:pPr>
        <w:pStyle w:val="DefaultText1"/>
        <w:jc w:val="both"/>
        <w:rPr>
          <w:rFonts w:ascii="Arial" w:hAnsi="Arial" w:cs="Arial"/>
          <w:i/>
          <w:sz w:val="22"/>
          <w:szCs w:val="22"/>
        </w:rPr>
      </w:pPr>
      <w:r w:rsidRPr="000B4FB1">
        <w:rPr>
          <w:rFonts w:ascii="Arial" w:hAnsi="Arial" w:cs="Arial"/>
          <w:i/>
          <w:sz w:val="22"/>
          <w:szCs w:val="22"/>
          <w:vertAlign w:val="superscript"/>
        </w:rPr>
        <w:t xml:space="preserve">1 </w:t>
      </w:r>
      <w:r w:rsidRPr="000B4FB1">
        <w:rPr>
          <w:rFonts w:ascii="Arial" w:hAnsi="Arial" w:cs="Arial"/>
          <w:i/>
          <w:sz w:val="22"/>
          <w:szCs w:val="22"/>
        </w:rPr>
        <w:t>Este necesara numai nominalizarea persoanelor cu sarcini de conducere, precum si, in functie de cerintele din Fisa de date a achizitiei, specialistii cu sarcini “cheie” in indeplinirea contractului de servicii.</w:t>
      </w:r>
    </w:p>
    <w:p w14:paraId="26F51163" w14:textId="77777777" w:rsidR="00E26086" w:rsidRPr="000B4FB1" w:rsidRDefault="00E26086" w:rsidP="00E26086">
      <w:pPr>
        <w:autoSpaceDE w:val="0"/>
        <w:autoSpaceDN w:val="0"/>
        <w:adjustRightInd w:val="0"/>
        <w:jc w:val="both"/>
        <w:rPr>
          <w:rFonts w:cs="Arial"/>
          <w:szCs w:val="22"/>
          <w:lang w:val="en-US"/>
        </w:rPr>
      </w:pPr>
    </w:p>
    <w:p w14:paraId="41ADA41B" w14:textId="56721A78" w:rsidR="00E26086" w:rsidRPr="000B4FB1" w:rsidRDefault="00E26086" w:rsidP="0004359D">
      <w:pPr>
        <w:jc w:val="both"/>
        <w:rPr>
          <w:rFonts w:cs="Arial"/>
          <w:bCs/>
          <w:iCs/>
          <w:szCs w:val="22"/>
        </w:rPr>
      </w:pPr>
    </w:p>
    <w:p w14:paraId="726E4E79" w14:textId="0CC572D8" w:rsidR="00E26086" w:rsidRPr="000B4FB1" w:rsidRDefault="00E26086" w:rsidP="0004359D">
      <w:pPr>
        <w:jc w:val="both"/>
        <w:rPr>
          <w:rFonts w:cs="Arial"/>
          <w:bCs/>
          <w:iCs/>
          <w:szCs w:val="22"/>
        </w:rPr>
      </w:pPr>
    </w:p>
    <w:p w14:paraId="0DD377C0" w14:textId="04A5CBD5" w:rsidR="00E26086" w:rsidRPr="000B4FB1" w:rsidRDefault="00E26086" w:rsidP="0004359D">
      <w:pPr>
        <w:jc w:val="both"/>
        <w:rPr>
          <w:rFonts w:cs="Arial"/>
          <w:bCs/>
          <w:iCs/>
          <w:szCs w:val="22"/>
        </w:rPr>
      </w:pPr>
    </w:p>
    <w:p w14:paraId="67895E01" w14:textId="1BE82BF9" w:rsidR="00E26086" w:rsidRPr="000B4FB1" w:rsidRDefault="00E26086" w:rsidP="0004359D">
      <w:pPr>
        <w:jc w:val="both"/>
        <w:rPr>
          <w:rFonts w:cs="Arial"/>
          <w:bCs/>
          <w:iCs/>
          <w:szCs w:val="22"/>
        </w:rPr>
      </w:pPr>
    </w:p>
    <w:p w14:paraId="34EBC09B" w14:textId="5348C948" w:rsidR="00E26086" w:rsidRPr="000B4FB1" w:rsidRDefault="00E26086" w:rsidP="0004359D">
      <w:pPr>
        <w:jc w:val="both"/>
        <w:rPr>
          <w:rFonts w:cs="Arial"/>
          <w:bCs/>
          <w:iCs/>
          <w:szCs w:val="22"/>
        </w:rPr>
      </w:pPr>
    </w:p>
    <w:p w14:paraId="2A5EBA3B" w14:textId="0F1B3291" w:rsidR="00E26086" w:rsidRPr="000B4FB1" w:rsidRDefault="00E26086" w:rsidP="0004359D">
      <w:pPr>
        <w:jc w:val="both"/>
        <w:rPr>
          <w:rFonts w:cs="Arial"/>
          <w:bCs/>
          <w:iCs/>
          <w:szCs w:val="22"/>
        </w:rPr>
      </w:pPr>
    </w:p>
    <w:p w14:paraId="216FA2F2" w14:textId="52CACF37" w:rsidR="00E26086" w:rsidRPr="000B4FB1" w:rsidRDefault="00E26086" w:rsidP="0004359D">
      <w:pPr>
        <w:jc w:val="both"/>
        <w:rPr>
          <w:rFonts w:cs="Arial"/>
          <w:bCs/>
          <w:iCs/>
          <w:szCs w:val="22"/>
        </w:rPr>
      </w:pPr>
    </w:p>
    <w:p w14:paraId="497C5EC0" w14:textId="77777777" w:rsidR="00E26086" w:rsidRPr="000B4FB1" w:rsidRDefault="00E26086" w:rsidP="0004359D">
      <w:pPr>
        <w:jc w:val="both"/>
        <w:rPr>
          <w:rFonts w:cs="Arial"/>
          <w:bCs/>
          <w:iCs/>
          <w:szCs w:val="22"/>
        </w:rPr>
      </w:pPr>
    </w:p>
    <w:p w14:paraId="22702F81" w14:textId="77777777" w:rsidR="00B31D49" w:rsidRPr="000B4FB1" w:rsidRDefault="00B31D49" w:rsidP="0004359D">
      <w:pPr>
        <w:jc w:val="both"/>
        <w:rPr>
          <w:rFonts w:cs="Arial"/>
          <w:bCs/>
          <w:iCs/>
          <w:szCs w:val="22"/>
        </w:rPr>
      </w:pPr>
    </w:p>
    <w:p w14:paraId="44DB26A7" w14:textId="3404D1AB" w:rsidR="00B31D49" w:rsidRPr="000B4FB1" w:rsidRDefault="00B31D49" w:rsidP="0004359D">
      <w:pPr>
        <w:jc w:val="both"/>
        <w:rPr>
          <w:rFonts w:cs="Arial"/>
          <w:bCs/>
          <w:iCs/>
          <w:szCs w:val="22"/>
        </w:rPr>
      </w:pPr>
    </w:p>
    <w:p w14:paraId="37EC6B75" w14:textId="03E33549" w:rsidR="000646AE" w:rsidRPr="000B4FB1" w:rsidRDefault="000646AE" w:rsidP="0004359D">
      <w:pPr>
        <w:jc w:val="both"/>
        <w:rPr>
          <w:rFonts w:cs="Arial"/>
          <w:bCs/>
          <w:iCs/>
          <w:szCs w:val="22"/>
        </w:rPr>
      </w:pPr>
    </w:p>
    <w:p w14:paraId="3E7FD376" w14:textId="48E03A92" w:rsidR="000646AE" w:rsidRPr="000B4FB1" w:rsidRDefault="000646AE" w:rsidP="0004359D">
      <w:pPr>
        <w:jc w:val="both"/>
        <w:rPr>
          <w:rFonts w:cs="Arial"/>
          <w:bCs/>
          <w:iCs/>
          <w:szCs w:val="22"/>
        </w:rPr>
      </w:pPr>
    </w:p>
    <w:p w14:paraId="5D33D1AC" w14:textId="77777777" w:rsidR="000646AE" w:rsidRPr="000B4FB1" w:rsidRDefault="000646AE" w:rsidP="0004359D">
      <w:pPr>
        <w:jc w:val="both"/>
        <w:rPr>
          <w:rFonts w:cs="Arial"/>
          <w:bCs/>
          <w:iCs/>
          <w:szCs w:val="22"/>
        </w:rPr>
      </w:pPr>
    </w:p>
    <w:p w14:paraId="2666B6C0" w14:textId="77777777" w:rsidR="00B31D49" w:rsidRPr="000B4FB1" w:rsidRDefault="00B31D49" w:rsidP="0004359D">
      <w:pPr>
        <w:jc w:val="both"/>
        <w:rPr>
          <w:rFonts w:cs="Arial"/>
          <w:bCs/>
          <w:iCs/>
          <w:szCs w:val="22"/>
        </w:rPr>
      </w:pPr>
    </w:p>
    <w:p w14:paraId="4D7DB4AC" w14:textId="53BCC371" w:rsidR="00B31D49" w:rsidRPr="000B4FB1" w:rsidRDefault="00B31D49" w:rsidP="0004359D">
      <w:pPr>
        <w:jc w:val="both"/>
        <w:rPr>
          <w:rFonts w:cs="Arial"/>
          <w:bCs/>
          <w:iCs/>
          <w:szCs w:val="22"/>
        </w:rPr>
      </w:pPr>
    </w:p>
    <w:p w14:paraId="0BA2BB51" w14:textId="77777777" w:rsidR="007172E7" w:rsidRPr="000B4FB1" w:rsidRDefault="007172E7" w:rsidP="0004359D">
      <w:pPr>
        <w:jc w:val="both"/>
        <w:rPr>
          <w:rFonts w:cs="Arial"/>
          <w:bCs/>
          <w:iCs/>
          <w:szCs w:val="22"/>
        </w:rPr>
      </w:pPr>
    </w:p>
    <w:p w14:paraId="6A890AEA" w14:textId="77777777" w:rsidR="00B31D49" w:rsidRPr="000B4FB1" w:rsidRDefault="00B31D49" w:rsidP="0004359D">
      <w:pPr>
        <w:jc w:val="both"/>
        <w:rPr>
          <w:rFonts w:cs="Arial"/>
          <w:bCs/>
          <w:iCs/>
          <w:szCs w:val="22"/>
        </w:rPr>
      </w:pPr>
    </w:p>
    <w:p w14:paraId="2674AA72" w14:textId="77777777" w:rsidR="00967258" w:rsidRPr="000B4FB1" w:rsidRDefault="00967258" w:rsidP="0004359D">
      <w:pPr>
        <w:jc w:val="both"/>
        <w:rPr>
          <w:rFonts w:cs="Arial"/>
          <w:bCs/>
          <w:iCs/>
          <w:szCs w:val="22"/>
        </w:rPr>
      </w:pPr>
    </w:p>
    <w:p w14:paraId="64BB9F6B" w14:textId="77777777" w:rsidR="00967258" w:rsidRPr="000B4FB1" w:rsidRDefault="00967258" w:rsidP="0004359D">
      <w:pPr>
        <w:jc w:val="both"/>
        <w:rPr>
          <w:rFonts w:cs="Arial"/>
          <w:bCs/>
          <w:iCs/>
          <w:szCs w:val="22"/>
        </w:rPr>
      </w:pPr>
    </w:p>
    <w:p w14:paraId="4593B6FD" w14:textId="1FBCAA69" w:rsidR="0066186B" w:rsidRPr="000B4FB1" w:rsidRDefault="0066186B" w:rsidP="005B253F">
      <w:pPr>
        <w:jc w:val="right"/>
        <w:rPr>
          <w:rFonts w:cs="Arial"/>
          <w:b/>
          <w:szCs w:val="22"/>
        </w:rPr>
      </w:pPr>
    </w:p>
    <w:p w14:paraId="23E23DE9" w14:textId="396DDD3A" w:rsidR="001F3E2A" w:rsidRPr="000B4FB1" w:rsidRDefault="001F3E2A" w:rsidP="005B253F">
      <w:pPr>
        <w:jc w:val="right"/>
        <w:rPr>
          <w:rFonts w:cs="Arial"/>
          <w:b/>
          <w:szCs w:val="22"/>
        </w:rPr>
      </w:pPr>
    </w:p>
    <w:p w14:paraId="46CCBBC8" w14:textId="77777777" w:rsidR="001F3E2A" w:rsidRPr="000B4FB1" w:rsidRDefault="001F3E2A" w:rsidP="005B253F">
      <w:pPr>
        <w:jc w:val="right"/>
        <w:rPr>
          <w:rFonts w:cs="Arial"/>
          <w:b/>
          <w:szCs w:val="22"/>
        </w:rPr>
      </w:pPr>
    </w:p>
    <w:p w14:paraId="7A74FD7B" w14:textId="588A5630" w:rsidR="0066186B" w:rsidRPr="000B4FB1" w:rsidRDefault="009D556C" w:rsidP="009D556C">
      <w:pPr>
        <w:jc w:val="center"/>
        <w:rPr>
          <w:rFonts w:cs="Arial"/>
          <w:b/>
          <w:szCs w:val="22"/>
          <w:lang w:val="fr-FR"/>
        </w:rPr>
      </w:pPr>
      <w:r w:rsidRPr="000B4FB1">
        <w:rPr>
          <w:rFonts w:cs="Arial"/>
          <w:b/>
          <w:szCs w:val="22"/>
        </w:rPr>
        <w:t xml:space="preserve">                                                                                                                            </w:t>
      </w:r>
      <w:r w:rsidR="0066186B" w:rsidRPr="000B4FB1">
        <w:rPr>
          <w:rFonts w:cs="Arial"/>
          <w:b/>
          <w:szCs w:val="22"/>
        </w:rPr>
        <w:t>Formular 12</w:t>
      </w:r>
    </w:p>
    <w:p w14:paraId="752D5DE1" w14:textId="77777777" w:rsidR="0066186B" w:rsidRPr="000B4FB1" w:rsidRDefault="0066186B" w:rsidP="0066186B">
      <w:pPr>
        <w:jc w:val="both"/>
        <w:rPr>
          <w:rFonts w:cs="Arial"/>
          <w:szCs w:val="22"/>
          <w:lang w:val="fr-FR"/>
        </w:rPr>
      </w:pPr>
    </w:p>
    <w:p w14:paraId="687766DD" w14:textId="77777777" w:rsidR="0066186B" w:rsidRPr="000B4FB1" w:rsidRDefault="0066186B" w:rsidP="0066186B">
      <w:pPr>
        <w:jc w:val="both"/>
        <w:rPr>
          <w:rFonts w:cs="Arial"/>
          <w:i/>
          <w:szCs w:val="22"/>
          <w:lang w:val="it-IT"/>
        </w:rPr>
      </w:pPr>
      <w:r w:rsidRPr="000B4FB1">
        <w:rPr>
          <w:rFonts w:cs="Arial"/>
          <w:i/>
          <w:szCs w:val="22"/>
          <w:lang w:val="it-IT"/>
        </w:rPr>
        <w:t>OPERATOR ECONOMIC</w:t>
      </w:r>
    </w:p>
    <w:p w14:paraId="47B21C4E" w14:textId="77777777" w:rsidR="0066186B" w:rsidRPr="000B4FB1" w:rsidRDefault="0066186B" w:rsidP="0066186B">
      <w:pPr>
        <w:jc w:val="both"/>
        <w:rPr>
          <w:rFonts w:cs="Arial"/>
          <w:szCs w:val="22"/>
          <w:lang w:val="it-IT"/>
        </w:rPr>
      </w:pPr>
      <w:r w:rsidRPr="000B4FB1">
        <w:rPr>
          <w:rFonts w:cs="Arial"/>
          <w:szCs w:val="22"/>
          <w:lang w:val="it-IT"/>
        </w:rPr>
        <w:t>_____________________</w:t>
      </w:r>
    </w:p>
    <w:p w14:paraId="16F4A505" w14:textId="77777777" w:rsidR="0066186B" w:rsidRPr="000B4FB1" w:rsidRDefault="0066186B" w:rsidP="0066186B">
      <w:pPr>
        <w:jc w:val="both"/>
        <w:rPr>
          <w:rFonts w:cs="Arial"/>
          <w:i/>
          <w:szCs w:val="22"/>
          <w:lang w:val="it-IT"/>
        </w:rPr>
      </w:pPr>
      <w:r w:rsidRPr="000B4FB1">
        <w:rPr>
          <w:rFonts w:cs="Arial"/>
          <w:i/>
          <w:szCs w:val="22"/>
          <w:lang w:val="it-IT"/>
        </w:rPr>
        <w:t xml:space="preserve">     (denumirea/numele)</w:t>
      </w:r>
    </w:p>
    <w:p w14:paraId="426B6BA3" w14:textId="77777777" w:rsidR="0066186B" w:rsidRPr="000B4FB1" w:rsidRDefault="0066186B" w:rsidP="0066186B">
      <w:pPr>
        <w:jc w:val="both"/>
        <w:rPr>
          <w:rFonts w:cs="Arial"/>
          <w:i/>
          <w:szCs w:val="22"/>
          <w:lang w:val="it-IT"/>
        </w:rPr>
      </w:pPr>
    </w:p>
    <w:p w14:paraId="2E0D163F" w14:textId="77777777" w:rsidR="0066186B" w:rsidRPr="000B4FB1" w:rsidRDefault="0066186B" w:rsidP="0066186B">
      <w:pPr>
        <w:jc w:val="both"/>
        <w:rPr>
          <w:rFonts w:cs="Arial"/>
          <w:i/>
          <w:szCs w:val="22"/>
          <w:lang w:val="it-IT"/>
        </w:rPr>
      </w:pPr>
    </w:p>
    <w:p w14:paraId="471B340C" w14:textId="77777777" w:rsidR="0066186B" w:rsidRPr="000B4FB1" w:rsidRDefault="0066186B" w:rsidP="0066186B">
      <w:pPr>
        <w:jc w:val="both"/>
        <w:rPr>
          <w:rFonts w:cs="Arial"/>
          <w:i/>
          <w:szCs w:val="22"/>
          <w:lang w:val="it-IT"/>
        </w:rPr>
      </w:pPr>
    </w:p>
    <w:p w14:paraId="79A87CEF" w14:textId="77777777" w:rsidR="0066186B" w:rsidRPr="000B4FB1" w:rsidRDefault="0066186B" w:rsidP="0066186B">
      <w:pPr>
        <w:jc w:val="both"/>
        <w:rPr>
          <w:rFonts w:cs="Arial"/>
          <w:szCs w:val="22"/>
        </w:rPr>
      </w:pPr>
    </w:p>
    <w:p w14:paraId="4FCDCF17" w14:textId="77777777" w:rsidR="0066186B" w:rsidRPr="000B4FB1" w:rsidRDefault="0066186B" w:rsidP="0066186B">
      <w:pPr>
        <w:autoSpaceDE w:val="0"/>
        <w:snapToGrid w:val="0"/>
        <w:ind w:right="522"/>
        <w:jc w:val="center"/>
        <w:rPr>
          <w:rFonts w:cs="Arial"/>
          <w:b/>
          <w:bCs/>
          <w:szCs w:val="22"/>
        </w:rPr>
      </w:pPr>
      <w:r w:rsidRPr="000B4FB1">
        <w:rPr>
          <w:rFonts w:cs="Arial"/>
          <w:b/>
          <w:bCs/>
          <w:szCs w:val="22"/>
        </w:rPr>
        <w:t>DECLARATIE PRIVIND RESPECTAREA REGLEMENTÃRILOR</w:t>
      </w:r>
    </w:p>
    <w:p w14:paraId="258E7F59" w14:textId="77777777" w:rsidR="0066186B" w:rsidRPr="000B4FB1" w:rsidRDefault="0066186B" w:rsidP="0066186B">
      <w:pPr>
        <w:autoSpaceDE w:val="0"/>
        <w:snapToGrid w:val="0"/>
        <w:ind w:right="522"/>
        <w:jc w:val="center"/>
        <w:rPr>
          <w:rFonts w:cs="Arial"/>
          <w:b/>
          <w:bCs/>
          <w:szCs w:val="22"/>
        </w:rPr>
      </w:pPr>
      <w:r w:rsidRPr="000B4FB1">
        <w:rPr>
          <w:rFonts w:cs="Arial"/>
          <w:b/>
          <w:bCs/>
          <w:szCs w:val="22"/>
        </w:rPr>
        <w:t xml:space="preserve">DIN </w:t>
      </w:r>
      <w:proofErr w:type="gramStart"/>
      <w:r w:rsidRPr="000B4FB1">
        <w:rPr>
          <w:rFonts w:cs="Arial"/>
          <w:b/>
          <w:bCs/>
          <w:szCs w:val="22"/>
        </w:rPr>
        <w:t>DOMENIUL  MEDIULUI</w:t>
      </w:r>
      <w:proofErr w:type="gramEnd"/>
      <w:r w:rsidRPr="000B4FB1">
        <w:rPr>
          <w:rFonts w:cs="Arial"/>
          <w:b/>
          <w:bCs/>
          <w:szCs w:val="22"/>
        </w:rPr>
        <w:t xml:space="preserve"> SI PROTECTIEI MEDIULUI</w:t>
      </w:r>
    </w:p>
    <w:p w14:paraId="66B83293" w14:textId="77777777" w:rsidR="0066186B" w:rsidRPr="000B4FB1" w:rsidRDefault="0066186B" w:rsidP="0066186B">
      <w:pPr>
        <w:autoSpaceDE w:val="0"/>
        <w:snapToGrid w:val="0"/>
        <w:ind w:right="522"/>
        <w:jc w:val="center"/>
        <w:rPr>
          <w:rFonts w:cs="Arial"/>
          <w:b/>
          <w:bCs/>
          <w:szCs w:val="22"/>
        </w:rPr>
      </w:pPr>
    </w:p>
    <w:p w14:paraId="437928EA" w14:textId="77777777" w:rsidR="0066186B" w:rsidRPr="000B4FB1" w:rsidRDefault="0066186B" w:rsidP="0066186B">
      <w:pPr>
        <w:autoSpaceDE w:val="0"/>
        <w:snapToGrid w:val="0"/>
        <w:ind w:right="522"/>
        <w:jc w:val="center"/>
        <w:rPr>
          <w:rFonts w:cs="Arial"/>
          <w:b/>
          <w:bCs/>
          <w:szCs w:val="22"/>
        </w:rPr>
      </w:pPr>
    </w:p>
    <w:p w14:paraId="1A2367FC" w14:textId="77777777" w:rsidR="0066186B" w:rsidRPr="000B4FB1" w:rsidRDefault="0066186B" w:rsidP="0066186B">
      <w:pPr>
        <w:autoSpaceDE w:val="0"/>
        <w:snapToGrid w:val="0"/>
        <w:ind w:right="522"/>
        <w:jc w:val="center"/>
        <w:rPr>
          <w:rFonts w:cs="Arial"/>
          <w:b/>
          <w:bCs/>
          <w:szCs w:val="22"/>
        </w:rPr>
      </w:pPr>
    </w:p>
    <w:p w14:paraId="5B58F341" w14:textId="77777777" w:rsidR="0066186B" w:rsidRPr="000B4FB1" w:rsidRDefault="0066186B" w:rsidP="00FF29C1">
      <w:pPr>
        <w:autoSpaceDE w:val="0"/>
        <w:ind w:right="522"/>
        <w:jc w:val="both"/>
        <w:rPr>
          <w:rFonts w:cs="Arial"/>
          <w:szCs w:val="22"/>
        </w:rPr>
      </w:pPr>
      <w:r w:rsidRPr="000B4FB1">
        <w:rPr>
          <w:rFonts w:cs="Arial"/>
          <w:szCs w:val="22"/>
        </w:rPr>
        <w:t xml:space="preserve"> </w:t>
      </w:r>
      <w:r w:rsidRPr="000B4FB1">
        <w:rPr>
          <w:rFonts w:cs="Arial"/>
          <w:szCs w:val="22"/>
        </w:rPr>
        <w:tab/>
        <w:t xml:space="preserve"> Prin aceastã declaratie </w:t>
      </w:r>
      <w:proofErr w:type="gramStart"/>
      <w:r w:rsidRPr="000B4FB1">
        <w:rPr>
          <w:rFonts w:cs="Arial"/>
          <w:szCs w:val="22"/>
        </w:rPr>
        <w:t>subsemnat(</w:t>
      </w:r>
      <w:proofErr w:type="gramEnd"/>
      <w:r w:rsidRPr="000B4FB1">
        <w:rPr>
          <w:rFonts w:cs="Arial"/>
          <w:szCs w:val="22"/>
        </w:rPr>
        <w:t xml:space="preserve">ul)/a ………………………………..   </w:t>
      </w:r>
      <w:proofErr w:type="gramStart"/>
      <w:r w:rsidRPr="000B4FB1">
        <w:rPr>
          <w:rFonts w:cs="Arial"/>
          <w:szCs w:val="22"/>
        </w:rPr>
        <w:t>reprezentant</w:t>
      </w:r>
      <w:proofErr w:type="gramEnd"/>
      <w:r w:rsidRPr="000B4FB1">
        <w:rPr>
          <w:rFonts w:cs="Arial"/>
          <w:szCs w:val="22"/>
        </w:rPr>
        <w:t xml:space="preserve"> legal al …………………………………………., participant la procedura de achizitie  pentru serviciul: …………………. (denumirea lotului) declar pe propria raspundere, sub sanctiunile aplicate faptei de fals si uz de fals în declaratii, cã vom respecta si implementa </w:t>
      </w:r>
      <w:r w:rsidRPr="000B4FB1">
        <w:rPr>
          <w:rFonts w:cs="Arial"/>
          <w:b/>
          <w:szCs w:val="22"/>
        </w:rPr>
        <w:t>prestarea serviciilor</w:t>
      </w:r>
      <w:r w:rsidRPr="000B4FB1">
        <w:rPr>
          <w:rFonts w:cs="Arial"/>
          <w:szCs w:val="22"/>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7E78F41A" w14:textId="77777777" w:rsidR="0066186B" w:rsidRPr="000B4FB1" w:rsidRDefault="0066186B" w:rsidP="00FF29C1">
      <w:pPr>
        <w:ind w:right="522" w:firstLine="720"/>
        <w:jc w:val="both"/>
        <w:rPr>
          <w:rFonts w:cs="Arial"/>
          <w:szCs w:val="22"/>
          <w:lang w:val="ro-RO"/>
        </w:rPr>
      </w:pPr>
      <w:r w:rsidRPr="000B4FB1">
        <w:rPr>
          <w:rFonts w:cs="Arial"/>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1399471" w14:textId="77777777" w:rsidR="0066186B" w:rsidRPr="000B4FB1" w:rsidRDefault="0066186B" w:rsidP="00FF29C1">
      <w:pPr>
        <w:autoSpaceDE w:val="0"/>
        <w:jc w:val="both"/>
        <w:rPr>
          <w:rFonts w:cs="Arial"/>
          <w:i/>
          <w:iCs/>
          <w:szCs w:val="22"/>
          <w:lang w:val="ro-RO"/>
        </w:rPr>
      </w:pPr>
    </w:p>
    <w:p w14:paraId="1900646E" w14:textId="77777777" w:rsidR="0066186B" w:rsidRPr="000B4FB1" w:rsidRDefault="0066186B" w:rsidP="0066186B">
      <w:pPr>
        <w:autoSpaceDE w:val="0"/>
        <w:rPr>
          <w:rFonts w:cs="Arial"/>
          <w:i/>
          <w:iCs/>
          <w:szCs w:val="22"/>
          <w:lang w:val="ro-RO"/>
        </w:rPr>
      </w:pPr>
    </w:p>
    <w:p w14:paraId="3F199E56" w14:textId="77777777" w:rsidR="0066186B" w:rsidRPr="000B4FB1" w:rsidRDefault="0066186B" w:rsidP="0066186B">
      <w:pPr>
        <w:jc w:val="both"/>
        <w:rPr>
          <w:rFonts w:cs="Arial"/>
          <w:szCs w:val="22"/>
          <w:lang w:val="es-ES"/>
        </w:rPr>
      </w:pPr>
    </w:p>
    <w:p w14:paraId="54DC2E6F" w14:textId="77777777" w:rsidR="0066186B" w:rsidRPr="000B4FB1" w:rsidRDefault="0066186B" w:rsidP="0066186B">
      <w:pPr>
        <w:jc w:val="both"/>
        <w:rPr>
          <w:rFonts w:cs="Arial"/>
          <w:szCs w:val="22"/>
          <w:lang w:val="es-ES"/>
        </w:rPr>
      </w:pPr>
    </w:p>
    <w:p w14:paraId="1DEE2ABF" w14:textId="77777777" w:rsidR="0066186B" w:rsidRPr="000B4FB1" w:rsidRDefault="0066186B" w:rsidP="0066186B">
      <w:pPr>
        <w:jc w:val="both"/>
        <w:rPr>
          <w:rFonts w:cs="Arial"/>
          <w:szCs w:val="22"/>
          <w:lang w:val="es-ES"/>
        </w:rPr>
      </w:pPr>
    </w:p>
    <w:p w14:paraId="54EAB3BB" w14:textId="77777777" w:rsidR="0066186B" w:rsidRPr="000B4FB1" w:rsidRDefault="0066186B" w:rsidP="0066186B">
      <w:pPr>
        <w:jc w:val="both"/>
        <w:rPr>
          <w:rFonts w:cs="Arial"/>
          <w:b/>
          <w:szCs w:val="22"/>
        </w:rPr>
      </w:pPr>
      <w:r w:rsidRPr="000B4FB1">
        <w:rPr>
          <w:rFonts w:cs="Arial"/>
          <w:szCs w:val="22"/>
          <w:lang w:val="es-ES"/>
        </w:rPr>
        <w:t>Data: ..................</w:t>
      </w:r>
      <w:r w:rsidRPr="000B4FB1">
        <w:rPr>
          <w:rFonts w:cs="Arial"/>
          <w:szCs w:val="22"/>
          <w:lang w:val="es-ES"/>
        </w:rPr>
        <w:tab/>
      </w:r>
    </w:p>
    <w:p w14:paraId="4AFDFEAD" w14:textId="77777777" w:rsidR="0066186B" w:rsidRPr="000B4FB1" w:rsidRDefault="0066186B" w:rsidP="0066186B">
      <w:pPr>
        <w:jc w:val="both"/>
        <w:rPr>
          <w:rFonts w:cs="Arial"/>
          <w:i/>
          <w:szCs w:val="22"/>
        </w:rPr>
      </w:pPr>
      <w:r w:rsidRPr="000B4FB1">
        <w:rPr>
          <w:rFonts w:cs="Arial"/>
          <w:i/>
          <w:szCs w:val="22"/>
        </w:rPr>
        <w:tab/>
      </w:r>
      <w:r w:rsidRPr="000B4FB1">
        <w:rPr>
          <w:rFonts w:cs="Arial"/>
          <w:i/>
          <w:szCs w:val="22"/>
        </w:rPr>
        <w:tab/>
      </w:r>
      <w:r w:rsidRPr="000B4FB1">
        <w:rPr>
          <w:rFonts w:cs="Arial"/>
          <w:szCs w:val="22"/>
        </w:rPr>
        <w:tab/>
      </w:r>
      <w:r w:rsidRPr="000B4FB1">
        <w:rPr>
          <w:rFonts w:cs="Arial"/>
          <w:szCs w:val="22"/>
        </w:rPr>
        <w:tab/>
      </w:r>
      <w:r w:rsidRPr="000B4FB1">
        <w:rPr>
          <w:rFonts w:cs="Arial"/>
          <w:szCs w:val="22"/>
        </w:rPr>
        <w:tab/>
      </w:r>
      <w:r w:rsidRPr="000B4FB1">
        <w:rPr>
          <w:rFonts w:cs="Arial"/>
          <w:szCs w:val="22"/>
        </w:rPr>
        <w:tab/>
        <w:t xml:space="preserve">        </w:t>
      </w:r>
      <w:r w:rsidRPr="000B4FB1">
        <w:rPr>
          <w:rFonts w:cs="Arial"/>
          <w:szCs w:val="22"/>
        </w:rPr>
        <w:tab/>
      </w:r>
      <w:r w:rsidRPr="000B4FB1">
        <w:rPr>
          <w:rFonts w:cs="Arial"/>
          <w:szCs w:val="22"/>
        </w:rPr>
        <w:tab/>
      </w:r>
      <w:r w:rsidRPr="000B4FB1">
        <w:rPr>
          <w:rFonts w:cs="Arial"/>
          <w:szCs w:val="22"/>
        </w:rPr>
        <w:tab/>
        <w:t xml:space="preserve">                       Operator economic</w:t>
      </w:r>
      <w:r w:rsidRPr="000B4FB1">
        <w:rPr>
          <w:rFonts w:cs="Arial"/>
          <w:i/>
          <w:szCs w:val="22"/>
        </w:rPr>
        <w:t>,</w:t>
      </w:r>
    </w:p>
    <w:p w14:paraId="0D20025A" w14:textId="77777777" w:rsidR="0066186B" w:rsidRPr="000B4FB1" w:rsidRDefault="0066186B" w:rsidP="0066186B">
      <w:pPr>
        <w:jc w:val="both"/>
        <w:rPr>
          <w:rFonts w:cs="Arial"/>
          <w:i/>
          <w:szCs w:val="22"/>
        </w:rPr>
      </w:pP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t xml:space="preserve">                                                  ……………………………..……………….</w:t>
      </w:r>
    </w:p>
    <w:p w14:paraId="2006DF75" w14:textId="77777777" w:rsidR="0066186B" w:rsidRPr="000B4FB1" w:rsidRDefault="0066186B" w:rsidP="0066186B">
      <w:pPr>
        <w:jc w:val="both"/>
        <w:rPr>
          <w:rFonts w:cs="Arial"/>
          <w:i/>
          <w:szCs w:val="22"/>
        </w:rPr>
      </w:pPr>
      <w:r w:rsidRPr="000B4FB1">
        <w:rPr>
          <w:rFonts w:cs="Arial"/>
          <w:i/>
          <w:szCs w:val="22"/>
        </w:rPr>
        <w:t xml:space="preserve">                                                                       </w:t>
      </w:r>
      <w:r w:rsidRPr="000B4FB1">
        <w:rPr>
          <w:rFonts w:cs="Arial"/>
          <w:i/>
          <w:szCs w:val="22"/>
        </w:rPr>
        <w:tab/>
      </w:r>
      <w:r w:rsidRPr="000B4FB1">
        <w:rPr>
          <w:rFonts w:cs="Arial"/>
          <w:i/>
          <w:szCs w:val="22"/>
        </w:rPr>
        <w:tab/>
      </w:r>
      <w:r w:rsidRPr="000B4FB1">
        <w:rPr>
          <w:rFonts w:cs="Arial"/>
          <w:i/>
          <w:szCs w:val="22"/>
        </w:rPr>
        <w:tab/>
        <w:t xml:space="preserve">                   (</w:t>
      </w:r>
      <w:proofErr w:type="gramStart"/>
      <w:r w:rsidRPr="000B4FB1">
        <w:rPr>
          <w:rFonts w:cs="Arial"/>
          <w:i/>
          <w:szCs w:val="22"/>
        </w:rPr>
        <w:t>semnatura</w:t>
      </w:r>
      <w:proofErr w:type="gramEnd"/>
      <w:r w:rsidRPr="000B4FB1">
        <w:rPr>
          <w:rFonts w:cs="Arial"/>
          <w:i/>
          <w:szCs w:val="22"/>
        </w:rPr>
        <w:t xml:space="preserve"> autorizată )</w:t>
      </w:r>
    </w:p>
    <w:p w14:paraId="42B75E26" w14:textId="77777777" w:rsidR="0066186B" w:rsidRPr="000B4FB1" w:rsidRDefault="0066186B" w:rsidP="0066186B">
      <w:pPr>
        <w:autoSpaceDE w:val="0"/>
        <w:autoSpaceDN w:val="0"/>
        <w:adjustRightInd w:val="0"/>
        <w:jc w:val="both"/>
        <w:rPr>
          <w:rFonts w:cs="Arial"/>
          <w:szCs w:val="22"/>
          <w:lang w:val="en-US"/>
        </w:rPr>
      </w:pPr>
    </w:p>
    <w:p w14:paraId="0FA3BF0F" w14:textId="77777777" w:rsidR="0066186B" w:rsidRPr="000B4FB1" w:rsidRDefault="0066186B" w:rsidP="0066186B">
      <w:pPr>
        <w:autoSpaceDE w:val="0"/>
        <w:autoSpaceDN w:val="0"/>
        <w:adjustRightInd w:val="0"/>
        <w:jc w:val="both"/>
        <w:rPr>
          <w:rFonts w:cs="Arial"/>
          <w:szCs w:val="22"/>
          <w:lang w:val="en-US"/>
        </w:rPr>
      </w:pPr>
    </w:p>
    <w:p w14:paraId="17E56177" w14:textId="77777777" w:rsidR="0066186B" w:rsidRPr="000B4FB1" w:rsidRDefault="0066186B" w:rsidP="0066186B">
      <w:pPr>
        <w:autoSpaceDE w:val="0"/>
        <w:autoSpaceDN w:val="0"/>
        <w:adjustRightInd w:val="0"/>
        <w:jc w:val="both"/>
        <w:rPr>
          <w:rFonts w:cs="Arial"/>
          <w:szCs w:val="22"/>
          <w:lang w:val="en-US"/>
        </w:rPr>
      </w:pPr>
    </w:p>
    <w:p w14:paraId="55D8E2DA" w14:textId="77777777" w:rsidR="0066186B" w:rsidRPr="000B4FB1" w:rsidRDefault="0066186B" w:rsidP="0066186B">
      <w:pPr>
        <w:autoSpaceDE w:val="0"/>
        <w:autoSpaceDN w:val="0"/>
        <w:adjustRightInd w:val="0"/>
        <w:jc w:val="both"/>
        <w:rPr>
          <w:rFonts w:cs="Arial"/>
          <w:szCs w:val="22"/>
          <w:lang w:val="en-US"/>
        </w:rPr>
      </w:pPr>
    </w:p>
    <w:p w14:paraId="7C83B01D" w14:textId="3DA5345A" w:rsidR="0066186B" w:rsidRPr="000B4FB1" w:rsidRDefault="0066186B" w:rsidP="0066186B">
      <w:pPr>
        <w:autoSpaceDE w:val="0"/>
        <w:autoSpaceDN w:val="0"/>
        <w:adjustRightInd w:val="0"/>
        <w:jc w:val="both"/>
        <w:rPr>
          <w:rFonts w:cs="Arial"/>
          <w:szCs w:val="22"/>
          <w:lang w:val="en-US"/>
        </w:rPr>
      </w:pPr>
    </w:p>
    <w:p w14:paraId="05D63B70" w14:textId="77777777" w:rsidR="0066186B" w:rsidRPr="000B4FB1" w:rsidRDefault="0066186B" w:rsidP="0066186B">
      <w:pPr>
        <w:autoSpaceDE w:val="0"/>
        <w:autoSpaceDN w:val="0"/>
        <w:adjustRightInd w:val="0"/>
        <w:jc w:val="both"/>
        <w:rPr>
          <w:rFonts w:cs="Arial"/>
          <w:szCs w:val="22"/>
          <w:lang w:val="en-US"/>
        </w:rPr>
      </w:pPr>
    </w:p>
    <w:p w14:paraId="63085074" w14:textId="77777777" w:rsidR="0066186B" w:rsidRPr="000B4FB1" w:rsidRDefault="0066186B" w:rsidP="0066186B">
      <w:pPr>
        <w:autoSpaceDE w:val="0"/>
        <w:autoSpaceDN w:val="0"/>
        <w:adjustRightInd w:val="0"/>
        <w:jc w:val="both"/>
        <w:rPr>
          <w:rFonts w:cs="Arial"/>
          <w:szCs w:val="22"/>
          <w:lang w:val="en-US"/>
        </w:rPr>
      </w:pPr>
    </w:p>
    <w:p w14:paraId="51035F29" w14:textId="77777777" w:rsidR="0066186B" w:rsidRPr="000B4FB1" w:rsidRDefault="0066186B" w:rsidP="0066186B">
      <w:pPr>
        <w:autoSpaceDE w:val="0"/>
        <w:autoSpaceDN w:val="0"/>
        <w:adjustRightInd w:val="0"/>
        <w:jc w:val="both"/>
        <w:rPr>
          <w:rFonts w:cs="Arial"/>
          <w:szCs w:val="22"/>
          <w:lang w:val="en-US"/>
        </w:rPr>
      </w:pPr>
    </w:p>
    <w:p w14:paraId="09668CC0" w14:textId="77777777" w:rsidR="0066186B" w:rsidRPr="000B4FB1" w:rsidRDefault="0066186B" w:rsidP="0066186B">
      <w:pPr>
        <w:jc w:val="both"/>
        <w:rPr>
          <w:rFonts w:cs="Arial"/>
          <w:szCs w:val="22"/>
          <w:lang w:val="fr-FR"/>
        </w:rPr>
      </w:pPr>
    </w:p>
    <w:p w14:paraId="3E3267F5" w14:textId="77777777" w:rsidR="0066186B" w:rsidRPr="000B4FB1" w:rsidRDefault="0066186B" w:rsidP="0066186B">
      <w:pPr>
        <w:jc w:val="both"/>
        <w:rPr>
          <w:rFonts w:cs="Arial"/>
          <w:szCs w:val="22"/>
          <w:lang w:val="fr-FR"/>
        </w:rPr>
      </w:pPr>
    </w:p>
    <w:p w14:paraId="2ECB0369" w14:textId="77777777" w:rsidR="0066186B" w:rsidRPr="000B4FB1" w:rsidRDefault="0066186B" w:rsidP="0066186B">
      <w:pPr>
        <w:pStyle w:val="Heading1"/>
        <w:numPr>
          <w:ilvl w:val="0"/>
          <w:numId w:val="0"/>
        </w:numPr>
        <w:spacing w:before="0" w:after="0"/>
        <w:jc w:val="both"/>
        <w:rPr>
          <w:rFonts w:cs="Arial"/>
          <w:sz w:val="22"/>
          <w:szCs w:val="22"/>
        </w:rPr>
      </w:pPr>
    </w:p>
    <w:p w14:paraId="3D4EB214" w14:textId="77777777" w:rsidR="0066186B" w:rsidRPr="000B4FB1" w:rsidRDefault="0066186B" w:rsidP="0066186B">
      <w:pPr>
        <w:pStyle w:val="BodyText"/>
        <w:spacing w:after="0"/>
        <w:jc w:val="both"/>
        <w:rPr>
          <w:rFonts w:cs="Arial"/>
          <w:szCs w:val="22"/>
        </w:rPr>
      </w:pPr>
    </w:p>
    <w:p w14:paraId="0F12886E" w14:textId="77777777" w:rsidR="0066186B" w:rsidRPr="000B4FB1" w:rsidRDefault="0066186B" w:rsidP="0066186B">
      <w:pPr>
        <w:pStyle w:val="BodyText"/>
        <w:spacing w:after="0"/>
        <w:jc w:val="both"/>
        <w:rPr>
          <w:rFonts w:cs="Arial"/>
          <w:szCs w:val="22"/>
        </w:rPr>
      </w:pPr>
    </w:p>
    <w:p w14:paraId="55088B4C" w14:textId="77777777" w:rsidR="0066186B" w:rsidRPr="000B4FB1" w:rsidRDefault="0066186B" w:rsidP="0066186B">
      <w:pPr>
        <w:pStyle w:val="BodyText"/>
        <w:spacing w:after="0"/>
        <w:jc w:val="both"/>
        <w:rPr>
          <w:rFonts w:cs="Arial"/>
          <w:szCs w:val="22"/>
        </w:rPr>
      </w:pPr>
    </w:p>
    <w:p w14:paraId="43D4CA4F" w14:textId="77777777" w:rsidR="0066186B" w:rsidRDefault="0066186B" w:rsidP="0066186B">
      <w:pPr>
        <w:pStyle w:val="BodyText"/>
        <w:spacing w:after="0"/>
        <w:jc w:val="both"/>
        <w:rPr>
          <w:rFonts w:cs="Arial"/>
          <w:szCs w:val="22"/>
        </w:rPr>
      </w:pPr>
    </w:p>
    <w:p w14:paraId="566102A2" w14:textId="77777777" w:rsidR="0023770B" w:rsidRDefault="0023770B" w:rsidP="0066186B">
      <w:pPr>
        <w:pStyle w:val="BodyText"/>
        <w:spacing w:after="0"/>
        <w:jc w:val="both"/>
        <w:rPr>
          <w:rFonts w:cs="Arial"/>
          <w:szCs w:val="22"/>
        </w:rPr>
      </w:pPr>
    </w:p>
    <w:p w14:paraId="62AEDC1D" w14:textId="77777777" w:rsidR="0023770B" w:rsidRDefault="0023770B" w:rsidP="0066186B">
      <w:pPr>
        <w:pStyle w:val="BodyText"/>
        <w:spacing w:after="0"/>
        <w:jc w:val="both"/>
        <w:rPr>
          <w:rFonts w:cs="Arial"/>
          <w:szCs w:val="22"/>
        </w:rPr>
      </w:pPr>
    </w:p>
    <w:p w14:paraId="693F2783" w14:textId="77777777" w:rsidR="0023770B" w:rsidRPr="000B4FB1" w:rsidRDefault="0023770B" w:rsidP="0066186B">
      <w:pPr>
        <w:pStyle w:val="BodyText"/>
        <w:spacing w:after="0"/>
        <w:jc w:val="both"/>
        <w:rPr>
          <w:rFonts w:cs="Arial"/>
          <w:szCs w:val="22"/>
        </w:rPr>
      </w:pPr>
    </w:p>
    <w:p w14:paraId="55622186" w14:textId="77777777" w:rsidR="0066186B" w:rsidRPr="000B4FB1" w:rsidRDefault="0066186B" w:rsidP="0066186B">
      <w:pPr>
        <w:pStyle w:val="BodyText"/>
        <w:spacing w:after="0"/>
        <w:jc w:val="both"/>
        <w:rPr>
          <w:rFonts w:cs="Arial"/>
          <w:szCs w:val="22"/>
        </w:rPr>
      </w:pPr>
    </w:p>
    <w:p w14:paraId="30ACEFF1" w14:textId="77777777" w:rsidR="0066186B" w:rsidRPr="000B4FB1" w:rsidRDefault="0066186B" w:rsidP="0066186B">
      <w:pPr>
        <w:pStyle w:val="BodyText"/>
        <w:spacing w:after="0"/>
        <w:jc w:val="both"/>
        <w:rPr>
          <w:rFonts w:cs="Arial"/>
          <w:szCs w:val="22"/>
        </w:rPr>
      </w:pPr>
    </w:p>
    <w:p w14:paraId="757DB75B" w14:textId="77777777" w:rsidR="0066186B" w:rsidRPr="000B4FB1" w:rsidRDefault="0066186B" w:rsidP="0066186B">
      <w:pPr>
        <w:pStyle w:val="BodyText"/>
        <w:spacing w:after="0"/>
        <w:jc w:val="both"/>
        <w:rPr>
          <w:rFonts w:cs="Arial"/>
          <w:szCs w:val="22"/>
        </w:rPr>
      </w:pPr>
    </w:p>
    <w:p w14:paraId="72F010D9" w14:textId="77777777" w:rsidR="0066186B" w:rsidRPr="000B4FB1" w:rsidRDefault="0066186B" w:rsidP="0066186B">
      <w:pPr>
        <w:pStyle w:val="BodyText"/>
        <w:spacing w:after="0"/>
        <w:jc w:val="both"/>
        <w:rPr>
          <w:rFonts w:cs="Arial"/>
          <w:szCs w:val="22"/>
        </w:rPr>
      </w:pPr>
    </w:p>
    <w:p w14:paraId="7EC33928" w14:textId="77777777" w:rsidR="0066186B" w:rsidRPr="000B4FB1" w:rsidRDefault="0066186B" w:rsidP="0066186B">
      <w:pPr>
        <w:pStyle w:val="BodyText"/>
        <w:spacing w:after="0"/>
        <w:jc w:val="right"/>
        <w:rPr>
          <w:rFonts w:cs="Arial"/>
          <w:b/>
          <w:bCs/>
          <w:szCs w:val="22"/>
          <w:lang w:val="en-US"/>
        </w:rPr>
      </w:pPr>
      <w:r w:rsidRPr="000B4FB1">
        <w:rPr>
          <w:rFonts w:cs="Arial"/>
          <w:b/>
          <w:bCs/>
          <w:iCs/>
          <w:szCs w:val="22"/>
          <w:lang w:val="en-US"/>
        </w:rPr>
        <w:lastRenderedPageBreak/>
        <w:t>FORMULAR nr. 13</w:t>
      </w:r>
    </w:p>
    <w:p w14:paraId="2274BC21" w14:textId="77777777" w:rsidR="0066186B" w:rsidRPr="000B4FB1" w:rsidRDefault="0066186B" w:rsidP="0066186B">
      <w:pPr>
        <w:pStyle w:val="BodyText"/>
        <w:jc w:val="both"/>
        <w:rPr>
          <w:rFonts w:cs="Arial"/>
          <w:b/>
          <w:bCs/>
          <w:szCs w:val="22"/>
          <w:lang w:val="en-US"/>
        </w:rPr>
      </w:pPr>
    </w:p>
    <w:p w14:paraId="7361F68E" w14:textId="77777777" w:rsidR="0066186B" w:rsidRPr="000B4FB1" w:rsidRDefault="0066186B" w:rsidP="0066186B">
      <w:pPr>
        <w:pStyle w:val="BodyText"/>
        <w:jc w:val="both"/>
        <w:rPr>
          <w:rFonts w:cs="Arial"/>
          <w:b/>
          <w:bCs/>
          <w:szCs w:val="22"/>
          <w:lang w:val="en-US"/>
        </w:rPr>
      </w:pPr>
    </w:p>
    <w:p w14:paraId="103CAB1D" w14:textId="77777777" w:rsidR="0066186B" w:rsidRPr="000B4FB1" w:rsidRDefault="0066186B" w:rsidP="0066186B">
      <w:pPr>
        <w:pStyle w:val="BodyText"/>
        <w:rPr>
          <w:rFonts w:cs="Arial"/>
          <w:szCs w:val="22"/>
          <w:lang w:val="en-US"/>
        </w:rPr>
      </w:pPr>
      <w:r w:rsidRPr="000B4FB1">
        <w:rPr>
          <w:rFonts w:cs="Arial"/>
          <w:szCs w:val="22"/>
          <w:lang w:val="en-US"/>
        </w:rPr>
        <w:t>Operator economic</w:t>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t xml:space="preserve">             </w:t>
      </w:r>
      <w:r w:rsidRPr="000B4FB1">
        <w:rPr>
          <w:rFonts w:cs="Arial"/>
          <w:szCs w:val="22"/>
          <w:lang w:val="en-US"/>
        </w:rPr>
        <w:tab/>
      </w:r>
      <w:r w:rsidRPr="000B4FB1">
        <w:rPr>
          <w:rFonts w:cs="Arial"/>
          <w:szCs w:val="22"/>
          <w:lang w:val="en-US"/>
        </w:rPr>
        <w:tab/>
      </w:r>
      <w:r w:rsidRPr="000B4FB1">
        <w:rPr>
          <w:rFonts w:cs="Arial"/>
          <w:szCs w:val="22"/>
          <w:lang w:val="en-US"/>
        </w:rPr>
        <w:tab/>
      </w:r>
    </w:p>
    <w:p w14:paraId="027D1F07" w14:textId="77777777" w:rsidR="0066186B" w:rsidRPr="000B4FB1" w:rsidRDefault="0066186B" w:rsidP="0066186B">
      <w:pPr>
        <w:pStyle w:val="BodyText"/>
        <w:rPr>
          <w:rFonts w:cs="Arial"/>
          <w:szCs w:val="22"/>
          <w:lang w:val="en-US"/>
        </w:rPr>
      </w:pPr>
      <w:r w:rsidRPr="000B4FB1">
        <w:rPr>
          <w:rFonts w:cs="Arial"/>
          <w:szCs w:val="22"/>
          <w:lang w:val="en-US"/>
        </w:rPr>
        <w:t xml:space="preserve"> ..................................</w:t>
      </w:r>
    </w:p>
    <w:p w14:paraId="151BF875" w14:textId="77777777" w:rsidR="0066186B" w:rsidRPr="000B4FB1" w:rsidRDefault="0066186B" w:rsidP="0066186B">
      <w:pPr>
        <w:pStyle w:val="BodyText"/>
        <w:spacing w:after="0"/>
        <w:rPr>
          <w:rFonts w:cs="Arial"/>
          <w:i/>
          <w:szCs w:val="22"/>
          <w:lang w:val="en-US"/>
        </w:rPr>
      </w:pPr>
      <w:r w:rsidRPr="000B4FB1">
        <w:rPr>
          <w:rFonts w:cs="Arial"/>
          <w:szCs w:val="22"/>
          <w:lang w:val="en-US"/>
        </w:rPr>
        <w:t xml:space="preserve">     (</w:t>
      </w:r>
      <w:proofErr w:type="gramStart"/>
      <w:r w:rsidRPr="000B4FB1">
        <w:rPr>
          <w:rFonts w:cs="Arial"/>
          <w:szCs w:val="22"/>
          <w:lang w:val="en-US"/>
        </w:rPr>
        <w:t>denumirea</w:t>
      </w:r>
      <w:proofErr w:type="gramEnd"/>
    </w:p>
    <w:p w14:paraId="6D175AB9" w14:textId="77777777" w:rsidR="0066186B" w:rsidRPr="000B4FB1" w:rsidRDefault="0066186B" w:rsidP="0066186B">
      <w:pPr>
        <w:pStyle w:val="BodyText"/>
        <w:rPr>
          <w:rFonts w:cs="Arial"/>
          <w:b/>
          <w:bCs/>
          <w:szCs w:val="22"/>
          <w:lang w:val="en-US"/>
        </w:rPr>
      </w:pPr>
    </w:p>
    <w:p w14:paraId="34006138" w14:textId="77777777" w:rsidR="0066186B" w:rsidRPr="000B4FB1" w:rsidRDefault="0066186B" w:rsidP="0066186B">
      <w:pPr>
        <w:pStyle w:val="BodyText"/>
        <w:rPr>
          <w:rFonts w:cs="Arial"/>
          <w:b/>
          <w:bCs/>
          <w:szCs w:val="22"/>
          <w:lang w:val="en-US"/>
        </w:rPr>
      </w:pPr>
    </w:p>
    <w:p w14:paraId="0D9E7E7C" w14:textId="77777777" w:rsidR="0066186B" w:rsidRPr="000B4FB1" w:rsidRDefault="0066186B" w:rsidP="0066186B">
      <w:pPr>
        <w:pStyle w:val="BodyText"/>
        <w:spacing w:after="0"/>
        <w:jc w:val="center"/>
        <w:rPr>
          <w:rFonts w:cs="Arial"/>
          <w:b/>
          <w:bCs/>
          <w:szCs w:val="22"/>
          <w:lang w:val="en-US"/>
        </w:rPr>
      </w:pPr>
      <w:r w:rsidRPr="000B4FB1">
        <w:rPr>
          <w:rFonts w:cs="Arial"/>
          <w:b/>
          <w:bCs/>
          <w:szCs w:val="22"/>
          <w:lang w:val="en-US"/>
        </w:rPr>
        <w:t>DECLARATIE PRIVIND RESPECTAREA REGLEMENTÃRILOR</w:t>
      </w:r>
    </w:p>
    <w:p w14:paraId="1467060F" w14:textId="77777777" w:rsidR="0066186B" w:rsidRPr="000B4FB1" w:rsidRDefault="0066186B" w:rsidP="0066186B">
      <w:pPr>
        <w:pStyle w:val="BodyText"/>
        <w:spacing w:after="0"/>
        <w:jc w:val="center"/>
        <w:rPr>
          <w:rFonts w:cs="Arial"/>
          <w:b/>
          <w:bCs/>
          <w:szCs w:val="22"/>
          <w:lang w:val="ro-RO"/>
        </w:rPr>
      </w:pPr>
      <w:r w:rsidRPr="000B4FB1">
        <w:rPr>
          <w:rFonts w:cs="Arial"/>
          <w:b/>
          <w:bCs/>
          <w:szCs w:val="22"/>
          <w:lang w:val="ro-RO"/>
        </w:rPr>
        <w:t>DIN DOMENIUL SOCIAL SI AL RELATIILOR DE MUNCA</w:t>
      </w:r>
    </w:p>
    <w:p w14:paraId="4F602AF7" w14:textId="77777777" w:rsidR="0066186B" w:rsidRPr="000B4FB1" w:rsidRDefault="0066186B" w:rsidP="0066186B">
      <w:pPr>
        <w:pStyle w:val="BodyText"/>
        <w:spacing w:after="0"/>
        <w:rPr>
          <w:rFonts w:cs="Arial"/>
          <w:szCs w:val="22"/>
          <w:lang w:val="it-IT"/>
        </w:rPr>
      </w:pPr>
    </w:p>
    <w:p w14:paraId="375D2471" w14:textId="77777777" w:rsidR="0066186B" w:rsidRPr="000B4FB1" w:rsidRDefault="0066186B" w:rsidP="0066186B">
      <w:pPr>
        <w:pStyle w:val="BodyText"/>
        <w:spacing w:after="0"/>
        <w:rPr>
          <w:rFonts w:cs="Arial"/>
          <w:szCs w:val="22"/>
          <w:lang w:val="it-IT"/>
        </w:rPr>
      </w:pPr>
    </w:p>
    <w:p w14:paraId="0B4BCD4F" w14:textId="77777777" w:rsidR="0066186B" w:rsidRPr="000B4FB1" w:rsidRDefault="0066186B" w:rsidP="0066186B">
      <w:pPr>
        <w:pStyle w:val="BodyText"/>
        <w:spacing w:after="0"/>
        <w:rPr>
          <w:rFonts w:cs="Arial"/>
          <w:szCs w:val="22"/>
          <w:lang w:val="it-IT"/>
        </w:rPr>
      </w:pPr>
    </w:p>
    <w:p w14:paraId="76100366" w14:textId="77777777" w:rsidR="0066186B" w:rsidRPr="000B4FB1" w:rsidRDefault="0066186B" w:rsidP="005F47EC">
      <w:pPr>
        <w:pStyle w:val="BodyText"/>
        <w:spacing w:after="0"/>
        <w:jc w:val="both"/>
        <w:rPr>
          <w:rFonts w:cs="Arial"/>
          <w:szCs w:val="22"/>
          <w:lang w:val="en-US"/>
        </w:rPr>
      </w:pPr>
      <w:r w:rsidRPr="000B4FB1">
        <w:rPr>
          <w:rFonts w:cs="Arial"/>
          <w:szCs w:val="22"/>
          <w:lang w:val="it-IT"/>
        </w:rPr>
        <w:t xml:space="preserve">Subsemnatul ……………………............................... (nume şi prenume în clar a persoanei autorizate), reprezentant al ………………………............................................ (denumirea ofertantului si datele de identificare) declar pe propria raspundere </w:t>
      </w:r>
      <w:r w:rsidRPr="000B4FB1">
        <w:rPr>
          <w:rFonts w:cs="Arial"/>
          <w:szCs w:val="22"/>
          <w:lang w:val="en-US"/>
        </w:rPr>
        <w:t xml:space="preserve">cã vom respecta si implementa </w:t>
      </w:r>
      <w:r w:rsidRPr="000B4FB1">
        <w:rPr>
          <w:rFonts w:cs="Arial"/>
          <w:b/>
          <w:szCs w:val="22"/>
          <w:lang w:val="en-US"/>
        </w:rPr>
        <w:t>prestarea serviciilor</w:t>
      </w:r>
      <w:r w:rsidRPr="000B4FB1">
        <w:rPr>
          <w:rFonts w:cs="Arial"/>
          <w:szCs w:val="22"/>
          <w:lang w:val="en-US"/>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5F5F46A1" w14:textId="77777777" w:rsidR="0066186B" w:rsidRPr="000B4FB1" w:rsidRDefault="0066186B" w:rsidP="005F47EC">
      <w:pPr>
        <w:pStyle w:val="BodyText"/>
        <w:spacing w:after="0"/>
        <w:jc w:val="both"/>
        <w:rPr>
          <w:rFonts w:cs="Arial"/>
          <w:szCs w:val="22"/>
          <w:lang w:val="it-IT"/>
        </w:rPr>
      </w:pPr>
      <w:r w:rsidRPr="000B4FB1">
        <w:rPr>
          <w:rFonts w:cs="Arial"/>
          <w:szCs w:val="22"/>
          <w:lang w:val="it-IT"/>
        </w:rPr>
        <w:t>De asemenea, declar pe propria raspundere că la elaborarea ofertei am ţinut cont de obligaţiile referitoare la condiţiile de muncă şi de protecţie a muncii şi am inclus costul pentru îndeplinirea acestor obligaţii.</w:t>
      </w:r>
    </w:p>
    <w:p w14:paraId="652581F3" w14:textId="77777777" w:rsidR="0066186B" w:rsidRPr="000B4FB1" w:rsidRDefault="0066186B" w:rsidP="005F47EC">
      <w:pPr>
        <w:pStyle w:val="BodyText"/>
        <w:spacing w:after="0"/>
        <w:jc w:val="both"/>
        <w:rPr>
          <w:rFonts w:cs="Arial"/>
          <w:szCs w:val="22"/>
          <w:lang w:val="ro-RO"/>
        </w:rPr>
      </w:pPr>
      <w:r w:rsidRPr="000B4FB1">
        <w:rPr>
          <w:rFonts w:cs="Arial"/>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AF743F5" w14:textId="77777777" w:rsidR="0066186B" w:rsidRPr="000B4FB1" w:rsidRDefault="0066186B" w:rsidP="005F47EC">
      <w:pPr>
        <w:pStyle w:val="BodyText"/>
        <w:spacing w:after="0"/>
        <w:jc w:val="both"/>
        <w:rPr>
          <w:rFonts w:cs="Arial"/>
          <w:szCs w:val="22"/>
          <w:lang w:val="ro-RO"/>
        </w:rPr>
      </w:pPr>
    </w:p>
    <w:p w14:paraId="2AF6F16F" w14:textId="77777777" w:rsidR="0066186B" w:rsidRPr="000B4FB1" w:rsidRDefault="0066186B" w:rsidP="0066186B">
      <w:pPr>
        <w:pStyle w:val="BodyText"/>
        <w:spacing w:after="0"/>
        <w:rPr>
          <w:rFonts w:cs="Arial"/>
          <w:szCs w:val="22"/>
          <w:lang w:val="ro-RO"/>
        </w:rPr>
      </w:pPr>
    </w:p>
    <w:p w14:paraId="5E990AA9" w14:textId="77777777" w:rsidR="0066186B" w:rsidRPr="000B4FB1" w:rsidRDefault="0066186B" w:rsidP="0066186B">
      <w:pPr>
        <w:pStyle w:val="BodyText"/>
        <w:spacing w:after="0"/>
        <w:jc w:val="both"/>
        <w:rPr>
          <w:rFonts w:cs="Arial"/>
          <w:szCs w:val="22"/>
        </w:rPr>
      </w:pPr>
    </w:p>
    <w:p w14:paraId="303ADF58" w14:textId="77777777" w:rsidR="0066186B" w:rsidRPr="000B4FB1" w:rsidRDefault="0066186B" w:rsidP="0066186B">
      <w:pPr>
        <w:pStyle w:val="BodyText"/>
        <w:spacing w:after="0"/>
        <w:jc w:val="both"/>
        <w:rPr>
          <w:rFonts w:cs="Arial"/>
          <w:szCs w:val="22"/>
        </w:rPr>
      </w:pPr>
    </w:p>
    <w:p w14:paraId="5D9706AA" w14:textId="77777777" w:rsidR="0066186B" w:rsidRPr="000B4FB1" w:rsidRDefault="0066186B" w:rsidP="0066186B">
      <w:pPr>
        <w:autoSpaceDE w:val="0"/>
        <w:rPr>
          <w:rFonts w:cs="Arial"/>
          <w:i/>
          <w:iCs/>
          <w:szCs w:val="22"/>
          <w:lang w:val="ro-RO"/>
        </w:rPr>
      </w:pPr>
    </w:p>
    <w:p w14:paraId="05E77D7B" w14:textId="77777777" w:rsidR="0066186B" w:rsidRPr="000B4FB1" w:rsidRDefault="0066186B" w:rsidP="0066186B">
      <w:pPr>
        <w:jc w:val="both"/>
        <w:rPr>
          <w:rFonts w:cs="Arial"/>
          <w:szCs w:val="22"/>
          <w:lang w:val="es-ES"/>
        </w:rPr>
      </w:pPr>
    </w:p>
    <w:p w14:paraId="1CC5835F" w14:textId="77777777" w:rsidR="0066186B" w:rsidRPr="000B4FB1" w:rsidRDefault="0066186B" w:rsidP="0066186B">
      <w:pPr>
        <w:jc w:val="both"/>
        <w:rPr>
          <w:rFonts w:cs="Arial"/>
          <w:szCs w:val="22"/>
          <w:lang w:val="es-ES"/>
        </w:rPr>
      </w:pPr>
    </w:p>
    <w:p w14:paraId="604D8304" w14:textId="77777777" w:rsidR="0066186B" w:rsidRPr="000B4FB1" w:rsidRDefault="0066186B" w:rsidP="0066186B">
      <w:pPr>
        <w:jc w:val="both"/>
        <w:rPr>
          <w:rFonts w:cs="Arial"/>
          <w:szCs w:val="22"/>
          <w:lang w:val="es-ES"/>
        </w:rPr>
      </w:pPr>
    </w:p>
    <w:p w14:paraId="18A81070" w14:textId="77777777" w:rsidR="0066186B" w:rsidRPr="000B4FB1" w:rsidRDefault="0066186B" w:rsidP="0066186B">
      <w:pPr>
        <w:jc w:val="both"/>
        <w:rPr>
          <w:rFonts w:cs="Arial"/>
          <w:b/>
          <w:szCs w:val="22"/>
        </w:rPr>
      </w:pPr>
      <w:r w:rsidRPr="000B4FB1">
        <w:rPr>
          <w:rFonts w:cs="Arial"/>
          <w:szCs w:val="22"/>
          <w:lang w:val="es-ES"/>
        </w:rPr>
        <w:t>Data: ..................</w:t>
      </w:r>
      <w:r w:rsidRPr="000B4FB1">
        <w:rPr>
          <w:rFonts w:cs="Arial"/>
          <w:szCs w:val="22"/>
          <w:lang w:val="es-ES"/>
        </w:rPr>
        <w:tab/>
      </w:r>
    </w:p>
    <w:p w14:paraId="028B6651" w14:textId="77777777" w:rsidR="0066186B" w:rsidRPr="000B4FB1" w:rsidRDefault="0066186B" w:rsidP="0066186B">
      <w:pPr>
        <w:jc w:val="both"/>
        <w:rPr>
          <w:rFonts w:cs="Arial"/>
          <w:i/>
          <w:szCs w:val="22"/>
        </w:rPr>
      </w:pPr>
      <w:r w:rsidRPr="000B4FB1">
        <w:rPr>
          <w:rFonts w:cs="Arial"/>
          <w:i/>
          <w:szCs w:val="22"/>
        </w:rPr>
        <w:tab/>
      </w:r>
      <w:r w:rsidRPr="000B4FB1">
        <w:rPr>
          <w:rFonts w:cs="Arial"/>
          <w:i/>
          <w:szCs w:val="22"/>
        </w:rPr>
        <w:tab/>
      </w:r>
      <w:r w:rsidRPr="000B4FB1">
        <w:rPr>
          <w:rFonts w:cs="Arial"/>
          <w:szCs w:val="22"/>
        </w:rPr>
        <w:tab/>
      </w:r>
      <w:r w:rsidRPr="000B4FB1">
        <w:rPr>
          <w:rFonts w:cs="Arial"/>
          <w:szCs w:val="22"/>
        </w:rPr>
        <w:tab/>
      </w:r>
      <w:r w:rsidRPr="000B4FB1">
        <w:rPr>
          <w:rFonts w:cs="Arial"/>
          <w:szCs w:val="22"/>
        </w:rPr>
        <w:tab/>
      </w:r>
      <w:r w:rsidRPr="000B4FB1">
        <w:rPr>
          <w:rFonts w:cs="Arial"/>
          <w:szCs w:val="22"/>
        </w:rPr>
        <w:tab/>
        <w:t xml:space="preserve">        </w:t>
      </w:r>
      <w:r w:rsidRPr="000B4FB1">
        <w:rPr>
          <w:rFonts w:cs="Arial"/>
          <w:szCs w:val="22"/>
        </w:rPr>
        <w:tab/>
      </w:r>
      <w:r w:rsidRPr="000B4FB1">
        <w:rPr>
          <w:rFonts w:cs="Arial"/>
          <w:szCs w:val="22"/>
        </w:rPr>
        <w:tab/>
      </w:r>
      <w:r w:rsidRPr="000B4FB1">
        <w:rPr>
          <w:rFonts w:cs="Arial"/>
          <w:szCs w:val="22"/>
        </w:rPr>
        <w:tab/>
        <w:t xml:space="preserve">                       Operator economic</w:t>
      </w:r>
      <w:r w:rsidRPr="000B4FB1">
        <w:rPr>
          <w:rFonts w:cs="Arial"/>
          <w:i/>
          <w:szCs w:val="22"/>
        </w:rPr>
        <w:t>,</w:t>
      </w:r>
    </w:p>
    <w:p w14:paraId="38E0EBCC" w14:textId="77777777" w:rsidR="0066186B" w:rsidRPr="000B4FB1" w:rsidRDefault="0066186B" w:rsidP="0066186B">
      <w:pPr>
        <w:jc w:val="both"/>
        <w:rPr>
          <w:rFonts w:cs="Arial"/>
          <w:i/>
          <w:szCs w:val="22"/>
        </w:rPr>
      </w:pP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t xml:space="preserve">                                                  ……………………………..……………….</w:t>
      </w:r>
    </w:p>
    <w:p w14:paraId="27C2B7B2" w14:textId="77777777" w:rsidR="0066186B" w:rsidRPr="000B4FB1" w:rsidRDefault="0066186B" w:rsidP="0066186B">
      <w:pPr>
        <w:jc w:val="both"/>
        <w:rPr>
          <w:rFonts w:cs="Arial"/>
          <w:i/>
          <w:szCs w:val="22"/>
        </w:rPr>
      </w:pPr>
      <w:r w:rsidRPr="000B4FB1">
        <w:rPr>
          <w:rFonts w:cs="Arial"/>
          <w:i/>
          <w:szCs w:val="22"/>
        </w:rPr>
        <w:t xml:space="preserve">                                                                       </w:t>
      </w:r>
      <w:r w:rsidRPr="000B4FB1">
        <w:rPr>
          <w:rFonts w:cs="Arial"/>
          <w:i/>
          <w:szCs w:val="22"/>
        </w:rPr>
        <w:tab/>
      </w:r>
      <w:r w:rsidRPr="000B4FB1">
        <w:rPr>
          <w:rFonts w:cs="Arial"/>
          <w:i/>
          <w:szCs w:val="22"/>
        </w:rPr>
        <w:tab/>
      </w:r>
      <w:r w:rsidRPr="000B4FB1">
        <w:rPr>
          <w:rFonts w:cs="Arial"/>
          <w:i/>
          <w:szCs w:val="22"/>
        </w:rPr>
        <w:tab/>
        <w:t xml:space="preserve">                   (</w:t>
      </w:r>
      <w:proofErr w:type="gramStart"/>
      <w:r w:rsidRPr="000B4FB1">
        <w:rPr>
          <w:rFonts w:cs="Arial"/>
          <w:i/>
          <w:szCs w:val="22"/>
        </w:rPr>
        <w:t>semnatura</w:t>
      </w:r>
      <w:proofErr w:type="gramEnd"/>
      <w:r w:rsidRPr="000B4FB1">
        <w:rPr>
          <w:rFonts w:cs="Arial"/>
          <w:i/>
          <w:szCs w:val="22"/>
        </w:rPr>
        <w:t xml:space="preserve"> autorizată )</w:t>
      </w:r>
    </w:p>
    <w:p w14:paraId="740DF630" w14:textId="77777777" w:rsidR="0066186B" w:rsidRPr="000B4FB1" w:rsidRDefault="0066186B" w:rsidP="0066186B">
      <w:pPr>
        <w:autoSpaceDE w:val="0"/>
        <w:autoSpaceDN w:val="0"/>
        <w:adjustRightInd w:val="0"/>
        <w:jc w:val="both"/>
        <w:rPr>
          <w:rFonts w:cs="Arial"/>
          <w:szCs w:val="22"/>
          <w:lang w:val="en-US"/>
        </w:rPr>
      </w:pPr>
    </w:p>
    <w:p w14:paraId="56AA7710" w14:textId="77777777" w:rsidR="0066186B" w:rsidRPr="000B4FB1" w:rsidRDefault="0066186B" w:rsidP="0066186B">
      <w:pPr>
        <w:pStyle w:val="BodyText"/>
        <w:spacing w:after="0"/>
        <w:jc w:val="both"/>
        <w:rPr>
          <w:rFonts w:cs="Arial"/>
          <w:szCs w:val="22"/>
        </w:rPr>
      </w:pPr>
    </w:p>
    <w:p w14:paraId="64A682BE" w14:textId="77777777" w:rsidR="0066186B" w:rsidRPr="000B4FB1" w:rsidRDefault="0066186B" w:rsidP="0066186B">
      <w:pPr>
        <w:pStyle w:val="Heading1"/>
        <w:numPr>
          <w:ilvl w:val="0"/>
          <w:numId w:val="0"/>
        </w:numPr>
        <w:ind w:left="360" w:hanging="360"/>
        <w:jc w:val="right"/>
        <w:rPr>
          <w:rFonts w:cs="Arial"/>
          <w:sz w:val="22"/>
          <w:szCs w:val="22"/>
        </w:rPr>
      </w:pPr>
    </w:p>
    <w:p w14:paraId="62F29C5F" w14:textId="77777777" w:rsidR="0066186B" w:rsidRPr="000B4FB1" w:rsidRDefault="0066186B" w:rsidP="0066186B">
      <w:pPr>
        <w:pStyle w:val="BodyText"/>
        <w:rPr>
          <w:rFonts w:cs="Arial"/>
          <w:szCs w:val="22"/>
        </w:rPr>
      </w:pPr>
    </w:p>
    <w:p w14:paraId="1065D131" w14:textId="77777777" w:rsidR="0066186B" w:rsidRPr="000B4FB1" w:rsidRDefault="0066186B" w:rsidP="0066186B">
      <w:pPr>
        <w:pStyle w:val="BodyText"/>
        <w:rPr>
          <w:rFonts w:cs="Arial"/>
          <w:szCs w:val="22"/>
        </w:rPr>
      </w:pPr>
    </w:p>
    <w:p w14:paraId="7E6B6E57" w14:textId="77777777" w:rsidR="0066186B" w:rsidRPr="000B4FB1" w:rsidRDefault="0066186B" w:rsidP="0066186B">
      <w:pPr>
        <w:rPr>
          <w:rFonts w:cs="Arial"/>
          <w:b/>
          <w:szCs w:val="22"/>
        </w:rPr>
      </w:pPr>
    </w:p>
    <w:p w14:paraId="1324488D" w14:textId="0358B4B1" w:rsidR="000646AE" w:rsidRPr="000B4FB1" w:rsidRDefault="000646AE" w:rsidP="005B253F">
      <w:pPr>
        <w:jc w:val="right"/>
        <w:rPr>
          <w:rFonts w:cs="Arial"/>
          <w:b/>
          <w:szCs w:val="22"/>
        </w:rPr>
      </w:pPr>
    </w:p>
    <w:p w14:paraId="7D189EBF" w14:textId="0CD3BAFF" w:rsidR="001F3E2A" w:rsidRPr="000B4FB1" w:rsidRDefault="001F3E2A" w:rsidP="005B253F">
      <w:pPr>
        <w:jc w:val="right"/>
        <w:rPr>
          <w:rFonts w:cs="Arial"/>
          <w:b/>
          <w:szCs w:val="22"/>
        </w:rPr>
      </w:pPr>
    </w:p>
    <w:p w14:paraId="31B98900" w14:textId="35C99FF7" w:rsidR="001F3E2A" w:rsidRPr="000B4FB1" w:rsidRDefault="001F3E2A" w:rsidP="005B253F">
      <w:pPr>
        <w:jc w:val="right"/>
        <w:rPr>
          <w:rFonts w:cs="Arial"/>
          <w:b/>
          <w:szCs w:val="22"/>
        </w:rPr>
      </w:pPr>
    </w:p>
    <w:p w14:paraId="130A8DD7" w14:textId="77777777" w:rsidR="001F3E2A" w:rsidRDefault="001F3E2A" w:rsidP="005B253F">
      <w:pPr>
        <w:jc w:val="right"/>
        <w:rPr>
          <w:rFonts w:cs="Arial"/>
          <w:b/>
          <w:szCs w:val="22"/>
        </w:rPr>
      </w:pPr>
    </w:p>
    <w:p w14:paraId="05B655C0" w14:textId="77777777" w:rsidR="00A6763B" w:rsidRDefault="00A6763B" w:rsidP="005B253F">
      <w:pPr>
        <w:jc w:val="right"/>
        <w:rPr>
          <w:rFonts w:cs="Arial"/>
          <w:b/>
          <w:szCs w:val="22"/>
        </w:rPr>
      </w:pPr>
    </w:p>
    <w:p w14:paraId="3F045F79" w14:textId="77777777" w:rsidR="00A6763B" w:rsidRDefault="00A6763B" w:rsidP="005B253F">
      <w:pPr>
        <w:jc w:val="right"/>
        <w:rPr>
          <w:rFonts w:cs="Arial"/>
          <w:b/>
          <w:szCs w:val="22"/>
        </w:rPr>
      </w:pPr>
    </w:p>
    <w:p w14:paraId="25CF6BB1" w14:textId="77777777" w:rsidR="00A6763B" w:rsidRDefault="00A6763B" w:rsidP="005B253F">
      <w:pPr>
        <w:jc w:val="right"/>
        <w:rPr>
          <w:rFonts w:cs="Arial"/>
          <w:b/>
          <w:szCs w:val="22"/>
        </w:rPr>
      </w:pPr>
    </w:p>
    <w:p w14:paraId="21632AC3" w14:textId="77777777" w:rsidR="00A6763B" w:rsidRDefault="00A6763B" w:rsidP="005B253F">
      <w:pPr>
        <w:jc w:val="right"/>
        <w:rPr>
          <w:rFonts w:cs="Arial"/>
          <w:b/>
          <w:szCs w:val="22"/>
        </w:rPr>
      </w:pPr>
    </w:p>
    <w:p w14:paraId="746C3CEC" w14:textId="77777777" w:rsidR="00A6763B" w:rsidRDefault="00A6763B" w:rsidP="005B253F">
      <w:pPr>
        <w:jc w:val="right"/>
        <w:rPr>
          <w:rFonts w:cs="Arial"/>
          <w:b/>
          <w:szCs w:val="22"/>
        </w:rPr>
      </w:pPr>
    </w:p>
    <w:p w14:paraId="776A31E0" w14:textId="77777777" w:rsidR="00A6763B" w:rsidRPr="000B4FB1" w:rsidRDefault="00A6763B" w:rsidP="005B253F">
      <w:pPr>
        <w:jc w:val="right"/>
        <w:rPr>
          <w:rFonts w:cs="Arial"/>
          <w:b/>
          <w:szCs w:val="22"/>
        </w:rPr>
      </w:pPr>
    </w:p>
    <w:p w14:paraId="0762901D" w14:textId="77777777" w:rsidR="000646AE" w:rsidRPr="000B4FB1" w:rsidRDefault="000646AE" w:rsidP="005B253F">
      <w:pPr>
        <w:jc w:val="right"/>
        <w:rPr>
          <w:rFonts w:cs="Arial"/>
          <w:b/>
          <w:szCs w:val="22"/>
        </w:rPr>
      </w:pPr>
    </w:p>
    <w:p w14:paraId="7846B5EE" w14:textId="77777777" w:rsidR="000646AE" w:rsidRPr="000B4FB1" w:rsidRDefault="000646AE" w:rsidP="005B253F">
      <w:pPr>
        <w:jc w:val="right"/>
        <w:rPr>
          <w:rFonts w:cs="Arial"/>
          <w:b/>
          <w:szCs w:val="22"/>
        </w:rPr>
      </w:pPr>
    </w:p>
    <w:p w14:paraId="64DE975D" w14:textId="77777777" w:rsidR="000646AE" w:rsidRPr="000B4FB1" w:rsidRDefault="000646AE" w:rsidP="005B253F">
      <w:pPr>
        <w:jc w:val="right"/>
        <w:rPr>
          <w:rFonts w:cs="Arial"/>
          <w:b/>
          <w:szCs w:val="22"/>
        </w:rPr>
      </w:pPr>
    </w:p>
    <w:p w14:paraId="4BA322EB" w14:textId="4BBE76C1" w:rsidR="0062315B" w:rsidRPr="000B4FB1" w:rsidRDefault="00B31D49" w:rsidP="005B253F">
      <w:pPr>
        <w:jc w:val="right"/>
        <w:rPr>
          <w:rFonts w:cs="Arial"/>
          <w:b/>
          <w:szCs w:val="22"/>
          <w:lang w:val="fr-FR"/>
        </w:rPr>
      </w:pPr>
      <w:r w:rsidRPr="000B4FB1">
        <w:rPr>
          <w:rFonts w:cs="Arial"/>
          <w:b/>
          <w:szCs w:val="22"/>
        </w:rPr>
        <w:t>Formular 14</w:t>
      </w:r>
    </w:p>
    <w:p w14:paraId="4C7F728D" w14:textId="77777777" w:rsidR="0062315B" w:rsidRPr="000B4FB1" w:rsidRDefault="0062315B" w:rsidP="0004359D">
      <w:pPr>
        <w:jc w:val="both"/>
        <w:rPr>
          <w:rFonts w:cs="Arial"/>
          <w:szCs w:val="22"/>
          <w:lang w:val="fr-FR"/>
        </w:rPr>
      </w:pPr>
    </w:p>
    <w:p w14:paraId="505A7B9D" w14:textId="77777777" w:rsidR="0062315B" w:rsidRPr="000B4FB1" w:rsidRDefault="0062315B" w:rsidP="0004359D">
      <w:pPr>
        <w:jc w:val="both"/>
        <w:rPr>
          <w:rFonts w:cs="Arial"/>
          <w:i/>
          <w:szCs w:val="22"/>
          <w:lang w:val="it-IT"/>
        </w:rPr>
      </w:pPr>
      <w:r w:rsidRPr="000B4FB1">
        <w:rPr>
          <w:rFonts w:cs="Arial"/>
          <w:i/>
          <w:szCs w:val="22"/>
          <w:lang w:val="it-IT"/>
        </w:rPr>
        <w:t>OPERATOR ECONOMIC</w:t>
      </w:r>
    </w:p>
    <w:p w14:paraId="3A45218F" w14:textId="77777777" w:rsidR="0062315B" w:rsidRPr="000B4FB1" w:rsidRDefault="0062315B" w:rsidP="0004359D">
      <w:pPr>
        <w:jc w:val="both"/>
        <w:rPr>
          <w:rFonts w:cs="Arial"/>
          <w:szCs w:val="22"/>
          <w:lang w:val="it-IT"/>
        </w:rPr>
      </w:pPr>
      <w:r w:rsidRPr="000B4FB1">
        <w:rPr>
          <w:rFonts w:cs="Arial"/>
          <w:szCs w:val="22"/>
          <w:lang w:val="it-IT"/>
        </w:rPr>
        <w:t>_____________________</w:t>
      </w:r>
    </w:p>
    <w:p w14:paraId="09253788" w14:textId="77777777" w:rsidR="0062315B" w:rsidRPr="000B4FB1" w:rsidRDefault="0062315B" w:rsidP="0004359D">
      <w:pPr>
        <w:jc w:val="both"/>
        <w:rPr>
          <w:rFonts w:cs="Arial"/>
          <w:i/>
          <w:szCs w:val="22"/>
          <w:lang w:val="it-IT"/>
        </w:rPr>
      </w:pPr>
      <w:r w:rsidRPr="000B4FB1">
        <w:rPr>
          <w:rFonts w:cs="Arial"/>
          <w:i/>
          <w:szCs w:val="22"/>
          <w:lang w:val="it-IT"/>
        </w:rPr>
        <w:t xml:space="preserve">     (denumirea/numele)</w:t>
      </w:r>
    </w:p>
    <w:p w14:paraId="73D001F1" w14:textId="77777777" w:rsidR="0062315B" w:rsidRPr="000B4FB1" w:rsidRDefault="0062315B" w:rsidP="0004359D">
      <w:pPr>
        <w:jc w:val="both"/>
        <w:rPr>
          <w:rFonts w:cs="Arial"/>
          <w:szCs w:val="22"/>
        </w:rPr>
      </w:pPr>
    </w:p>
    <w:p w14:paraId="0DE77AD5" w14:textId="77777777" w:rsidR="0062315B" w:rsidRPr="000B4FB1" w:rsidRDefault="0062315B" w:rsidP="005B253F">
      <w:pPr>
        <w:jc w:val="center"/>
        <w:rPr>
          <w:rFonts w:cs="Arial"/>
          <w:b/>
          <w:szCs w:val="22"/>
        </w:rPr>
      </w:pPr>
      <w:bookmarkStart w:id="8" w:name="_Hlk115188683"/>
      <w:r w:rsidRPr="000B4FB1">
        <w:rPr>
          <w:rFonts w:cs="Arial"/>
          <w:b/>
          <w:szCs w:val="22"/>
        </w:rPr>
        <w:t>DECLARAŢIE</w:t>
      </w:r>
    </w:p>
    <w:p w14:paraId="045FEFA9" w14:textId="77777777" w:rsidR="001E1002" w:rsidRPr="000B4FB1" w:rsidRDefault="0062315B" w:rsidP="005B253F">
      <w:pPr>
        <w:jc w:val="center"/>
        <w:rPr>
          <w:rFonts w:cs="Arial"/>
          <w:b/>
          <w:szCs w:val="22"/>
        </w:rPr>
      </w:pPr>
      <w:proofErr w:type="gramStart"/>
      <w:r w:rsidRPr="000B4FB1">
        <w:rPr>
          <w:rFonts w:cs="Arial"/>
          <w:b/>
          <w:szCs w:val="22"/>
        </w:rPr>
        <w:t>PRIVIND  RESPECTAREA</w:t>
      </w:r>
      <w:proofErr w:type="gramEnd"/>
      <w:r w:rsidRPr="000B4FB1">
        <w:rPr>
          <w:rFonts w:cs="Arial"/>
          <w:b/>
          <w:szCs w:val="22"/>
        </w:rPr>
        <w:t xml:space="preserve"> OBLIGATIILOR REFERITOARE LA IMPOZITARE,</w:t>
      </w:r>
    </w:p>
    <w:p w14:paraId="6F79D54C" w14:textId="77777777" w:rsidR="0062315B" w:rsidRPr="000B4FB1" w:rsidRDefault="0062315B" w:rsidP="005B253F">
      <w:pPr>
        <w:jc w:val="center"/>
        <w:rPr>
          <w:rFonts w:cs="Arial"/>
          <w:b/>
          <w:szCs w:val="22"/>
        </w:rPr>
      </w:pPr>
      <w:r w:rsidRPr="000B4FB1">
        <w:rPr>
          <w:rFonts w:cs="Arial"/>
          <w:b/>
          <w:szCs w:val="22"/>
        </w:rPr>
        <w:t>PROTECTIA MUNCII</w:t>
      </w:r>
    </w:p>
    <w:bookmarkEnd w:id="8"/>
    <w:p w14:paraId="2FF8B993" w14:textId="77777777" w:rsidR="0062315B" w:rsidRPr="000B4FB1" w:rsidRDefault="0062315B" w:rsidP="0004359D">
      <w:pPr>
        <w:jc w:val="both"/>
        <w:rPr>
          <w:rFonts w:cs="Arial"/>
          <w:szCs w:val="22"/>
        </w:rPr>
      </w:pPr>
    </w:p>
    <w:p w14:paraId="73F404B5" w14:textId="77777777" w:rsidR="005B253F" w:rsidRPr="000B4FB1" w:rsidRDefault="005B253F" w:rsidP="0004359D">
      <w:pPr>
        <w:jc w:val="both"/>
        <w:rPr>
          <w:rFonts w:cs="Arial"/>
          <w:szCs w:val="22"/>
        </w:rPr>
      </w:pPr>
    </w:p>
    <w:p w14:paraId="73657874" w14:textId="77777777" w:rsidR="005B253F" w:rsidRPr="000B4FB1" w:rsidRDefault="005B253F" w:rsidP="0004359D">
      <w:pPr>
        <w:jc w:val="both"/>
        <w:rPr>
          <w:rFonts w:cs="Arial"/>
          <w:szCs w:val="22"/>
        </w:rPr>
      </w:pPr>
    </w:p>
    <w:p w14:paraId="16CAFF24" w14:textId="77777777" w:rsidR="0062315B" w:rsidRPr="000B4FB1" w:rsidRDefault="0062315B" w:rsidP="0004359D">
      <w:pPr>
        <w:jc w:val="both"/>
        <w:rPr>
          <w:rFonts w:cs="Arial"/>
          <w:szCs w:val="22"/>
        </w:rPr>
      </w:pPr>
    </w:p>
    <w:p w14:paraId="04AACB71" w14:textId="77777777" w:rsidR="0062315B" w:rsidRPr="000B4FB1" w:rsidRDefault="0062315B" w:rsidP="0004359D">
      <w:pPr>
        <w:jc w:val="both"/>
        <w:rPr>
          <w:rFonts w:cs="Arial"/>
          <w:i/>
          <w:szCs w:val="22"/>
        </w:rPr>
      </w:pPr>
      <w:r w:rsidRPr="000B4FB1">
        <w:rPr>
          <w:rFonts w:cs="Arial"/>
          <w:szCs w:val="22"/>
        </w:rPr>
        <w:tab/>
        <w:t>1.Subsemnatul, …………………………., reprezentant împuternicit al ……….</w:t>
      </w:r>
      <w:r w:rsidRPr="000B4FB1">
        <w:rPr>
          <w:rFonts w:cs="Arial"/>
          <w:i/>
          <w:szCs w:val="22"/>
        </w:rPr>
        <w:t xml:space="preserve">........................(denumirea operatorului economic), adresa ………………………, </w:t>
      </w:r>
      <w:r w:rsidRPr="000B4FB1">
        <w:rPr>
          <w:rFonts w:cs="Arial"/>
          <w:szCs w:val="22"/>
        </w:rPr>
        <w:t xml:space="preserve">declar pe propria răspundere, sub sancţiunile aplicate faptei de fals în acte publice, că, la procedura pentru atribuirea contractului de achizitie publica </w:t>
      </w:r>
      <w:r w:rsidRPr="000B4FB1">
        <w:rPr>
          <w:rFonts w:cs="Arial"/>
          <w:i/>
          <w:szCs w:val="22"/>
        </w:rPr>
        <w:t xml:space="preserve">……………….(se mentioneaza procedura), </w:t>
      </w:r>
      <w:r w:rsidRPr="000B4FB1">
        <w:rPr>
          <w:rFonts w:cs="Arial"/>
          <w:iCs/>
          <w:szCs w:val="22"/>
        </w:rPr>
        <w:t>avand ca obiect</w:t>
      </w:r>
      <w:r w:rsidRPr="000B4FB1">
        <w:rPr>
          <w:rFonts w:cs="Arial"/>
          <w:i/>
          <w:szCs w:val="22"/>
        </w:rPr>
        <w:t xml:space="preserve"> ………………………..(denumirea produsului, serviciului sau lucrarii si codul CPV), </w:t>
      </w:r>
      <w:r w:rsidRPr="000B4FB1">
        <w:rPr>
          <w:rFonts w:cs="Arial"/>
          <w:iCs/>
          <w:szCs w:val="22"/>
        </w:rPr>
        <w:t>la data de</w:t>
      </w:r>
      <w:r w:rsidRPr="000B4FB1">
        <w:rPr>
          <w:rFonts w:cs="Arial"/>
          <w:i/>
          <w:szCs w:val="22"/>
        </w:rPr>
        <w:t xml:space="preserve"> …………..(zi/luna/an), </w:t>
      </w:r>
      <w:r w:rsidRPr="000B4FB1">
        <w:rPr>
          <w:rFonts w:cs="Arial"/>
          <w:iCs/>
          <w:szCs w:val="22"/>
        </w:rPr>
        <w:t>organizata de</w:t>
      </w:r>
      <w:r w:rsidRPr="000B4FB1">
        <w:rPr>
          <w:rFonts w:cs="Arial"/>
          <w:i/>
          <w:szCs w:val="22"/>
        </w:rPr>
        <w:t xml:space="preserve"> ……………(denumirea autoritatii contractante), la elaborarea ofertei s-a tinut cont de:</w:t>
      </w:r>
    </w:p>
    <w:p w14:paraId="274B6CD8" w14:textId="77777777" w:rsidR="0062315B" w:rsidRPr="000B4FB1" w:rsidRDefault="0062315B" w:rsidP="0004359D">
      <w:pPr>
        <w:jc w:val="both"/>
        <w:rPr>
          <w:rFonts w:cs="Arial"/>
          <w:szCs w:val="22"/>
        </w:rPr>
      </w:pPr>
      <w:r w:rsidRPr="000B4FB1">
        <w:rPr>
          <w:rFonts w:cs="Arial"/>
          <w:szCs w:val="22"/>
        </w:rPr>
        <w:t xml:space="preserve">- </w:t>
      </w:r>
      <w:proofErr w:type="gramStart"/>
      <w:r w:rsidRPr="000B4FB1">
        <w:rPr>
          <w:rFonts w:cs="Arial"/>
          <w:szCs w:val="22"/>
        </w:rPr>
        <w:t>obligatiile</w:t>
      </w:r>
      <w:proofErr w:type="gramEnd"/>
      <w:r w:rsidRPr="000B4FB1">
        <w:rPr>
          <w:rFonts w:cs="Arial"/>
          <w:szCs w:val="22"/>
        </w:rPr>
        <w:t xml:space="preserve"> referitoare la impozitare (CAS, cota pentru concedii si indemnizatii de asigurari sociale de sanatate, somaj, fond de garantare pentru plata creantelor salariale, fond de asigurare accidente, taxa Camera de munca);</w:t>
      </w:r>
    </w:p>
    <w:p w14:paraId="139B5631" w14:textId="77777777" w:rsidR="0062315B" w:rsidRPr="000B4FB1" w:rsidRDefault="0062315B" w:rsidP="0004359D">
      <w:pPr>
        <w:jc w:val="both"/>
        <w:rPr>
          <w:rFonts w:cs="Arial"/>
          <w:szCs w:val="22"/>
        </w:rPr>
      </w:pPr>
      <w:r w:rsidRPr="000B4FB1">
        <w:rPr>
          <w:rFonts w:cs="Arial"/>
          <w:szCs w:val="22"/>
        </w:rPr>
        <w:t xml:space="preserve">- </w:t>
      </w:r>
      <w:proofErr w:type="gramStart"/>
      <w:r w:rsidRPr="000B4FB1">
        <w:rPr>
          <w:rFonts w:cs="Arial"/>
          <w:szCs w:val="22"/>
        </w:rPr>
        <w:t>protectia</w:t>
      </w:r>
      <w:proofErr w:type="gramEnd"/>
      <w:r w:rsidRPr="000B4FB1">
        <w:rPr>
          <w:rFonts w:cs="Arial"/>
          <w:szCs w:val="22"/>
        </w:rPr>
        <w:t xml:space="preserve"> muncii (conform Legislatiei privind relatiile de munca si legislatiei in domeniul protectiei muncii, securitatii si sanatatii in munca).</w:t>
      </w:r>
    </w:p>
    <w:p w14:paraId="4946405C" w14:textId="77777777" w:rsidR="0062315B" w:rsidRPr="000B4FB1" w:rsidRDefault="0062315B" w:rsidP="0004359D">
      <w:pPr>
        <w:jc w:val="both"/>
        <w:rPr>
          <w:rFonts w:cs="Arial"/>
          <w:szCs w:val="22"/>
          <w:lang w:val="es-ES"/>
        </w:rPr>
      </w:pPr>
    </w:p>
    <w:p w14:paraId="271FE9DB" w14:textId="77777777" w:rsidR="005B253F" w:rsidRPr="000B4FB1" w:rsidRDefault="005B253F" w:rsidP="0004359D">
      <w:pPr>
        <w:jc w:val="both"/>
        <w:rPr>
          <w:rFonts w:cs="Arial"/>
          <w:szCs w:val="22"/>
          <w:lang w:val="es-ES"/>
        </w:rPr>
      </w:pPr>
    </w:p>
    <w:p w14:paraId="0E5B47A2" w14:textId="77777777" w:rsidR="005B253F" w:rsidRPr="000B4FB1" w:rsidRDefault="005B253F" w:rsidP="0004359D">
      <w:pPr>
        <w:jc w:val="both"/>
        <w:rPr>
          <w:rFonts w:cs="Arial"/>
          <w:szCs w:val="22"/>
          <w:lang w:val="es-ES"/>
        </w:rPr>
      </w:pPr>
    </w:p>
    <w:p w14:paraId="5ED7D9DB" w14:textId="77777777" w:rsidR="0062315B" w:rsidRPr="000B4FB1" w:rsidRDefault="0062315B" w:rsidP="0004359D">
      <w:pPr>
        <w:jc w:val="both"/>
        <w:rPr>
          <w:rFonts w:cs="Arial"/>
          <w:b/>
          <w:szCs w:val="22"/>
        </w:rPr>
      </w:pPr>
      <w:r w:rsidRPr="000B4FB1">
        <w:rPr>
          <w:rFonts w:cs="Arial"/>
          <w:szCs w:val="22"/>
          <w:lang w:val="es-ES"/>
        </w:rPr>
        <w:t>Data: ..................</w:t>
      </w:r>
      <w:r w:rsidRPr="000B4FB1">
        <w:rPr>
          <w:rFonts w:cs="Arial"/>
          <w:szCs w:val="22"/>
          <w:lang w:val="es-ES"/>
        </w:rPr>
        <w:tab/>
      </w:r>
    </w:p>
    <w:p w14:paraId="19CD95C1" w14:textId="77777777" w:rsidR="0062315B" w:rsidRPr="000B4FB1" w:rsidRDefault="0062315B" w:rsidP="0004359D">
      <w:pPr>
        <w:jc w:val="both"/>
        <w:rPr>
          <w:rFonts w:cs="Arial"/>
          <w:i/>
          <w:szCs w:val="22"/>
        </w:rPr>
      </w:pPr>
      <w:r w:rsidRPr="000B4FB1">
        <w:rPr>
          <w:rFonts w:cs="Arial"/>
          <w:i/>
          <w:szCs w:val="22"/>
        </w:rPr>
        <w:tab/>
      </w:r>
      <w:r w:rsidRPr="000B4FB1">
        <w:rPr>
          <w:rFonts w:cs="Arial"/>
          <w:i/>
          <w:szCs w:val="22"/>
        </w:rPr>
        <w:tab/>
      </w:r>
      <w:r w:rsidR="00A51973" w:rsidRPr="000B4FB1">
        <w:rPr>
          <w:rFonts w:cs="Arial"/>
          <w:szCs w:val="22"/>
        </w:rPr>
        <w:tab/>
      </w:r>
      <w:r w:rsidR="00A51973" w:rsidRPr="000B4FB1">
        <w:rPr>
          <w:rFonts w:cs="Arial"/>
          <w:szCs w:val="22"/>
        </w:rPr>
        <w:tab/>
      </w:r>
      <w:r w:rsidR="00A51973" w:rsidRPr="000B4FB1">
        <w:rPr>
          <w:rFonts w:cs="Arial"/>
          <w:szCs w:val="22"/>
        </w:rPr>
        <w:tab/>
      </w:r>
      <w:r w:rsidR="00A51973" w:rsidRPr="000B4FB1">
        <w:rPr>
          <w:rFonts w:cs="Arial"/>
          <w:szCs w:val="22"/>
        </w:rPr>
        <w:tab/>
        <w:t xml:space="preserve">        </w:t>
      </w:r>
      <w:r w:rsidR="00A51973" w:rsidRPr="000B4FB1">
        <w:rPr>
          <w:rFonts w:cs="Arial"/>
          <w:szCs w:val="22"/>
        </w:rPr>
        <w:tab/>
      </w:r>
      <w:r w:rsidR="00A51973" w:rsidRPr="000B4FB1">
        <w:rPr>
          <w:rFonts w:cs="Arial"/>
          <w:szCs w:val="22"/>
        </w:rPr>
        <w:tab/>
      </w:r>
      <w:r w:rsidR="00A51973" w:rsidRPr="000B4FB1">
        <w:rPr>
          <w:rFonts w:cs="Arial"/>
          <w:szCs w:val="22"/>
        </w:rPr>
        <w:tab/>
        <w:t xml:space="preserve">                       </w:t>
      </w:r>
      <w:r w:rsidRPr="000B4FB1">
        <w:rPr>
          <w:rFonts w:cs="Arial"/>
          <w:szCs w:val="22"/>
        </w:rPr>
        <w:t>Operator economic</w:t>
      </w:r>
      <w:r w:rsidRPr="000B4FB1">
        <w:rPr>
          <w:rFonts w:cs="Arial"/>
          <w:i/>
          <w:szCs w:val="22"/>
        </w:rPr>
        <w:t>,</w:t>
      </w:r>
    </w:p>
    <w:p w14:paraId="7EF6D5DD" w14:textId="77777777" w:rsidR="0062315B" w:rsidRPr="000B4FB1" w:rsidRDefault="0062315B" w:rsidP="0004359D">
      <w:pPr>
        <w:jc w:val="both"/>
        <w:rPr>
          <w:rFonts w:cs="Arial"/>
          <w:i/>
          <w:szCs w:val="22"/>
        </w:rPr>
      </w:pP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r>
      <w:r w:rsidRPr="000B4FB1">
        <w:rPr>
          <w:rFonts w:cs="Arial"/>
          <w:i/>
          <w:szCs w:val="22"/>
        </w:rPr>
        <w:tab/>
        <w:t xml:space="preserve">      </w:t>
      </w:r>
      <w:r w:rsidR="00A51973" w:rsidRPr="000B4FB1">
        <w:rPr>
          <w:rFonts w:cs="Arial"/>
          <w:i/>
          <w:szCs w:val="22"/>
        </w:rPr>
        <w:t xml:space="preserve">                                            ……………………………..</w:t>
      </w:r>
      <w:r w:rsidRPr="000B4FB1">
        <w:rPr>
          <w:rFonts w:cs="Arial"/>
          <w:i/>
          <w:szCs w:val="22"/>
        </w:rPr>
        <w:t>……………….</w:t>
      </w:r>
    </w:p>
    <w:p w14:paraId="5E778DCC" w14:textId="77777777" w:rsidR="0062315B" w:rsidRPr="000B4FB1" w:rsidRDefault="0062315B" w:rsidP="0004359D">
      <w:pPr>
        <w:jc w:val="both"/>
        <w:rPr>
          <w:rFonts w:cs="Arial"/>
          <w:i/>
          <w:szCs w:val="22"/>
        </w:rPr>
      </w:pPr>
      <w:r w:rsidRPr="000B4FB1">
        <w:rPr>
          <w:rFonts w:cs="Arial"/>
          <w:i/>
          <w:szCs w:val="22"/>
        </w:rPr>
        <w:t xml:space="preserve">                                                                       </w:t>
      </w:r>
      <w:r w:rsidRPr="000B4FB1">
        <w:rPr>
          <w:rFonts w:cs="Arial"/>
          <w:i/>
          <w:szCs w:val="22"/>
        </w:rPr>
        <w:tab/>
      </w:r>
      <w:r w:rsidRPr="000B4FB1">
        <w:rPr>
          <w:rFonts w:cs="Arial"/>
          <w:i/>
          <w:szCs w:val="22"/>
        </w:rPr>
        <w:tab/>
      </w:r>
      <w:r w:rsidRPr="000B4FB1">
        <w:rPr>
          <w:rFonts w:cs="Arial"/>
          <w:i/>
          <w:szCs w:val="22"/>
        </w:rPr>
        <w:tab/>
      </w:r>
      <w:r w:rsidR="00A51973" w:rsidRPr="000B4FB1">
        <w:rPr>
          <w:rFonts w:cs="Arial"/>
          <w:i/>
          <w:szCs w:val="22"/>
        </w:rPr>
        <w:t xml:space="preserve">                   </w:t>
      </w:r>
      <w:r w:rsidRPr="000B4FB1">
        <w:rPr>
          <w:rFonts w:cs="Arial"/>
          <w:i/>
          <w:szCs w:val="22"/>
        </w:rPr>
        <w:t>(</w:t>
      </w:r>
      <w:proofErr w:type="gramStart"/>
      <w:r w:rsidRPr="000B4FB1">
        <w:rPr>
          <w:rFonts w:cs="Arial"/>
          <w:i/>
          <w:szCs w:val="22"/>
        </w:rPr>
        <w:t>semnatura</w:t>
      </w:r>
      <w:proofErr w:type="gramEnd"/>
      <w:r w:rsidRPr="000B4FB1">
        <w:rPr>
          <w:rFonts w:cs="Arial"/>
          <w:i/>
          <w:szCs w:val="22"/>
        </w:rPr>
        <w:t xml:space="preserve"> autorizată )</w:t>
      </w:r>
    </w:p>
    <w:p w14:paraId="2B87B788" w14:textId="77777777" w:rsidR="0062315B" w:rsidRPr="000B4FB1" w:rsidRDefault="0062315B" w:rsidP="0004359D">
      <w:pPr>
        <w:autoSpaceDE w:val="0"/>
        <w:autoSpaceDN w:val="0"/>
        <w:adjustRightInd w:val="0"/>
        <w:jc w:val="both"/>
        <w:rPr>
          <w:rFonts w:cs="Arial"/>
          <w:szCs w:val="22"/>
          <w:lang w:val="en-US"/>
        </w:rPr>
      </w:pPr>
    </w:p>
    <w:p w14:paraId="1098AFE1" w14:textId="77777777" w:rsidR="0062315B" w:rsidRPr="000B4FB1" w:rsidRDefault="0062315B" w:rsidP="0004359D">
      <w:pPr>
        <w:autoSpaceDE w:val="0"/>
        <w:autoSpaceDN w:val="0"/>
        <w:adjustRightInd w:val="0"/>
        <w:jc w:val="both"/>
        <w:rPr>
          <w:rFonts w:cs="Arial"/>
          <w:szCs w:val="22"/>
          <w:lang w:val="en-US"/>
        </w:rPr>
      </w:pPr>
    </w:p>
    <w:p w14:paraId="4CA00B8D" w14:textId="77777777" w:rsidR="0062315B" w:rsidRPr="000B4FB1" w:rsidRDefault="0062315B" w:rsidP="0004359D">
      <w:pPr>
        <w:autoSpaceDE w:val="0"/>
        <w:autoSpaceDN w:val="0"/>
        <w:adjustRightInd w:val="0"/>
        <w:jc w:val="both"/>
        <w:rPr>
          <w:rFonts w:cs="Arial"/>
          <w:szCs w:val="22"/>
          <w:lang w:val="en-US"/>
        </w:rPr>
      </w:pPr>
    </w:p>
    <w:p w14:paraId="32E7FEA2" w14:textId="77777777" w:rsidR="0062315B" w:rsidRPr="000B4FB1" w:rsidRDefault="0062315B" w:rsidP="0004359D">
      <w:pPr>
        <w:autoSpaceDE w:val="0"/>
        <w:autoSpaceDN w:val="0"/>
        <w:adjustRightInd w:val="0"/>
        <w:jc w:val="both"/>
        <w:rPr>
          <w:rFonts w:cs="Arial"/>
          <w:szCs w:val="22"/>
          <w:lang w:val="en-US"/>
        </w:rPr>
      </w:pPr>
    </w:p>
    <w:p w14:paraId="09206199" w14:textId="77777777" w:rsidR="0062315B" w:rsidRPr="000B4FB1" w:rsidRDefault="0062315B" w:rsidP="0004359D">
      <w:pPr>
        <w:autoSpaceDE w:val="0"/>
        <w:autoSpaceDN w:val="0"/>
        <w:adjustRightInd w:val="0"/>
        <w:jc w:val="both"/>
        <w:rPr>
          <w:rFonts w:cs="Arial"/>
          <w:szCs w:val="22"/>
          <w:lang w:val="en-US"/>
        </w:rPr>
      </w:pPr>
    </w:p>
    <w:p w14:paraId="3A4CEEC4" w14:textId="77777777" w:rsidR="0062315B" w:rsidRPr="000B4FB1" w:rsidRDefault="0062315B" w:rsidP="0004359D">
      <w:pPr>
        <w:autoSpaceDE w:val="0"/>
        <w:autoSpaceDN w:val="0"/>
        <w:adjustRightInd w:val="0"/>
        <w:jc w:val="both"/>
        <w:rPr>
          <w:rFonts w:cs="Arial"/>
          <w:szCs w:val="22"/>
          <w:lang w:val="en-US"/>
        </w:rPr>
      </w:pPr>
    </w:p>
    <w:p w14:paraId="3470BA48" w14:textId="77777777" w:rsidR="0062315B" w:rsidRPr="000B4FB1" w:rsidRDefault="0062315B" w:rsidP="0004359D">
      <w:pPr>
        <w:autoSpaceDE w:val="0"/>
        <w:autoSpaceDN w:val="0"/>
        <w:adjustRightInd w:val="0"/>
        <w:jc w:val="both"/>
        <w:rPr>
          <w:rFonts w:cs="Arial"/>
          <w:szCs w:val="22"/>
          <w:lang w:val="en-US"/>
        </w:rPr>
      </w:pPr>
    </w:p>
    <w:p w14:paraId="63A73744" w14:textId="77777777" w:rsidR="00771608" w:rsidRPr="000B4FB1" w:rsidRDefault="00771608" w:rsidP="0004359D">
      <w:pPr>
        <w:jc w:val="both"/>
        <w:rPr>
          <w:rFonts w:cs="Arial"/>
          <w:szCs w:val="22"/>
          <w:lang w:val="fr-FR"/>
        </w:rPr>
      </w:pPr>
    </w:p>
    <w:p w14:paraId="2100271D" w14:textId="77777777" w:rsidR="003B78A6" w:rsidRPr="000B4FB1" w:rsidRDefault="003B78A6" w:rsidP="0004359D">
      <w:pPr>
        <w:jc w:val="both"/>
        <w:rPr>
          <w:rFonts w:cs="Arial"/>
          <w:szCs w:val="22"/>
          <w:lang w:val="fr-FR"/>
        </w:rPr>
      </w:pPr>
    </w:p>
    <w:p w14:paraId="1DE93D3B" w14:textId="77777777" w:rsidR="00CD0F84" w:rsidRPr="000B4FB1" w:rsidRDefault="00CD0F84" w:rsidP="0004359D">
      <w:pPr>
        <w:pStyle w:val="Heading1"/>
        <w:numPr>
          <w:ilvl w:val="0"/>
          <w:numId w:val="0"/>
        </w:numPr>
        <w:spacing w:before="0" w:after="0"/>
        <w:jc w:val="both"/>
        <w:rPr>
          <w:rFonts w:cs="Arial"/>
          <w:sz w:val="22"/>
          <w:szCs w:val="22"/>
        </w:rPr>
      </w:pPr>
      <w:bookmarkStart w:id="9" w:name="_Toc239572958"/>
      <w:bookmarkEnd w:id="6"/>
    </w:p>
    <w:p w14:paraId="17DED508" w14:textId="77777777" w:rsidR="00CD0F84" w:rsidRPr="000B4FB1" w:rsidRDefault="00CD0F84" w:rsidP="0004359D">
      <w:pPr>
        <w:pStyle w:val="BodyText"/>
        <w:spacing w:after="0"/>
        <w:jc w:val="both"/>
        <w:rPr>
          <w:rFonts w:cs="Arial"/>
          <w:szCs w:val="22"/>
        </w:rPr>
      </w:pPr>
    </w:p>
    <w:p w14:paraId="5A9F4A27" w14:textId="77777777" w:rsidR="00967258" w:rsidRPr="000B4FB1" w:rsidRDefault="00967258" w:rsidP="0004359D">
      <w:pPr>
        <w:pStyle w:val="BodyText"/>
        <w:spacing w:after="0"/>
        <w:jc w:val="both"/>
        <w:rPr>
          <w:rFonts w:cs="Arial"/>
          <w:szCs w:val="22"/>
        </w:rPr>
      </w:pPr>
    </w:p>
    <w:p w14:paraId="2BECA77D" w14:textId="77777777" w:rsidR="00967258" w:rsidRPr="000B4FB1" w:rsidRDefault="00967258" w:rsidP="0004359D">
      <w:pPr>
        <w:pStyle w:val="BodyText"/>
        <w:spacing w:after="0"/>
        <w:jc w:val="both"/>
        <w:rPr>
          <w:rFonts w:cs="Arial"/>
          <w:szCs w:val="22"/>
        </w:rPr>
      </w:pPr>
    </w:p>
    <w:p w14:paraId="30E240C6" w14:textId="77777777" w:rsidR="00967258" w:rsidRPr="000B4FB1" w:rsidRDefault="00967258" w:rsidP="0004359D">
      <w:pPr>
        <w:pStyle w:val="BodyText"/>
        <w:spacing w:after="0"/>
        <w:jc w:val="both"/>
        <w:rPr>
          <w:rFonts w:cs="Arial"/>
          <w:szCs w:val="22"/>
        </w:rPr>
      </w:pPr>
    </w:p>
    <w:p w14:paraId="72DBC804" w14:textId="77777777" w:rsidR="00967258" w:rsidRPr="000B4FB1" w:rsidRDefault="00967258" w:rsidP="0004359D">
      <w:pPr>
        <w:pStyle w:val="BodyText"/>
        <w:spacing w:after="0"/>
        <w:jc w:val="both"/>
        <w:rPr>
          <w:rFonts w:cs="Arial"/>
          <w:szCs w:val="22"/>
        </w:rPr>
      </w:pPr>
    </w:p>
    <w:p w14:paraId="7495245B" w14:textId="77777777" w:rsidR="00CD0F84" w:rsidRPr="000B4FB1" w:rsidRDefault="00CD0F84" w:rsidP="0004359D">
      <w:pPr>
        <w:pStyle w:val="BodyText"/>
        <w:spacing w:after="0"/>
        <w:jc w:val="both"/>
        <w:rPr>
          <w:rFonts w:cs="Arial"/>
          <w:szCs w:val="22"/>
        </w:rPr>
      </w:pPr>
    </w:p>
    <w:p w14:paraId="18A0AE46" w14:textId="77777777" w:rsidR="0098364B" w:rsidRPr="000B4FB1" w:rsidRDefault="0098364B" w:rsidP="0004359D">
      <w:pPr>
        <w:pStyle w:val="BodyText"/>
        <w:spacing w:after="0"/>
        <w:jc w:val="both"/>
        <w:rPr>
          <w:rFonts w:cs="Arial"/>
          <w:szCs w:val="22"/>
        </w:rPr>
      </w:pPr>
    </w:p>
    <w:p w14:paraId="674A669B" w14:textId="77777777" w:rsidR="005B253F" w:rsidRPr="000B4FB1" w:rsidRDefault="005B253F" w:rsidP="0004359D">
      <w:pPr>
        <w:pStyle w:val="BodyText"/>
        <w:spacing w:after="0"/>
        <w:jc w:val="both"/>
        <w:rPr>
          <w:rFonts w:cs="Arial"/>
          <w:szCs w:val="22"/>
        </w:rPr>
      </w:pPr>
    </w:p>
    <w:p w14:paraId="2C4F2479" w14:textId="77777777" w:rsidR="005B253F" w:rsidRPr="000B4FB1" w:rsidRDefault="005B253F" w:rsidP="0004359D">
      <w:pPr>
        <w:pStyle w:val="BodyText"/>
        <w:spacing w:after="0"/>
        <w:jc w:val="both"/>
        <w:rPr>
          <w:rFonts w:cs="Arial"/>
          <w:szCs w:val="22"/>
        </w:rPr>
      </w:pPr>
    </w:p>
    <w:p w14:paraId="7336F977" w14:textId="77777777" w:rsidR="005B253F" w:rsidRPr="000B4FB1" w:rsidRDefault="005B253F" w:rsidP="0004359D">
      <w:pPr>
        <w:pStyle w:val="BodyText"/>
        <w:spacing w:after="0"/>
        <w:jc w:val="both"/>
        <w:rPr>
          <w:rFonts w:cs="Arial"/>
          <w:szCs w:val="22"/>
        </w:rPr>
      </w:pPr>
    </w:p>
    <w:p w14:paraId="1F0D3D53" w14:textId="77777777" w:rsidR="005B253F" w:rsidRPr="000B4FB1" w:rsidRDefault="005B253F" w:rsidP="0004359D">
      <w:pPr>
        <w:pStyle w:val="BodyText"/>
        <w:spacing w:after="0"/>
        <w:jc w:val="both"/>
        <w:rPr>
          <w:rFonts w:cs="Arial"/>
          <w:szCs w:val="22"/>
        </w:rPr>
      </w:pPr>
    </w:p>
    <w:p w14:paraId="59F64CA0" w14:textId="77777777" w:rsidR="005B253F" w:rsidRPr="000B4FB1" w:rsidRDefault="005B253F" w:rsidP="0004359D">
      <w:pPr>
        <w:pStyle w:val="BodyText"/>
        <w:spacing w:after="0"/>
        <w:jc w:val="both"/>
        <w:rPr>
          <w:rFonts w:cs="Arial"/>
          <w:szCs w:val="22"/>
        </w:rPr>
      </w:pPr>
    </w:p>
    <w:p w14:paraId="58E68E29" w14:textId="77777777" w:rsidR="005B253F" w:rsidRPr="000B4FB1" w:rsidRDefault="005B253F" w:rsidP="0004359D">
      <w:pPr>
        <w:pStyle w:val="BodyText"/>
        <w:spacing w:after="0"/>
        <w:jc w:val="both"/>
        <w:rPr>
          <w:rFonts w:cs="Arial"/>
          <w:szCs w:val="22"/>
        </w:rPr>
      </w:pPr>
    </w:p>
    <w:p w14:paraId="1FE89449" w14:textId="507017A3" w:rsidR="005B253F" w:rsidRPr="000B4FB1" w:rsidRDefault="005B253F" w:rsidP="0004359D">
      <w:pPr>
        <w:pStyle w:val="BodyText"/>
        <w:spacing w:after="0"/>
        <w:jc w:val="both"/>
        <w:rPr>
          <w:rFonts w:cs="Arial"/>
          <w:szCs w:val="22"/>
        </w:rPr>
      </w:pPr>
    </w:p>
    <w:p w14:paraId="7747AA4B" w14:textId="77777777" w:rsidR="00E26086" w:rsidRPr="000B4FB1" w:rsidRDefault="00E26086" w:rsidP="0004359D">
      <w:pPr>
        <w:pStyle w:val="BodyText"/>
        <w:spacing w:after="0"/>
        <w:jc w:val="both"/>
        <w:rPr>
          <w:rFonts w:cs="Arial"/>
          <w:szCs w:val="22"/>
        </w:rPr>
      </w:pPr>
    </w:p>
    <w:p w14:paraId="388D82BF" w14:textId="77777777" w:rsidR="005B253F" w:rsidRPr="000B4FB1" w:rsidRDefault="005B253F" w:rsidP="0004359D">
      <w:pPr>
        <w:pStyle w:val="BodyText"/>
        <w:spacing w:after="0"/>
        <w:jc w:val="both"/>
        <w:rPr>
          <w:rFonts w:cs="Arial"/>
          <w:szCs w:val="22"/>
        </w:rPr>
      </w:pPr>
    </w:p>
    <w:p w14:paraId="27DDA524" w14:textId="77777777" w:rsidR="005B253F" w:rsidRPr="000B4FB1" w:rsidRDefault="005B253F" w:rsidP="0004359D">
      <w:pPr>
        <w:pStyle w:val="BodyText"/>
        <w:spacing w:after="0"/>
        <w:jc w:val="both"/>
        <w:rPr>
          <w:rFonts w:cs="Arial"/>
          <w:szCs w:val="22"/>
        </w:rPr>
      </w:pPr>
    </w:p>
    <w:p w14:paraId="7D15220D" w14:textId="77777777" w:rsidR="005B253F" w:rsidRPr="000B4FB1" w:rsidRDefault="005B253F" w:rsidP="0004359D">
      <w:pPr>
        <w:pStyle w:val="BodyText"/>
        <w:spacing w:after="0"/>
        <w:jc w:val="both"/>
        <w:rPr>
          <w:rFonts w:cs="Arial"/>
          <w:szCs w:val="22"/>
        </w:rPr>
      </w:pPr>
    </w:p>
    <w:p w14:paraId="2EC853F8" w14:textId="77777777" w:rsidR="00A51973" w:rsidRPr="000B4FB1" w:rsidRDefault="00A51973" w:rsidP="0004359D">
      <w:pPr>
        <w:pStyle w:val="BodyText"/>
        <w:spacing w:after="0"/>
        <w:jc w:val="both"/>
        <w:rPr>
          <w:rFonts w:cs="Arial"/>
          <w:szCs w:val="22"/>
        </w:rPr>
      </w:pPr>
    </w:p>
    <w:p w14:paraId="564A25B0" w14:textId="77777777" w:rsidR="00CD0F84" w:rsidRPr="000B4FB1" w:rsidRDefault="00CD0F84" w:rsidP="0004359D">
      <w:pPr>
        <w:pStyle w:val="BodyText"/>
        <w:spacing w:after="0"/>
        <w:jc w:val="both"/>
        <w:rPr>
          <w:rFonts w:cs="Arial"/>
          <w:szCs w:val="22"/>
        </w:rPr>
      </w:pPr>
    </w:p>
    <w:p w14:paraId="7594AD8C" w14:textId="77777777" w:rsidR="0071469A" w:rsidRPr="000B4FB1" w:rsidRDefault="00A51973" w:rsidP="005B253F">
      <w:pPr>
        <w:pStyle w:val="Heading1"/>
        <w:numPr>
          <w:ilvl w:val="0"/>
          <w:numId w:val="0"/>
        </w:numPr>
        <w:spacing w:before="0" w:after="0"/>
        <w:jc w:val="right"/>
        <w:rPr>
          <w:rFonts w:cs="Arial"/>
          <w:sz w:val="22"/>
          <w:szCs w:val="22"/>
        </w:rPr>
      </w:pPr>
      <w:r w:rsidRPr="000B4FB1">
        <w:rPr>
          <w:rFonts w:cs="Arial"/>
          <w:sz w:val="22"/>
          <w:szCs w:val="22"/>
        </w:rPr>
        <w:t>Formular nr.15</w:t>
      </w:r>
      <w:r w:rsidR="0071469A" w:rsidRPr="000B4FB1">
        <w:rPr>
          <w:rFonts w:cs="Arial"/>
          <w:sz w:val="22"/>
          <w:szCs w:val="22"/>
        </w:rPr>
        <w:t xml:space="preserve"> </w:t>
      </w:r>
    </w:p>
    <w:bookmarkEnd w:id="9"/>
    <w:p w14:paraId="63D2C12E" w14:textId="77777777" w:rsidR="00CD0F84" w:rsidRPr="000B4FB1" w:rsidRDefault="00CD0F84" w:rsidP="005B253F">
      <w:pPr>
        <w:rPr>
          <w:rFonts w:cs="Arial"/>
          <w:szCs w:val="22"/>
        </w:rPr>
      </w:pPr>
      <w:r w:rsidRPr="000B4FB1">
        <w:rPr>
          <w:rFonts w:cs="Arial"/>
          <w:szCs w:val="22"/>
        </w:rPr>
        <w:t>Operator Economic</w:t>
      </w:r>
    </w:p>
    <w:p w14:paraId="2749DC27" w14:textId="77777777" w:rsidR="00CD0F84" w:rsidRPr="000B4FB1" w:rsidRDefault="00CD0F84" w:rsidP="005B253F">
      <w:pPr>
        <w:rPr>
          <w:rFonts w:cs="Arial"/>
          <w:szCs w:val="22"/>
        </w:rPr>
      </w:pPr>
      <w:r w:rsidRPr="000B4FB1">
        <w:rPr>
          <w:rFonts w:cs="Arial"/>
          <w:szCs w:val="22"/>
        </w:rPr>
        <w:t>.......................</w:t>
      </w:r>
      <w:r w:rsidR="005E640C" w:rsidRPr="000B4FB1">
        <w:rPr>
          <w:rFonts w:cs="Arial"/>
          <w:szCs w:val="22"/>
        </w:rPr>
        <w:t>....................................</w:t>
      </w:r>
      <w:r w:rsidRPr="000B4FB1">
        <w:rPr>
          <w:rFonts w:cs="Arial"/>
          <w:szCs w:val="22"/>
        </w:rPr>
        <w:t>...</w:t>
      </w:r>
    </w:p>
    <w:p w14:paraId="578F80DC" w14:textId="77777777" w:rsidR="00CD0F84" w:rsidRPr="000B4FB1" w:rsidRDefault="00CD0F84" w:rsidP="005B253F">
      <w:pPr>
        <w:rPr>
          <w:rFonts w:cs="Arial"/>
          <w:szCs w:val="22"/>
        </w:rPr>
      </w:pPr>
      <w:r w:rsidRPr="000B4FB1">
        <w:rPr>
          <w:rFonts w:cs="Arial"/>
          <w:szCs w:val="22"/>
        </w:rPr>
        <w:t>(</w:t>
      </w:r>
      <w:proofErr w:type="gramStart"/>
      <w:r w:rsidRPr="000B4FB1">
        <w:rPr>
          <w:rFonts w:cs="Arial"/>
          <w:szCs w:val="22"/>
        </w:rPr>
        <w:t>denumirea</w:t>
      </w:r>
      <w:proofErr w:type="gramEnd"/>
      <w:r w:rsidRPr="000B4FB1">
        <w:rPr>
          <w:rFonts w:cs="Arial"/>
          <w:szCs w:val="22"/>
        </w:rPr>
        <w:t>)</w:t>
      </w:r>
    </w:p>
    <w:p w14:paraId="374F56B5" w14:textId="77777777" w:rsidR="00CD0F84" w:rsidRPr="000B4FB1" w:rsidRDefault="00CD0F84" w:rsidP="0004359D">
      <w:pPr>
        <w:jc w:val="both"/>
        <w:rPr>
          <w:rFonts w:cs="Arial"/>
          <w:b/>
          <w:szCs w:val="22"/>
        </w:rPr>
      </w:pPr>
    </w:p>
    <w:p w14:paraId="79BE2EF9" w14:textId="77777777" w:rsidR="00CD0F84" w:rsidRPr="000B4FB1" w:rsidRDefault="00CD0F84" w:rsidP="005B253F">
      <w:pPr>
        <w:jc w:val="center"/>
        <w:rPr>
          <w:rFonts w:cs="Arial"/>
          <w:b/>
          <w:szCs w:val="22"/>
        </w:rPr>
      </w:pPr>
      <w:bookmarkStart w:id="10" w:name="_Hlk115188742"/>
      <w:r w:rsidRPr="000B4FB1">
        <w:rPr>
          <w:rFonts w:cs="Arial"/>
          <w:b/>
          <w:szCs w:val="22"/>
        </w:rPr>
        <w:t>DECLARAŢIE* iniţială privind îndeplinirea cerinţelor de calificare</w:t>
      </w:r>
    </w:p>
    <w:bookmarkEnd w:id="10"/>
    <w:p w14:paraId="101D02C4" w14:textId="77777777" w:rsidR="00AF4DE7" w:rsidRPr="000B4FB1" w:rsidRDefault="00AF4DE7" w:rsidP="0004359D">
      <w:pPr>
        <w:jc w:val="both"/>
        <w:rPr>
          <w:rFonts w:cs="Arial"/>
          <w:b/>
          <w:szCs w:val="22"/>
        </w:rPr>
      </w:pPr>
    </w:p>
    <w:p w14:paraId="43FFD9DE" w14:textId="77777777" w:rsidR="00574069" w:rsidRPr="000B4FB1" w:rsidRDefault="00574069" w:rsidP="0004359D">
      <w:pPr>
        <w:shd w:val="clear" w:color="auto" w:fill="FFFFFF"/>
        <w:tabs>
          <w:tab w:val="left" w:leader="dot" w:pos="7862"/>
        </w:tabs>
        <w:jc w:val="both"/>
        <w:rPr>
          <w:rFonts w:cs="Arial"/>
          <w:szCs w:val="22"/>
        </w:rPr>
      </w:pPr>
    </w:p>
    <w:p w14:paraId="4955EA1F" w14:textId="77777777" w:rsidR="00574069" w:rsidRPr="000B4FB1" w:rsidRDefault="00574069" w:rsidP="0004359D">
      <w:pPr>
        <w:shd w:val="clear" w:color="auto" w:fill="FFFFFF"/>
        <w:tabs>
          <w:tab w:val="left" w:leader="dot" w:pos="7862"/>
        </w:tabs>
        <w:jc w:val="both"/>
        <w:rPr>
          <w:rFonts w:cs="Arial"/>
          <w:szCs w:val="22"/>
        </w:rPr>
      </w:pPr>
    </w:p>
    <w:p w14:paraId="00038441" w14:textId="77777777" w:rsidR="00CD0F84" w:rsidRPr="000B4FB1" w:rsidRDefault="00CD0F84" w:rsidP="0004359D">
      <w:pPr>
        <w:shd w:val="clear" w:color="auto" w:fill="FFFFFF"/>
        <w:tabs>
          <w:tab w:val="left" w:leader="dot" w:pos="7862"/>
        </w:tabs>
        <w:jc w:val="both"/>
        <w:rPr>
          <w:rFonts w:cs="Arial"/>
          <w:szCs w:val="22"/>
        </w:rPr>
      </w:pPr>
      <w:r w:rsidRPr="000B4FB1">
        <w:rPr>
          <w:rFonts w:cs="Arial"/>
          <w:szCs w:val="22"/>
        </w:rPr>
        <w:t>Subsemnatul</w:t>
      </w:r>
      <w:proofErr w:type="gramStart"/>
      <w:r w:rsidRPr="000B4FB1">
        <w:rPr>
          <w:rFonts w:cs="Arial"/>
          <w:szCs w:val="22"/>
        </w:rPr>
        <w:t>, ..............</w:t>
      </w:r>
      <w:proofErr w:type="gramEnd"/>
      <w:r w:rsidRPr="000B4FB1">
        <w:rPr>
          <w:rFonts w:cs="Arial"/>
          <w:szCs w:val="22"/>
        </w:rPr>
        <w:t xml:space="preserve"> </w:t>
      </w:r>
      <w:proofErr w:type="gramStart"/>
      <w:r w:rsidRPr="000B4FB1">
        <w:rPr>
          <w:rFonts w:cs="Arial"/>
          <w:szCs w:val="22"/>
        </w:rPr>
        <w:t>reprezentant</w:t>
      </w:r>
      <w:proofErr w:type="gramEnd"/>
      <w:r w:rsidRPr="000B4FB1">
        <w:rPr>
          <w:rFonts w:cs="Arial"/>
          <w:szCs w:val="22"/>
        </w:rPr>
        <w:t xml:space="preserve"> împuternicit al ......................... </w:t>
      </w:r>
      <w:r w:rsidRPr="000B4FB1">
        <w:rPr>
          <w:rFonts w:cs="Arial"/>
          <w:i/>
          <w:szCs w:val="22"/>
        </w:rPr>
        <w:t>(</w:t>
      </w:r>
      <w:proofErr w:type="gramStart"/>
      <w:r w:rsidRPr="000B4FB1">
        <w:rPr>
          <w:rFonts w:cs="Arial"/>
          <w:i/>
          <w:szCs w:val="22"/>
        </w:rPr>
        <w:t>denumirea</w:t>
      </w:r>
      <w:proofErr w:type="gramEnd"/>
      <w:r w:rsidRPr="000B4FB1">
        <w:rPr>
          <w:rFonts w:cs="Arial"/>
          <w:i/>
          <w:szCs w:val="22"/>
        </w:rPr>
        <w:t xml:space="preserve"> operatorului economic</w:t>
      </w:r>
      <w:r w:rsidRPr="000B4FB1">
        <w:rPr>
          <w:rFonts w:cs="Arial"/>
          <w:szCs w:val="22"/>
        </w:rPr>
        <w:t>), în calitate de:</w:t>
      </w:r>
    </w:p>
    <w:p w14:paraId="21F54EB0" w14:textId="77777777" w:rsidR="00CD0F84" w:rsidRPr="000B4FB1" w:rsidRDefault="00CD0F84" w:rsidP="0004359D">
      <w:pPr>
        <w:shd w:val="clear" w:color="auto" w:fill="FFFFFF"/>
        <w:tabs>
          <w:tab w:val="left" w:leader="dot" w:pos="7862"/>
        </w:tabs>
        <w:jc w:val="both"/>
        <w:rPr>
          <w:rFonts w:cs="Arial"/>
          <w:szCs w:val="22"/>
        </w:rPr>
      </w:pPr>
      <w:r w:rsidRPr="000B4FB1">
        <w:rPr>
          <w:rFonts w:cs="Arial"/>
          <w:szCs w:val="22"/>
        </w:rPr>
        <w:t xml:space="preserve">- </w:t>
      </w:r>
      <w:proofErr w:type="gramStart"/>
      <w:r w:rsidRPr="000B4FB1">
        <w:rPr>
          <w:rFonts w:cs="Arial"/>
          <w:szCs w:val="22"/>
        </w:rPr>
        <w:t>ofertant</w:t>
      </w:r>
      <w:proofErr w:type="gramEnd"/>
      <w:r w:rsidRPr="000B4FB1">
        <w:rPr>
          <w:rFonts w:cs="Arial"/>
          <w:szCs w:val="22"/>
        </w:rPr>
        <w:t xml:space="preserve"> unic (cu ofertă individuală)</w:t>
      </w:r>
    </w:p>
    <w:p w14:paraId="5AD87BB2" w14:textId="77777777" w:rsidR="00CD0F84" w:rsidRPr="000B4FB1" w:rsidRDefault="00CD0F84" w:rsidP="0004359D">
      <w:pPr>
        <w:shd w:val="clear" w:color="auto" w:fill="FFFFFF"/>
        <w:tabs>
          <w:tab w:val="left" w:leader="dot" w:pos="7862"/>
        </w:tabs>
        <w:jc w:val="both"/>
        <w:rPr>
          <w:rFonts w:cs="Arial"/>
          <w:szCs w:val="22"/>
        </w:rPr>
      </w:pPr>
      <w:r w:rsidRPr="000B4FB1">
        <w:rPr>
          <w:rFonts w:cs="Arial"/>
          <w:szCs w:val="22"/>
        </w:rPr>
        <w:t xml:space="preserve">- </w:t>
      </w:r>
      <w:proofErr w:type="gramStart"/>
      <w:r w:rsidRPr="000B4FB1">
        <w:rPr>
          <w:rFonts w:cs="Arial"/>
          <w:szCs w:val="22"/>
        </w:rPr>
        <w:t>ofertant</w:t>
      </w:r>
      <w:proofErr w:type="gramEnd"/>
      <w:r w:rsidRPr="000B4FB1">
        <w:rPr>
          <w:rFonts w:cs="Arial"/>
          <w:szCs w:val="22"/>
        </w:rPr>
        <w:t xml:space="preserve"> asociat (cu ofertă comună) </w:t>
      </w:r>
    </w:p>
    <w:p w14:paraId="3E0E4773" w14:textId="5D3CC919" w:rsidR="00CD0F84" w:rsidRPr="000B4FB1" w:rsidRDefault="00CD0F84" w:rsidP="0004359D">
      <w:pPr>
        <w:shd w:val="clear" w:color="auto" w:fill="FFFFFF"/>
        <w:tabs>
          <w:tab w:val="left" w:leader="dot" w:pos="7862"/>
        </w:tabs>
        <w:jc w:val="both"/>
        <w:rPr>
          <w:rFonts w:cs="Arial"/>
          <w:szCs w:val="22"/>
        </w:rPr>
      </w:pPr>
      <w:r w:rsidRPr="000B4FB1">
        <w:rPr>
          <w:rFonts w:cs="Arial"/>
          <w:i/>
          <w:szCs w:val="22"/>
        </w:rPr>
        <w:t xml:space="preserve"> </w:t>
      </w:r>
      <w:proofErr w:type="gramStart"/>
      <w:r w:rsidRPr="000B4FB1">
        <w:rPr>
          <w:rFonts w:cs="Arial"/>
          <w:szCs w:val="22"/>
        </w:rPr>
        <w:t>la</w:t>
      </w:r>
      <w:proofErr w:type="gramEnd"/>
      <w:r w:rsidRPr="000B4FB1">
        <w:rPr>
          <w:rFonts w:cs="Arial"/>
          <w:szCs w:val="22"/>
        </w:rPr>
        <w:t xml:space="preserve"> procedura de ....</w:t>
      </w:r>
      <w:r w:rsidR="001E655B" w:rsidRPr="000B4FB1">
        <w:rPr>
          <w:rFonts w:cs="Arial"/>
          <w:szCs w:val="22"/>
        </w:rPr>
        <w:t>ACHIZITIE DIRECTA</w:t>
      </w:r>
      <w:r w:rsidRPr="000B4FB1">
        <w:rPr>
          <w:rFonts w:cs="Arial"/>
          <w:szCs w:val="22"/>
        </w:rPr>
        <w:t xml:space="preserve">....... </w:t>
      </w:r>
      <w:r w:rsidRPr="000B4FB1">
        <w:rPr>
          <w:rFonts w:cs="Arial"/>
          <w:i/>
          <w:szCs w:val="22"/>
        </w:rPr>
        <w:t>(</w:t>
      </w:r>
      <w:proofErr w:type="gramStart"/>
      <w:r w:rsidRPr="000B4FB1">
        <w:rPr>
          <w:rFonts w:cs="Arial"/>
          <w:i/>
          <w:szCs w:val="22"/>
        </w:rPr>
        <w:t>se</w:t>
      </w:r>
      <w:proofErr w:type="gramEnd"/>
      <w:r w:rsidRPr="000B4FB1">
        <w:rPr>
          <w:rFonts w:cs="Arial"/>
          <w:i/>
          <w:szCs w:val="22"/>
        </w:rPr>
        <w:t xml:space="preserve"> menţionează procedura)</w:t>
      </w:r>
      <w:r w:rsidRPr="000B4FB1">
        <w:rPr>
          <w:rFonts w:cs="Arial"/>
          <w:szCs w:val="22"/>
        </w:rPr>
        <w:t xml:space="preserve"> pentru atribuirea contractului de achiziţie publică având ca obiect ....................... </w:t>
      </w:r>
      <w:r w:rsidRPr="000B4FB1">
        <w:rPr>
          <w:rFonts w:cs="Arial"/>
          <w:i/>
          <w:szCs w:val="22"/>
        </w:rPr>
        <w:t>(</w:t>
      </w:r>
      <w:proofErr w:type="gramStart"/>
      <w:r w:rsidRPr="000B4FB1">
        <w:rPr>
          <w:rFonts w:cs="Arial"/>
          <w:i/>
          <w:szCs w:val="22"/>
        </w:rPr>
        <w:t>denumirea</w:t>
      </w:r>
      <w:proofErr w:type="gramEnd"/>
      <w:r w:rsidRPr="000B4FB1">
        <w:rPr>
          <w:rFonts w:cs="Arial"/>
          <w:i/>
          <w:szCs w:val="22"/>
        </w:rPr>
        <w:t xml:space="preserve"> produsului, serviciului sau lucrării),</w:t>
      </w:r>
      <w:r w:rsidRPr="000B4FB1">
        <w:rPr>
          <w:rFonts w:cs="Arial"/>
          <w:szCs w:val="22"/>
        </w:rPr>
        <w:t xml:space="preserve"> codul CPV .............</w:t>
      </w:r>
    </w:p>
    <w:p w14:paraId="44D7D899" w14:textId="1F980CB4" w:rsidR="00CD0F84" w:rsidRPr="000B4FB1" w:rsidRDefault="00CD0F84" w:rsidP="0004359D">
      <w:pPr>
        <w:shd w:val="clear" w:color="auto" w:fill="FFFFFF"/>
        <w:tabs>
          <w:tab w:val="left" w:leader="dot" w:pos="7862"/>
        </w:tabs>
        <w:jc w:val="both"/>
        <w:rPr>
          <w:rFonts w:cs="Arial"/>
          <w:szCs w:val="22"/>
        </w:rPr>
      </w:pPr>
      <w:r w:rsidRPr="000B4FB1">
        <w:rPr>
          <w:rFonts w:cs="Arial"/>
          <w:szCs w:val="22"/>
        </w:rPr>
        <w:t xml:space="preserve">declar pe propria răspundere, sub sancţiunea excluderii din procedură şi sub sancţiunile aplicabile faptei de fals în acte publice, că îndeplinesc criteriile de calificare astfel cum au fost solicitate în </w:t>
      </w:r>
      <w:r w:rsidR="001E655B" w:rsidRPr="000B4FB1">
        <w:rPr>
          <w:rFonts w:cs="Arial"/>
          <w:szCs w:val="22"/>
        </w:rPr>
        <w:t xml:space="preserve">Caietul de sarcini/ </w:t>
      </w:r>
      <w:r w:rsidRPr="000B4FB1">
        <w:rPr>
          <w:rFonts w:cs="Arial"/>
          <w:szCs w:val="22"/>
        </w:rPr>
        <w:t>documentaţia de atribuire, după cum urmează :</w:t>
      </w:r>
    </w:p>
    <w:p w14:paraId="279D4CE9" w14:textId="77777777" w:rsidR="00CD0F84" w:rsidRPr="000B4FB1" w:rsidRDefault="00CD0F84" w:rsidP="001E655B">
      <w:pPr>
        <w:pStyle w:val="ListParagraph"/>
        <w:numPr>
          <w:ilvl w:val="0"/>
          <w:numId w:val="44"/>
        </w:numPr>
        <w:shd w:val="clear" w:color="auto" w:fill="FFFFFF"/>
        <w:tabs>
          <w:tab w:val="left" w:leader="dot" w:pos="7862"/>
        </w:tabs>
        <w:jc w:val="both"/>
        <w:rPr>
          <w:rFonts w:ascii="Arial" w:hAnsi="Arial" w:cs="Arial"/>
        </w:rPr>
      </w:pPr>
      <w:r w:rsidRPr="000B4FB1">
        <w:rPr>
          <w:rFonts w:ascii="Arial" w:hAnsi="Arial" w:cs="Arial"/>
        </w:rPr>
        <w:t>Situaţia personală</w:t>
      </w:r>
    </w:p>
    <w:p w14:paraId="589C4CA0" w14:textId="77777777" w:rsidR="00CD0F84" w:rsidRPr="000B4FB1" w:rsidRDefault="00CD0F84" w:rsidP="001E655B">
      <w:pPr>
        <w:pStyle w:val="ListParagraph"/>
        <w:numPr>
          <w:ilvl w:val="0"/>
          <w:numId w:val="44"/>
        </w:numPr>
        <w:shd w:val="clear" w:color="auto" w:fill="FFFFFF"/>
        <w:tabs>
          <w:tab w:val="left" w:leader="dot" w:pos="7862"/>
        </w:tabs>
        <w:jc w:val="both"/>
        <w:rPr>
          <w:rFonts w:ascii="Arial" w:hAnsi="Arial" w:cs="Arial"/>
        </w:rPr>
      </w:pPr>
      <w:r w:rsidRPr="000B4FB1">
        <w:rPr>
          <w:rFonts w:ascii="Arial" w:hAnsi="Arial" w:cs="Arial"/>
        </w:rPr>
        <w:t>Capacitatea de exercitare a activităţii profesionale</w:t>
      </w:r>
    </w:p>
    <w:p w14:paraId="7F3488FD" w14:textId="77777777" w:rsidR="00CD0F84" w:rsidRPr="000B4FB1" w:rsidRDefault="00CD0F84" w:rsidP="001E655B">
      <w:pPr>
        <w:pStyle w:val="ListParagraph"/>
        <w:numPr>
          <w:ilvl w:val="0"/>
          <w:numId w:val="44"/>
        </w:numPr>
        <w:shd w:val="clear" w:color="auto" w:fill="FFFFFF"/>
        <w:tabs>
          <w:tab w:val="left" w:leader="dot" w:pos="7862"/>
        </w:tabs>
        <w:spacing w:after="0" w:line="240" w:lineRule="auto"/>
        <w:jc w:val="both"/>
        <w:rPr>
          <w:rFonts w:ascii="Arial" w:hAnsi="Arial" w:cs="Arial"/>
        </w:rPr>
      </w:pPr>
      <w:r w:rsidRPr="000B4FB1">
        <w:rPr>
          <w:rFonts w:ascii="Arial" w:hAnsi="Arial" w:cs="Arial"/>
        </w:rPr>
        <w:t>Situaţia economico-financiară</w:t>
      </w:r>
    </w:p>
    <w:p w14:paraId="1D783D36" w14:textId="77777777" w:rsidR="00CD0F84" w:rsidRPr="000B4FB1" w:rsidRDefault="00CD0F84" w:rsidP="001E655B">
      <w:pPr>
        <w:pStyle w:val="ListParagraph"/>
        <w:numPr>
          <w:ilvl w:val="0"/>
          <w:numId w:val="44"/>
        </w:numPr>
        <w:shd w:val="clear" w:color="auto" w:fill="FFFFFF"/>
        <w:tabs>
          <w:tab w:val="left" w:leader="dot" w:pos="7862"/>
        </w:tabs>
        <w:spacing w:after="0" w:line="240" w:lineRule="auto"/>
        <w:jc w:val="both"/>
        <w:rPr>
          <w:rFonts w:ascii="Arial" w:hAnsi="Arial" w:cs="Arial"/>
        </w:rPr>
      </w:pPr>
      <w:r w:rsidRPr="000B4FB1">
        <w:rPr>
          <w:rFonts w:ascii="Arial" w:hAnsi="Arial" w:cs="Arial"/>
        </w:rPr>
        <w:t>Capacitatea tehnică şi/sau profesională</w:t>
      </w:r>
    </w:p>
    <w:p w14:paraId="28D0F84A" w14:textId="77777777" w:rsidR="00CD0F84" w:rsidRPr="000B4FB1" w:rsidRDefault="00CD0F84" w:rsidP="001E655B">
      <w:pPr>
        <w:pStyle w:val="ListParagraph"/>
        <w:numPr>
          <w:ilvl w:val="0"/>
          <w:numId w:val="44"/>
        </w:numPr>
        <w:shd w:val="clear" w:color="auto" w:fill="FFFFFF"/>
        <w:tabs>
          <w:tab w:val="left" w:leader="dot" w:pos="7862"/>
        </w:tabs>
        <w:spacing w:after="0" w:line="240" w:lineRule="auto"/>
        <w:jc w:val="both"/>
        <w:rPr>
          <w:rFonts w:ascii="Arial" w:hAnsi="Arial" w:cs="Arial"/>
        </w:rPr>
      </w:pPr>
      <w:r w:rsidRPr="000B4FB1">
        <w:rPr>
          <w:rFonts w:ascii="Arial" w:hAnsi="Arial" w:cs="Arial"/>
        </w:rPr>
        <w:t>Standarde de asigurare a calităţii</w:t>
      </w:r>
    </w:p>
    <w:p w14:paraId="73D20725" w14:textId="77777777" w:rsidR="0098364B" w:rsidRPr="000B4FB1" w:rsidRDefault="00CD0F84" w:rsidP="001E655B">
      <w:pPr>
        <w:pStyle w:val="ListParagraph"/>
        <w:numPr>
          <w:ilvl w:val="0"/>
          <w:numId w:val="44"/>
        </w:numPr>
        <w:shd w:val="clear" w:color="auto" w:fill="FFFFFF"/>
        <w:tabs>
          <w:tab w:val="left" w:leader="dot" w:pos="7862"/>
        </w:tabs>
        <w:spacing w:after="0" w:line="240" w:lineRule="auto"/>
        <w:jc w:val="both"/>
        <w:rPr>
          <w:rFonts w:ascii="Arial" w:hAnsi="Arial" w:cs="Arial"/>
        </w:rPr>
      </w:pPr>
      <w:r w:rsidRPr="000B4FB1">
        <w:rPr>
          <w:rFonts w:ascii="Arial" w:hAnsi="Arial" w:cs="Arial"/>
        </w:rPr>
        <w:t>Standarde de protecţie a mediului.</w:t>
      </w:r>
    </w:p>
    <w:p w14:paraId="5B691598" w14:textId="77777777" w:rsidR="00CD0F84" w:rsidRPr="000B4FB1" w:rsidRDefault="00CD0F84" w:rsidP="0004359D">
      <w:pPr>
        <w:pStyle w:val="ListParagraph"/>
        <w:numPr>
          <w:ilvl w:val="1"/>
          <w:numId w:val="0"/>
        </w:numPr>
        <w:shd w:val="clear" w:color="auto" w:fill="FFFFFF"/>
        <w:tabs>
          <w:tab w:val="left" w:leader="dot" w:pos="7862"/>
        </w:tabs>
        <w:spacing w:after="0" w:line="240" w:lineRule="auto"/>
        <w:jc w:val="both"/>
        <w:rPr>
          <w:rFonts w:ascii="Arial" w:hAnsi="Arial" w:cs="Arial"/>
        </w:rPr>
      </w:pPr>
      <w:r w:rsidRPr="000B4FB1">
        <w:rPr>
          <w:rFonts w:ascii="Arial" w:hAnsi="Arial" w:cs="Arial"/>
        </w:rPr>
        <w:t>(</w:t>
      </w:r>
      <w:proofErr w:type="gramStart"/>
      <w:r w:rsidRPr="000B4FB1">
        <w:rPr>
          <w:rFonts w:ascii="Arial" w:hAnsi="Arial" w:cs="Arial"/>
        </w:rPr>
        <w:t>se</w:t>
      </w:r>
      <w:proofErr w:type="gramEnd"/>
      <w:r w:rsidRPr="000B4FB1">
        <w:rPr>
          <w:rFonts w:ascii="Arial" w:hAnsi="Arial" w:cs="Arial"/>
        </w:rPr>
        <w:t xml:space="preserve"> bifează după caz)</w:t>
      </w:r>
    </w:p>
    <w:p w14:paraId="25341154" w14:textId="77777777" w:rsidR="001E655B" w:rsidRPr="000B4FB1" w:rsidRDefault="001E655B" w:rsidP="0004359D">
      <w:pPr>
        <w:shd w:val="clear" w:color="auto" w:fill="FFFFFF"/>
        <w:jc w:val="both"/>
        <w:rPr>
          <w:rFonts w:cs="Arial"/>
          <w:szCs w:val="22"/>
        </w:rPr>
      </w:pPr>
    </w:p>
    <w:p w14:paraId="696E4B7F" w14:textId="5BDC1590" w:rsidR="00CD0F84" w:rsidRPr="000B4FB1" w:rsidRDefault="00CD0F84" w:rsidP="0004359D">
      <w:pPr>
        <w:shd w:val="clear" w:color="auto" w:fill="FFFFFF"/>
        <w:jc w:val="both"/>
        <w:rPr>
          <w:rFonts w:cs="Arial"/>
          <w:szCs w:val="22"/>
        </w:rPr>
      </w:pPr>
      <w:r w:rsidRPr="000B4FB1">
        <w:rPr>
          <w:rFonts w:cs="Arial"/>
          <w:szCs w:val="22"/>
        </w:rPr>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14:paraId="47533AD3" w14:textId="77777777" w:rsidR="00CD0F84" w:rsidRPr="000B4FB1" w:rsidRDefault="00CD0F84" w:rsidP="0004359D">
      <w:pPr>
        <w:shd w:val="clear" w:color="auto" w:fill="FFFFFF"/>
        <w:jc w:val="both"/>
        <w:rPr>
          <w:rFonts w:cs="Arial"/>
          <w:spacing w:val="-1"/>
          <w:szCs w:val="22"/>
        </w:rPr>
      </w:pPr>
    </w:p>
    <w:p w14:paraId="5F049BE0" w14:textId="77777777" w:rsidR="00574069" w:rsidRPr="000B4FB1" w:rsidRDefault="00574069" w:rsidP="0004359D">
      <w:pPr>
        <w:shd w:val="clear" w:color="auto" w:fill="FFFFFF"/>
        <w:jc w:val="both"/>
        <w:rPr>
          <w:rFonts w:cs="Arial"/>
          <w:spacing w:val="-1"/>
          <w:szCs w:val="22"/>
        </w:rPr>
      </w:pPr>
    </w:p>
    <w:p w14:paraId="4EDCB771" w14:textId="77777777" w:rsidR="00574069" w:rsidRPr="000B4FB1" w:rsidRDefault="00574069" w:rsidP="0004359D">
      <w:pPr>
        <w:shd w:val="clear" w:color="auto" w:fill="FFFFFF"/>
        <w:jc w:val="both"/>
        <w:rPr>
          <w:rFonts w:cs="Arial"/>
          <w:spacing w:val="-1"/>
          <w:szCs w:val="22"/>
        </w:rPr>
      </w:pPr>
    </w:p>
    <w:p w14:paraId="04764671" w14:textId="77777777" w:rsidR="00CD0F84" w:rsidRPr="000B4FB1" w:rsidRDefault="00CD0F84" w:rsidP="0004359D">
      <w:pPr>
        <w:shd w:val="clear" w:color="auto" w:fill="FFFFFF"/>
        <w:jc w:val="both"/>
        <w:rPr>
          <w:rFonts w:cs="Arial"/>
          <w:spacing w:val="-1"/>
          <w:szCs w:val="22"/>
        </w:rPr>
      </w:pPr>
      <w:r w:rsidRPr="000B4FB1">
        <w:rPr>
          <w:rFonts w:cs="Arial"/>
          <w:spacing w:val="-1"/>
          <w:szCs w:val="22"/>
        </w:rPr>
        <w:t>Data completării</w:t>
      </w:r>
      <w:r w:rsidRPr="000B4FB1">
        <w:rPr>
          <w:rFonts w:cs="Arial"/>
          <w:spacing w:val="-1"/>
          <w:szCs w:val="22"/>
        </w:rPr>
        <w:tab/>
      </w:r>
      <w:r w:rsidRPr="000B4FB1">
        <w:rPr>
          <w:rFonts w:cs="Arial"/>
          <w:spacing w:val="-1"/>
          <w:szCs w:val="22"/>
        </w:rPr>
        <w:tab/>
      </w:r>
      <w:r w:rsidRPr="000B4FB1">
        <w:rPr>
          <w:rFonts w:cs="Arial"/>
          <w:spacing w:val="-1"/>
          <w:szCs w:val="22"/>
        </w:rPr>
        <w:tab/>
      </w:r>
      <w:r w:rsidRPr="000B4FB1">
        <w:rPr>
          <w:rFonts w:cs="Arial"/>
          <w:spacing w:val="-1"/>
          <w:szCs w:val="22"/>
        </w:rPr>
        <w:tab/>
      </w:r>
      <w:r w:rsidRPr="000B4FB1">
        <w:rPr>
          <w:rFonts w:cs="Arial"/>
          <w:spacing w:val="-1"/>
          <w:szCs w:val="22"/>
        </w:rPr>
        <w:tab/>
      </w:r>
      <w:r w:rsidRPr="000B4FB1">
        <w:rPr>
          <w:rFonts w:cs="Arial"/>
          <w:spacing w:val="-1"/>
          <w:szCs w:val="22"/>
        </w:rPr>
        <w:tab/>
      </w:r>
      <w:r w:rsidR="00574069" w:rsidRPr="000B4FB1">
        <w:rPr>
          <w:rFonts w:cs="Arial"/>
          <w:spacing w:val="-1"/>
          <w:szCs w:val="22"/>
        </w:rPr>
        <w:t xml:space="preserve">    </w:t>
      </w:r>
      <w:r w:rsidRPr="000B4FB1">
        <w:rPr>
          <w:rFonts w:cs="Arial"/>
          <w:spacing w:val="-1"/>
          <w:szCs w:val="22"/>
        </w:rPr>
        <w:t>Operator economic,</w:t>
      </w:r>
    </w:p>
    <w:p w14:paraId="48790F1A" w14:textId="77777777" w:rsidR="00CD0F84" w:rsidRPr="000B4FB1" w:rsidRDefault="00CD0F84" w:rsidP="0004359D">
      <w:pPr>
        <w:shd w:val="clear" w:color="auto" w:fill="FFFFFF"/>
        <w:jc w:val="both"/>
        <w:rPr>
          <w:rFonts w:cs="Arial"/>
          <w:szCs w:val="22"/>
        </w:rPr>
      </w:pPr>
      <w:r w:rsidRPr="000B4FB1">
        <w:rPr>
          <w:rFonts w:cs="Arial"/>
          <w:spacing w:val="-1"/>
          <w:szCs w:val="22"/>
        </w:rPr>
        <w:t>...................................</w:t>
      </w:r>
    </w:p>
    <w:p w14:paraId="67453F2C" w14:textId="77777777" w:rsidR="00CD0F84" w:rsidRPr="000B4FB1" w:rsidRDefault="00574069" w:rsidP="0004359D">
      <w:pPr>
        <w:shd w:val="clear" w:color="auto" w:fill="FFFFFF"/>
        <w:jc w:val="both"/>
        <w:rPr>
          <w:rFonts w:cs="Arial"/>
          <w:i/>
          <w:szCs w:val="22"/>
        </w:rPr>
      </w:pPr>
      <w:r w:rsidRPr="000B4FB1">
        <w:rPr>
          <w:rFonts w:cs="Arial"/>
          <w:i/>
          <w:spacing w:val="-1"/>
          <w:szCs w:val="22"/>
        </w:rPr>
        <w:t xml:space="preserve">                                                                                      </w:t>
      </w:r>
      <w:r w:rsidR="00CD0F84" w:rsidRPr="000B4FB1">
        <w:rPr>
          <w:rFonts w:cs="Arial"/>
          <w:i/>
          <w:spacing w:val="-1"/>
          <w:szCs w:val="22"/>
        </w:rPr>
        <w:t xml:space="preserve"> (</w:t>
      </w:r>
      <w:proofErr w:type="gramStart"/>
      <w:r w:rsidR="00CD0F84" w:rsidRPr="000B4FB1">
        <w:rPr>
          <w:rFonts w:cs="Arial"/>
          <w:i/>
          <w:spacing w:val="-1"/>
          <w:szCs w:val="22"/>
        </w:rPr>
        <w:t>semnătură</w:t>
      </w:r>
      <w:proofErr w:type="gramEnd"/>
      <w:r w:rsidR="00CD0F84" w:rsidRPr="000B4FB1">
        <w:rPr>
          <w:rFonts w:cs="Arial"/>
          <w:i/>
          <w:spacing w:val="-1"/>
          <w:szCs w:val="22"/>
        </w:rPr>
        <w:t xml:space="preserve"> autorizată)</w:t>
      </w:r>
    </w:p>
    <w:p w14:paraId="669555F2" w14:textId="77777777" w:rsidR="00CD0F84" w:rsidRPr="000B4FB1" w:rsidRDefault="00CD0F84" w:rsidP="0004359D">
      <w:pPr>
        <w:jc w:val="both"/>
        <w:rPr>
          <w:rFonts w:cs="Arial"/>
          <w:szCs w:val="22"/>
          <w:lang w:eastAsia="ro-RO"/>
        </w:rPr>
      </w:pPr>
      <w:r w:rsidRPr="000B4FB1">
        <w:rPr>
          <w:rFonts w:cs="Arial"/>
          <w:szCs w:val="22"/>
          <w:lang w:eastAsia="ro-RO"/>
        </w:rPr>
        <w:t xml:space="preserve">*NOTĂ: nu </w:t>
      </w:r>
      <w:proofErr w:type="gramStart"/>
      <w:r w:rsidRPr="000B4FB1">
        <w:rPr>
          <w:rFonts w:cs="Arial"/>
          <w:szCs w:val="22"/>
          <w:lang w:eastAsia="ro-RO"/>
        </w:rPr>
        <w:t>este</w:t>
      </w:r>
      <w:proofErr w:type="gramEnd"/>
      <w:r w:rsidRPr="000B4FB1">
        <w:rPr>
          <w:rFonts w:cs="Arial"/>
          <w:szCs w:val="22"/>
          <w:lang w:eastAsia="ro-RO"/>
        </w:rPr>
        <w:t xml:space="preserve"> aplicabilă în cazul etapei de selecţie/preselecţie a candidaţilor participanţi la procedura de licitaţie restrânsă, dialog competitiv sau negociere.</w:t>
      </w:r>
    </w:p>
    <w:p w14:paraId="0A0F1263" w14:textId="77777777" w:rsidR="00CD0F84" w:rsidRPr="000B4FB1" w:rsidRDefault="00CD0F84" w:rsidP="0004359D">
      <w:pPr>
        <w:jc w:val="both"/>
        <w:rPr>
          <w:rFonts w:cs="Arial"/>
          <w:szCs w:val="22"/>
          <w:lang w:eastAsia="ro-RO"/>
        </w:rPr>
      </w:pPr>
    </w:p>
    <w:p w14:paraId="7F4121E6" w14:textId="77777777" w:rsidR="00CD0F84" w:rsidRPr="000B4FB1" w:rsidRDefault="00CD0F84" w:rsidP="0004359D">
      <w:pPr>
        <w:jc w:val="both"/>
        <w:rPr>
          <w:rFonts w:cs="Arial"/>
          <w:szCs w:val="22"/>
          <w:lang w:eastAsia="ro-RO"/>
        </w:rPr>
      </w:pPr>
    </w:p>
    <w:p w14:paraId="00BE6EC4" w14:textId="77777777" w:rsidR="0098364B" w:rsidRPr="000B4FB1" w:rsidRDefault="0098364B" w:rsidP="0004359D">
      <w:pPr>
        <w:jc w:val="both"/>
        <w:rPr>
          <w:rFonts w:cs="Arial"/>
          <w:szCs w:val="22"/>
          <w:lang w:eastAsia="ro-RO"/>
        </w:rPr>
      </w:pPr>
    </w:p>
    <w:p w14:paraId="24AC1292" w14:textId="77777777" w:rsidR="0098364B" w:rsidRPr="000B4FB1" w:rsidRDefault="0098364B" w:rsidP="0004359D">
      <w:pPr>
        <w:jc w:val="both"/>
        <w:rPr>
          <w:rFonts w:cs="Arial"/>
          <w:szCs w:val="22"/>
          <w:lang w:eastAsia="ro-RO"/>
        </w:rPr>
      </w:pPr>
    </w:p>
    <w:p w14:paraId="78513BCF" w14:textId="77777777" w:rsidR="0098364B" w:rsidRPr="000B4FB1" w:rsidRDefault="0098364B" w:rsidP="0004359D">
      <w:pPr>
        <w:jc w:val="both"/>
        <w:rPr>
          <w:rFonts w:cs="Arial"/>
          <w:szCs w:val="22"/>
          <w:lang w:eastAsia="ro-RO"/>
        </w:rPr>
      </w:pPr>
    </w:p>
    <w:p w14:paraId="5F70788F" w14:textId="77777777" w:rsidR="0098364B" w:rsidRPr="000B4FB1" w:rsidRDefault="0098364B" w:rsidP="0004359D">
      <w:pPr>
        <w:jc w:val="both"/>
        <w:rPr>
          <w:rFonts w:cs="Arial"/>
          <w:szCs w:val="22"/>
          <w:lang w:eastAsia="ro-RO"/>
        </w:rPr>
      </w:pPr>
    </w:p>
    <w:p w14:paraId="78CDEE05" w14:textId="77777777" w:rsidR="0098364B" w:rsidRPr="000B4FB1" w:rsidRDefault="0098364B" w:rsidP="0004359D">
      <w:pPr>
        <w:jc w:val="both"/>
        <w:rPr>
          <w:rFonts w:cs="Arial"/>
          <w:szCs w:val="22"/>
          <w:lang w:eastAsia="ro-RO"/>
        </w:rPr>
      </w:pPr>
    </w:p>
    <w:p w14:paraId="0F31417C" w14:textId="77777777" w:rsidR="0098364B" w:rsidRPr="000B4FB1" w:rsidRDefault="0098364B" w:rsidP="0004359D">
      <w:pPr>
        <w:jc w:val="both"/>
        <w:rPr>
          <w:rFonts w:cs="Arial"/>
          <w:szCs w:val="22"/>
          <w:lang w:eastAsia="ro-RO"/>
        </w:rPr>
      </w:pPr>
    </w:p>
    <w:p w14:paraId="6FA9FBB3" w14:textId="77777777" w:rsidR="0098364B" w:rsidRPr="000B4FB1" w:rsidRDefault="0098364B" w:rsidP="0004359D">
      <w:pPr>
        <w:jc w:val="both"/>
        <w:rPr>
          <w:rFonts w:cs="Arial"/>
          <w:szCs w:val="22"/>
          <w:lang w:eastAsia="ro-RO"/>
        </w:rPr>
      </w:pPr>
    </w:p>
    <w:p w14:paraId="6729F112" w14:textId="77777777" w:rsidR="0098364B" w:rsidRPr="000B4FB1" w:rsidRDefault="0098364B" w:rsidP="0004359D">
      <w:pPr>
        <w:jc w:val="both"/>
        <w:rPr>
          <w:rFonts w:cs="Arial"/>
          <w:szCs w:val="22"/>
          <w:lang w:eastAsia="ro-RO"/>
        </w:rPr>
      </w:pPr>
    </w:p>
    <w:p w14:paraId="4F1220DF" w14:textId="77777777" w:rsidR="0098364B" w:rsidRPr="000B4FB1" w:rsidRDefault="0098364B" w:rsidP="0004359D">
      <w:pPr>
        <w:jc w:val="both"/>
        <w:rPr>
          <w:rFonts w:cs="Arial"/>
          <w:szCs w:val="22"/>
          <w:lang w:eastAsia="ro-RO"/>
        </w:rPr>
      </w:pPr>
    </w:p>
    <w:p w14:paraId="0583E2FB" w14:textId="6D4505A4" w:rsidR="0098364B" w:rsidRPr="000B4FB1" w:rsidRDefault="0098364B" w:rsidP="0004359D">
      <w:pPr>
        <w:jc w:val="both"/>
        <w:rPr>
          <w:rFonts w:cs="Arial"/>
          <w:szCs w:val="22"/>
          <w:lang w:eastAsia="ro-RO"/>
        </w:rPr>
      </w:pPr>
    </w:p>
    <w:p w14:paraId="0BF64A09" w14:textId="54EE4970" w:rsidR="00EE1759" w:rsidRPr="000B4FB1" w:rsidRDefault="00EE1759" w:rsidP="0004359D">
      <w:pPr>
        <w:jc w:val="both"/>
        <w:rPr>
          <w:rFonts w:cs="Arial"/>
          <w:szCs w:val="22"/>
          <w:lang w:eastAsia="ro-RO"/>
        </w:rPr>
      </w:pPr>
    </w:p>
    <w:p w14:paraId="4482FB99" w14:textId="6FFAEAE1" w:rsidR="00EE1759" w:rsidRPr="000B4FB1" w:rsidRDefault="00EE1759" w:rsidP="0004359D">
      <w:pPr>
        <w:jc w:val="both"/>
        <w:rPr>
          <w:rFonts w:cs="Arial"/>
          <w:szCs w:val="22"/>
          <w:lang w:eastAsia="ro-RO"/>
        </w:rPr>
      </w:pPr>
    </w:p>
    <w:p w14:paraId="0811B2D3" w14:textId="434BC98F" w:rsidR="00EE1759" w:rsidRPr="000B4FB1" w:rsidRDefault="00EE1759" w:rsidP="0004359D">
      <w:pPr>
        <w:jc w:val="both"/>
        <w:rPr>
          <w:rFonts w:cs="Arial"/>
          <w:szCs w:val="22"/>
          <w:lang w:eastAsia="ro-RO"/>
        </w:rPr>
      </w:pPr>
    </w:p>
    <w:p w14:paraId="4D805CAC" w14:textId="77777777" w:rsidR="00E26086" w:rsidRPr="000B4FB1" w:rsidRDefault="00E26086" w:rsidP="0004359D">
      <w:pPr>
        <w:jc w:val="both"/>
        <w:rPr>
          <w:rFonts w:cs="Arial"/>
          <w:szCs w:val="22"/>
          <w:lang w:eastAsia="ro-RO"/>
        </w:rPr>
      </w:pPr>
    </w:p>
    <w:p w14:paraId="45B42C7C" w14:textId="2C1B620C" w:rsidR="00EE1759" w:rsidRPr="000B4FB1" w:rsidRDefault="00EE1759" w:rsidP="0004359D">
      <w:pPr>
        <w:jc w:val="both"/>
        <w:rPr>
          <w:rFonts w:cs="Arial"/>
          <w:szCs w:val="22"/>
          <w:lang w:eastAsia="ro-RO"/>
        </w:rPr>
      </w:pPr>
    </w:p>
    <w:p w14:paraId="4C19B331" w14:textId="10FC43CF" w:rsidR="00EE1759" w:rsidRPr="000B4FB1" w:rsidRDefault="00EE1759" w:rsidP="0004359D">
      <w:pPr>
        <w:jc w:val="both"/>
        <w:rPr>
          <w:rFonts w:cs="Arial"/>
          <w:szCs w:val="22"/>
          <w:lang w:eastAsia="ro-RO"/>
        </w:rPr>
      </w:pPr>
    </w:p>
    <w:p w14:paraId="38C209FB" w14:textId="0705BB5A" w:rsidR="00EE1759" w:rsidRPr="000B4FB1" w:rsidRDefault="00EE1759" w:rsidP="0004359D">
      <w:pPr>
        <w:jc w:val="both"/>
        <w:rPr>
          <w:rFonts w:cs="Arial"/>
          <w:szCs w:val="22"/>
          <w:lang w:eastAsia="ro-RO"/>
        </w:rPr>
      </w:pPr>
    </w:p>
    <w:p w14:paraId="01F12505" w14:textId="1B25E292" w:rsidR="00EE1759" w:rsidRPr="000B4FB1" w:rsidRDefault="00EE1759" w:rsidP="0004359D">
      <w:pPr>
        <w:jc w:val="both"/>
        <w:rPr>
          <w:rFonts w:cs="Arial"/>
          <w:szCs w:val="22"/>
          <w:lang w:eastAsia="ro-RO"/>
        </w:rPr>
      </w:pPr>
    </w:p>
    <w:p w14:paraId="0A884555" w14:textId="77777777" w:rsidR="003A3692" w:rsidRPr="000B4FB1" w:rsidRDefault="00A51973" w:rsidP="00574069">
      <w:pPr>
        <w:pStyle w:val="Heading1"/>
        <w:numPr>
          <w:ilvl w:val="0"/>
          <w:numId w:val="0"/>
        </w:numPr>
        <w:spacing w:before="0" w:after="0"/>
        <w:jc w:val="right"/>
        <w:rPr>
          <w:rFonts w:cs="Arial"/>
          <w:sz w:val="22"/>
          <w:szCs w:val="22"/>
        </w:rPr>
      </w:pPr>
      <w:r w:rsidRPr="000B4FB1">
        <w:rPr>
          <w:rFonts w:cs="Arial"/>
          <w:sz w:val="22"/>
          <w:szCs w:val="22"/>
        </w:rPr>
        <w:t>Formular nr.16</w:t>
      </w:r>
    </w:p>
    <w:p w14:paraId="175CD569" w14:textId="77777777" w:rsidR="003A3692" w:rsidRPr="000B4FB1" w:rsidRDefault="003A3692" w:rsidP="00574069">
      <w:pPr>
        <w:shd w:val="clear" w:color="auto" w:fill="FFFFFF"/>
        <w:tabs>
          <w:tab w:val="left" w:leader="dot" w:pos="7862"/>
        </w:tabs>
        <w:rPr>
          <w:rFonts w:cs="Arial"/>
          <w:szCs w:val="22"/>
          <w:lang w:val="ro-RO"/>
        </w:rPr>
      </w:pPr>
      <w:r w:rsidRPr="000B4FB1">
        <w:rPr>
          <w:rFonts w:cs="Arial"/>
          <w:szCs w:val="22"/>
          <w:lang w:val="ro-RO"/>
        </w:rPr>
        <w:t>Operator Economic</w:t>
      </w:r>
    </w:p>
    <w:p w14:paraId="5F73E260" w14:textId="77777777" w:rsidR="003A3692" w:rsidRPr="000B4FB1" w:rsidRDefault="003A3692" w:rsidP="00574069">
      <w:pPr>
        <w:shd w:val="clear" w:color="auto" w:fill="FFFFFF"/>
        <w:tabs>
          <w:tab w:val="left" w:leader="dot" w:pos="7862"/>
        </w:tabs>
        <w:rPr>
          <w:rFonts w:cs="Arial"/>
          <w:szCs w:val="22"/>
          <w:lang w:val="ro-RO"/>
        </w:rPr>
      </w:pPr>
      <w:r w:rsidRPr="000B4FB1">
        <w:rPr>
          <w:rFonts w:cs="Arial"/>
          <w:szCs w:val="22"/>
          <w:lang w:val="ro-RO"/>
        </w:rPr>
        <w:t>................</w:t>
      </w:r>
      <w:r w:rsidR="0098364B" w:rsidRPr="000B4FB1">
        <w:rPr>
          <w:rFonts w:cs="Arial"/>
          <w:szCs w:val="22"/>
          <w:lang w:val="ro-RO"/>
        </w:rPr>
        <w:t>.........................................................................</w:t>
      </w:r>
      <w:r w:rsidRPr="000B4FB1">
        <w:rPr>
          <w:rFonts w:cs="Arial"/>
          <w:szCs w:val="22"/>
          <w:lang w:val="ro-RO"/>
        </w:rPr>
        <w:t>..........</w:t>
      </w:r>
    </w:p>
    <w:p w14:paraId="7BC076C8" w14:textId="77777777" w:rsidR="003A3692" w:rsidRPr="000B4FB1" w:rsidRDefault="003A3692" w:rsidP="00574069">
      <w:pPr>
        <w:shd w:val="clear" w:color="auto" w:fill="FFFFFF"/>
        <w:tabs>
          <w:tab w:val="left" w:leader="dot" w:pos="7862"/>
        </w:tabs>
        <w:rPr>
          <w:rFonts w:cs="Arial"/>
          <w:szCs w:val="22"/>
          <w:lang w:val="ro-RO"/>
        </w:rPr>
      </w:pPr>
      <w:r w:rsidRPr="000B4FB1">
        <w:rPr>
          <w:rFonts w:cs="Arial"/>
          <w:szCs w:val="22"/>
          <w:lang w:val="ro-RO"/>
        </w:rPr>
        <w:t>(denumirea)</w:t>
      </w:r>
    </w:p>
    <w:p w14:paraId="2199C4CE"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231FC6EA"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151EBBB4"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5713A0D0" w14:textId="77777777" w:rsidR="003A3692" w:rsidRPr="000B4FB1" w:rsidRDefault="003A3692" w:rsidP="00574069">
      <w:pPr>
        <w:pStyle w:val="ListParagraph"/>
        <w:shd w:val="clear" w:color="auto" w:fill="FFFFFF"/>
        <w:tabs>
          <w:tab w:val="left" w:leader="dot" w:pos="7862"/>
        </w:tabs>
        <w:spacing w:after="0" w:line="240" w:lineRule="auto"/>
        <w:ind w:left="0"/>
        <w:jc w:val="center"/>
        <w:rPr>
          <w:rFonts w:ascii="Arial" w:hAnsi="Arial" w:cs="Arial"/>
          <w:b/>
          <w:lang w:val="ro-RO"/>
        </w:rPr>
      </w:pPr>
      <w:bookmarkStart w:id="11" w:name="_Toc260134139"/>
      <w:bookmarkStart w:id="12" w:name="_Hlk115188813"/>
      <w:r w:rsidRPr="000B4FB1">
        <w:rPr>
          <w:rFonts w:ascii="Arial" w:hAnsi="Arial" w:cs="Arial"/>
          <w:b/>
          <w:lang w:val="ro-RO"/>
        </w:rPr>
        <w:t>PROCES VERBAL DE  VIZITA AMPLASAMENT</w:t>
      </w:r>
      <w:bookmarkEnd w:id="11"/>
    </w:p>
    <w:bookmarkEnd w:id="12"/>
    <w:p w14:paraId="270D1CC9"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3D1620F6"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14FB6452"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0B44674C" w14:textId="77777777" w:rsidR="003A3692" w:rsidRPr="000B4FB1" w:rsidRDefault="003A3692" w:rsidP="0004359D">
      <w:pPr>
        <w:shd w:val="clear" w:color="auto" w:fill="FFFFFF"/>
        <w:tabs>
          <w:tab w:val="left" w:leader="dot" w:pos="7862"/>
        </w:tabs>
        <w:jc w:val="both"/>
        <w:rPr>
          <w:rFonts w:cs="Arial"/>
          <w:szCs w:val="22"/>
          <w:lang w:val="ro-RO"/>
        </w:rPr>
      </w:pPr>
      <w:r w:rsidRPr="000B4FB1">
        <w:rPr>
          <w:rFonts w:cs="Arial"/>
          <w:szCs w:val="22"/>
          <w:lang w:val="ro-RO"/>
        </w:rPr>
        <w:t>Subsemnatul, ........</w:t>
      </w:r>
      <w:r w:rsidR="0098364B" w:rsidRPr="000B4FB1">
        <w:rPr>
          <w:rFonts w:cs="Arial"/>
          <w:szCs w:val="22"/>
          <w:lang w:val="ro-RO"/>
        </w:rPr>
        <w:t>.............................................</w:t>
      </w:r>
      <w:r w:rsidRPr="000B4FB1">
        <w:rPr>
          <w:rFonts w:cs="Arial"/>
          <w:szCs w:val="22"/>
          <w:lang w:val="ro-RO"/>
        </w:rPr>
        <w:t>...... reprezentant împuternicit al .......</w:t>
      </w:r>
      <w:r w:rsidR="0098364B" w:rsidRPr="000B4FB1">
        <w:rPr>
          <w:rFonts w:cs="Arial"/>
          <w:szCs w:val="22"/>
          <w:lang w:val="ro-RO"/>
        </w:rPr>
        <w:t>....................................</w:t>
      </w:r>
      <w:r w:rsidRPr="000B4FB1">
        <w:rPr>
          <w:rFonts w:cs="Arial"/>
          <w:szCs w:val="22"/>
          <w:lang w:val="ro-RO"/>
        </w:rPr>
        <w:t>................. (denumirea operatorului economic) în calitate de potential ofertant, declar pe propria răspundere, sub sancţiunea excluderii din procedura de achiziţie publică şi sub sancţiunile aplicabile faptei de fals în acte publice că:</w:t>
      </w:r>
    </w:p>
    <w:p w14:paraId="5A3B895A"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39112B1F" w14:textId="77777777" w:rsidR="003A3692" w:rsidRPr="000B4FB1" w:rsidRDefault="003A3692" w:rsidP="0004359D">
      <w:pPr>
        <w:shd w:val="clear" w:color="auto" w:fill="FFFFFF"/>
        <w:tabs>
          <w:tab w:val="left" w:leader="dot" w:pos="7862"/>
        </w:tabs>
        <w:jc w:val="both"/>
        <w:rPr>
          <w:rFonts w:cs="Arial"/>
          <w:szCs w:val="22"/>
          <w:lang w:val="ro-RO"/>
        </w:rPr>
      </w:pPr>
      <w:r w:rsidRPr="000B4FB1">
        <w:rPr>
          <w:rFonts w:cs="Arial"/>
          <w:szCs w:val="22"/>
          <w:lang w:val="ro-RO"/>
        </w:rPr>
        <w:t xml:space="preserve">Am vizitat amplasamentul în scopul de a evalua propria răspundere, cheltuială şi risc, elementele necesare pentru pregătirea Ofertei, semnarea contractului şi </w:t>
      </w:r>
      <w:r w:rsidR="003B78A6" w:rsidRPr="000B4FB1">
        <w:rPr>
          <w:rFonts w:cs="Arial"/>
          <w:szCs w:val="22"/>
          <w:lang w:val="ro-RO"/>
        </w:rPr>
        <w:t>prestarea</w:t>
      </w:r>
      <w:r w:rsidRPr="000B4FB1">
        <w:rPr>
          <w:rFonts w:cs="Arial"/>
          <w:szCs w:val="22"/>
          <w:lang w:val="ro-RO"/>
        </w:rPr>
        <w:t xml:space="preserve"> serviciilor. </w:t>
      </w:r>
    </w:p>
    <w:p w14:paraId="62B00D8A"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170459B3" w14:textId="77777777" w:rsidR="003A3692" w:rsidRPr="000B4FB1" w:rsidRDefault="003A3692" w:rsidP="0004359D">
      <w:pPr>
        <w:shd w:val="clear" w:color="auto" w:fill="FFFFFF"/>
        <w:tabs>
          <w:tab w:val="left" w:leader="dot" w:pos="7862"/>
        </w:tabs>
        <w:jc w:val="both"/>
        <w:rPr>
          <w:rFonts w:cs="Arial"/>
          <w:szCs w:val="22"/>
          <w:lang w:val="ro-RO"/>
        </w:rPr>
      </w:pPr>
      <w:r w:rsidRPr="000B4FB1">
        <w:rPr>
          <w:rFonts w:cs="Arial"/>
          <w:szCs w:val="22"/>
          <w:lang w:val="ro-RO"/>
        </w:rPr>
        <w:t>Am luat la cunostinta de toate aspectele fizice ale amplasamentului.</w:t>
      </w:r>
    </w:p>
    <w:p w14:paraId="1CF1F774" w14:textId="77777777" w:rsidR="003A3692" w:rsidRPr="000B4FB1" w:rsidRDefault="003A3692" w:rsidP="0004359D">
      <w:pPr>
        <w:shd w:val="clear" w:color="auto" w:fill="FFFFFF"/>
        <w:tabs>
          <w:tab w:val="left" w:leader="dot" w:pos="7862"/>
        </w:tabs>
        <w:jc w:val="both"/>
        <w:rPr>
          <w:rFonts w:cs="Arial"/>
          <w:szCs w:val="22"/>
          <w:lang w:val="ro-RO"/>
        </w:rPr>
      </w:pPr>
      <w:r w:rsidRPr="000B4FB1">
        <w:rPr>
          <w:rFonts w:cs="Arial"/>
          <w:szCs w:val="22"/>
          <w:lang w:val="ro-RO"/>
        </w:rPr>
        <w:t>Orice intrebari vor fi adresate in scris Beneficiarului in termenul de clarificari.</w:t>
      </w:r>
    </w:p>
    <w:p w14:paraId="09AEE54D"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159F6B61"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1FE728C1"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021336A7"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36246389" w14:textId="77777777" w:rsidR="003A3692" w:rsidRPr="000B4FB1" w:rsidRDefault="003A3692" w:rsidP="0004359D">
      <w:pPr>
        <w:shd w:val="clear" w:color="auto" w:fill="FFFFFF"/>
        <w:tabs>
          <w:tab w:val="left" w:leader="dot" w:pos="7862"/>
        </w:tabs>
        <w:jc w:val="both"/>
        <w:rPr>
          <w:rFonts w:cs="Arial"/>
          <w:szCs w:val="22"/>
          <w:lang w:val="ro-RO"/>
        </w:rPr>
      </w:pPr>
      <w:r w:rsidRPr="000B4FB1">
        <w:rPr>
          <w:rFonts w:cs="Arial"/>
          <w:szCs w:val="22"/>
          <w:lang w:val="ro-RO"/>
        </w:rPr>
        <w:t>Data completării</w:t>
      </w:r>
    </w:p>
    <w:p w14:paraId="2D0B4176"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r w:rsidRPr="000B4FB1">
        <w:rPr>
          <w:rFonts w:ascii="Arial" w:hAnsi="Arial" w:cs="Arial"/>
          <w:lang w:val="ro-RO"/>
        </w:rPr>
        <w:t>.........................</w:t>
      </w:r>
    </w:p>
    <w:p w14:paraId="23DB094F"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2500F371"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p>
    <w:p w14:paraId="3088046D"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r w:rsidRPr="000B4FB1">
        <w:rPr>
          <w:rFonts w:ascii="Arial" w:hAnsi="Arial" w:cs="Arial"/>
          <w:lang w:val="ro-RO"/>
        </w:rPr>
        <w:t>Operator economic,</w:t>
      </w:r>
    </w:p>
    <w:p w14:paraId="6D1EA349" w14:textId="77777777" w:rsidR="003A3692"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r w:rsidRPr="000B4FB1">
        <w:rPr>
          <w:rFonts w:ascii="Arial" w:hAnsi="Arial" w:cs="Arial"/>
          <w:lang w:val="ro-RO"/>
        </w:rPr>
        <w:t xml:space="preserve">................................. </w:t>
      </w:r>
    </w:p>
    <w:p w14:paraId="4B6B119E" w14:textId="77777777" w:rsidR="0072507C" w:rsidRPr="000B4FB1" w:rsidRDefault="003A3692" w:rsidP="0004359D">
      <w:pPr>
        <w:pStyle w:val="ListParagraph"/>
        <w:shd w:val="clear" w:color="auto" w:fill="FFFFFF"/>
        <w:tabs>
          <w:tab w:val="left" w:leader="dot" w:pos="7862"/>
        </w:tabs>
        <w:spacing w:after="0" w:line="240" w:lineRule="auto"/>
        <w:ind w:left="0"/>
        <w:jc w:val="both"/>
        <w:rPr>
          <w:rFonts w:ascii="Arial" w:hAnsi="Arial" w:cs="Arial"/>
          <w:lang w:val="ro-RO"/>
        </w:rPr>
      </w:pPr>
      <w:r w:rsidRPr="000B4FB1">
        <w:rPr>
          <w:rFonts w:ascii="Arial" w:hAnsi="Arial" w:cs="Arial"/>
          <w:lang w:val="ro-RO"/>
        </w:rPr>
        <w:t>(semnătură autorizată)</w:t>
      </w:r>
    </w:p>
    <w:p w14:paraId="658FBC07" w14:textId="77777777" w:rsidR="0072507C" w:rsidRPr="000B4FB1" w:rsidRDefault="0072507C" w:rsidP="0004359D">
      <w:pPr>
        <w:autoSpaceDE w:val="0"/>
        <w:jc w:val="both"/>
        <w:rPr>
          <w:rFonts w:eastAsia="Times New Roman" w:cs="Arial"/>
          <w:kern w:val="0"/>
          <w:szCs w:val="22"/>
          <w:lang w:val="ro-RO" w:eastAsia="en-US" w:bidi="ar-SA"/>
        </w:rPr>
      </w:pPr>
    </w:p>
    <w:p w14:paraId="562D4C62" w14:textId="77777777" w:rsidR="0072507C" w:rsidRPr="000B4FB1" w:rsidRDefault="0072507C" w:rsidP="0004359D">
      <w:pPr>
        <w:autoSpaceDE w:val="0"/>
        <w:jc w:val="both"/>
        <w:rPr>
          <w:rFonts w:eastAsia="Times New Roman" w:cs="Arial"/>
          <w:kern w:val="0"/>
          <w:szCs w:val="22"/>
          <w:lang w:val="ro-RO" w:eastAsia="en-US" w:bidi="ar-SA"/>
        </w:rPr>
      </w:pPr>
    </w:p>
    <w:p w14:paraId="22D81E66" w14:textId="16064F73" w:rsidR="00524590" w:rsidRPr="000B4FB1" w:rsidRDefault="00524590" w:rsidP="0004359D">
      <w:pPr>
        <w:autoSpaceDE w:val="0"/>
        <w:jc w:val="both"/>
        <w:rPr>
          <w:rFonts w:eastAsia="Times New Roman" w:cs="Arial"/>
          <w:kern w:val="0"/>
          <w:szCs w:val="22"/>
          <w:lang w:val="ro-RO" w:eastAsia="en-US" w:bidi="ar-SA"/>
        </w:rPr>
      </w:pPr>
    </w:p>
    <w:p w14:paraId="0B22B391" w14:textId="4D4F6B69" w:rsidR="00821AEA" w:rsidRPr="000B4FB1" w:rsidRDefault="00821AEA" w:rsidP="0004359D">
      <w:pPr>
        <w:autoSpaceDE w:val="0"/>
        <w:jc w:val="both"/>
        <w:rPr>
          <w:rFonts w:eastAsia="Times New Roman" w:cs="Arial"/>
          <w:kern w:val="0"/>
          <w:szCs w:val="22"/>
          <w:lang w:val="ro-RO" w:eastAsia="en-US" w:bidi="ar-SA"/>
        </w:rPr>
      </w:pPr>
    </w:p>
    <w:p w14:paraId="7AD87BA6" w14:textId="5E0C8DB5" w:rsidR="00821AEA" w:rsidRPr="000B4FB1" w:rsidRDefault="00821AEA" w:rsidP="0004359D">
      <w:pPr>
        <w:autoSpaceDE w:val="0"/>
        <w:jc w:val="both"/>
        <w:rPr>
          <w:rFonts w:eastAsia="Times New Roman" w:cs="Arial"/>
          <w:kern w:val="0"/>
          <w:szCs w:val="22"/>
          <w:lang w:val="ro-RO" w:eastAsia="en-US" w:bidi="ar-SA"/>
        </w:rPr>
      </w:pPr>
    </w:p>
    <w:p w14:paraId="22A54314" w14:textId="390B2671" w:rsidR="00821AEA" w:rsidRPr="000B4FB1" w:rsidRDefault="00821AEA" w:rsidP="0004359D">
      <w:pPr>
        <w:autoSpaceDE w:val="0"/>
        <w:jc w:val="both"/>
        <w:rPr>
          <w:rFonts w:eastAsia="Times New Roman" w:cs="Arial"/>
          <w:kern w:val="0"/>
          <w:szCs w:val="22"/>
          <w:lang w:val="ro-RO" w:eastAsia="en-US" w:bidi="ar-SA"/>
        </w:rPr>
      </w:pPr>
    </w:p>
    <w:p w14:paraId="7BCE7E29" w14:textId="374CCCF6" w:rsidR="00821AEA" w:rsidRPr="000B4FB1" w:rsidRDefault="00821AEA" w:rsidP="0004359D">
      <w:pPr>
        <w:autoSpaceDE w:val="0"/>
        <w:jc w:val="both"/>
        <w:rPr>
          <w:rFonts w:eastAsia="Times New Roman" w:cs="Arial"/>
          <w:kern w:val="0"/>
          <w:szCs w:val="22"/>
          <w:lang w:val="ro-RO" w:eastAsia="en-US" w:bidi="ar-SA"/>
        </w:rPr>
      </w:pPr>
    </w:p>
    <w:p w14:paraId="185FC306" w14:textId="2CC985DD" w:rsidR="001F3E2A" w:rsidRPr="000B4FB1" w:rsidRDefault="001F3E2A" w:rsidP="0004359D">
      <w:pPr>
        <w:autoSpaceDE w:val="0"/>
        <w:jc w:val="both"/>
        <w:rPr>
          <w:rFonts w:eastAsia="Times New Roman" w:cs="Arial"/>
          <w:kern w:val="0"/>
          <w:szCs w:val="22"/>
          <w:lang w:val="ro-RO" w:eastAsia="en-US" w:bidi="ar-SA"/>
        </w:rPr>
      </w:pPr>
    </w:p>
    <w:p w14:paraId="4A212A1B" w14:textId="755917D6" w:rsidR="001F3E2A" w:rsidRPr="000B4FB1" w:rsidRDefault="001F3E2A" w:rsidP="0004359D">
      <w:pPr>
        <w:autoSpaceDE w:val="0"/>
        <w:jc w:val="both"/>
        <w:rPr>
          <w:rFonts w:eastAsia="Times New Roman" w:cs="Arial"/>
          <w:kern w:val="0"/>
          <w:szCs w:val="22"/>
          <w:lang w:val="ro-RO" w:eastAsia="en-US" w:bidi="ar-SA"/>
        </w:rPr>
      </w:pPr>
    </w:p>
    <w:p w14:paraId="75F45843" w14:textId="39EAF55B" w:rsidR="001F3E2A" w:rsidRPr="000B4FB1" w:rsidRDefault="001F3E2A" w:rsidP="0004359D">
      <w:pPr>
        <w:autoSpaceDE w:val="0"/>
        <w:jc w:val="both"/>
        <w:rPr>
          <w:rFonts w:eastAsia="Times New Roman" w:cs="Arial"/>
          <w:kern w:val="0"/>
          <w:szCs w:val="22"/>
          <w:lang w:val="ro-RO" w:eastAsia="en-US" w:bidi="ar-SA"/>
        </w:rPr>
      </w:pPr>
    </w:p>
    <w:p w14:paraId="05D37702" w14:textId="1C893E21" w:rsidR="001F3E2A" w:rsidRPr="000B4FB1" w:rsidRDefault="001F3E2A" w:rsidP="0004359D">
      <w:pPr>
        <w:autoSpaceDE w:val="0"/>
        <w:jc w:val="both"/>
        <w:rPr>
          <w:rFonts w:eastAsia="Times New Roman" w:cs="Arial"/>
          <w:kern w:val="0"/>
          <w:szCs w:val="22"/>
          <w:lang w:val="ro-RO" w:eastAsia="en-US" w:bidi="ar-SA"/>
        </w:rPr>
      </w:pPr>
    </w:p>
    <w:p w14:paraId="58212685" w14:textId="0ACF8E71" w:rsidR="001F3E2A" w:rsidRPr="000B4FB1" w:rsidRDefault="001F3E2A" w:rsidP="0004359D">
      <w:pPr>
        <w:autoSpaceDE w:val="0"/>
        <w:jc w:val="both"/>
        <w:rPr>
          <w:rFonts w:eastAsia="Times New Roman" w:cs="Arial"/>
          <w:kern w:val="0"/>
          <w:szCs w:val="22"/>
          <w:lang w:val="ro-RO" w:eastAsia="en-US" w:bidi="ar-SA"/>
        </w:rPr>
      </w:pPr>
    </w:p>
    <w:p w14:paraId="57983B86" w14:textId="06305F8C" w:rsidR="001F3E2A" w:rsidRPr="000B4FB1" w:rsidRDefault="001F3E2A" w:rsidP="0004359D">
      <w:pPr>
        <w:autoSpaceDE w:val="0"/>
        <w:jc w:val="both"/>
        <w:rPr>
          <w:rFonts w:eastAsia="Times New Roman" w:cs="Arial"/>
          <w:kern w:val="0"/>
          <w:szCs w:val="22"/>
          <w:lang w:val="ro-RO" w:eastAsia="en-US" w:bidi="ar-SA"/>
        </w:rPr>
      </w:pPr>
    </w:p>
    <w:p w14:paraId="08CE2580" w14:textId="67815658" w:rsidR="001F3E2A" w:rsidRPr="000B4FB1" w:rsidRDefault="001F3E2A" w:rsidP="0004359D">
      <w:pPr>
        <w:autoSpaceDE w:val="0"/>
        <w:jc w:val="both"/>
        <w:rPr>
          <w:rFonts w:eastAsia="Times New Roman" w:cs="Arial"/>
          <w:kern w:val="0"/>
          <w:szCs w:val="22"/>
          <w:lang w:val="ro-RO" w:eastAsia="en-US" w:bidi="ar-SA"/>
        </w:rPr>
      </w:pPr>
    </w:p>
    <w:p w14:paraId="67DA6CAC" w14:textId="4187E23E" w:rsidR="001F3E2A" w:rsidRPr="000B4FB1" w:rsidRDefault="001F3E2A" w:rsidP="0004359D">
      <w:pPr>
        <w:autoSpaceDE w:val="0"/>
        <w:jc w:val="both"/>
        <w:rPr>
          <w:rFonts w:eastAsia="Times New Roman" w:cs="Arial"/>
          <w:kern w:val="0"/>
          <w:szCs w:val="22"/>
          <w:lang w:val="ro-RO" w:eastAsia="en-US" w:bidi="ar-SA"/>
        </w:rPr>
      </w:pPr>
    </w:p>
    <w:p w14:paraId="14FF439C" w14:textId="1FD17E68" w:rsidR="001F3E2A" w:rsidRPr="000B4FB1" w:rsidRDefault="001F3E2A" w:rsidP="0004359D">
      <w:pPr>
        <w:autoSpaceDE w:val="0"/>
        <w:jc w:val="both"/>
        <w:rPr>
          <w:rFonts w:eastAsia="Times New Roman" w:cs="Arial"/>
          <w:kern w:val="0"/>
          <w:szCs w:val="22"/>
          <w:lang w:val="ro-RO" w:eastAsia="en-US" w:bidi="ar-SA"/>
        </w:rPr>
      </w:pPr>
    </w:p>
    <w:p w14:paraId="42EB213D" w14:textId="5167099C" w:rsidR="001F3E2A" w:rsidRPr="000B4FB1" w:rsidRDefault="001F3E2A" w:rsidP="0004359D">
      <w:pPr>
        <w:autoSpaceDE w:val="0"/>
        <w:jc w:val="both"/>
        <w:rPr>
          <w:rFonts w:eastAsia="Times New Roman" w:cs="Arial"/>
          <w:kern w:val="0"/>
          <w:szCs w:val="22"/>
          <w:lang w:val="ro-RO" w:eastAsia="en-US" w:bidi="ar-SA"/>
        </w:rPr>
      </w:pPr>
    </w:p>
    <w:p w14:paraId="78E88773" w14:textId="0BA1488F" w:rsidR="001F3E2A" w:rsidRPr="000B4FB1" w:rsidRDefault="001F3E2A" w:rsidP="0004359D">
      <w:pPr>
        <w:autoSpaceDE w:val="0"/>
        <w:jc w:val="both"/>
        <w:rPr>
          <w:rFonts w:eastAsia="Times New Roman" w:cs="Arial"/>
          <w:kern w:val="0"/>
          <w:szCs w:val="22"/>
          <w:lang w:val="ro-RO" w:eastAsia="en-US" w:bidi="ar-SA"/>
        </w:rPr>
      </w:pPr>
    </w:p>
    <w:p w14:paraId="45693A24" w14:textId="70E846A6" w:rsidR="001F3E2A" w:rsidRPr="000B4FB1" w:rsidRDefault="001F3E2A" w:rsidP="0004359D">
      <w:pPr>
        <w:autoSpaceDE w:val="0"/>
        <w:jc w:val="both"/>
        <w:rPr>
          <w:rFonts w:eastAsia="Times New Roman" w:cs="Arial"/>
          <w:kern w:val="0"/>
          <w:szCs w:val="22"/>
          <w:lang w:val="ro-RO" w:eastAsia="en-US" w:bidi="ar-SA"/>
        </w:rPr>
      </w:pPr>
    </w:p>
    <w:p w14:paraId="19EB4AC3" w14:textId="729FE970" w:rsidR="001F3E2A" w:rsidRPr="000B4FB1" w:rsidRDefault="001F3E2A" w:rsidP="0004359D">
      <w:pPr>
        <w:autoSpaceDE w:val="0"/>
        <w:jc w:val="both"/>
        <w:rPr>
          <w:rFonts w:eastAsia="Times New Roman" w:cs="Arial"/>
          <w:kern w:val="0"/>
          <w:szCs w:val="22"/>
          <w:lang w:val="ro-RO" w:eastAsia="en-US" w:bidi="ar-SA"/>
        </w:rPr>
      </w:pPr>
    </w:p>
    <w:p w14:paraId="7BCB5C47" w14:textId="43A013E4" w:rsidR="001F3E2A" w:rsidRPr="000B4FB1" w:rsidRDefault="001F3E2A" w:rsidP="0004359D">
      <w:pPr>
        <w:autoSpaceDE w:val="0"/>
        <w:jc w:val="both"/>
        <w:rPr>
          <w:rFonts w:eastAsia="Times New Roman" w:cs="Arial"/>
          <w:kern w:val="0"/>
          <w:szCs w:val="22"/>
          <w:lang w:val="ro-RO" w:eastAsia="en-US" w:bidi="ar-SA"/>
        </w:rPr>
      </w:pPr>
    </w:p>
    <w:p w14:paraId="5C79E57E" w14:textId="4B65FC7F" w:rsidR="001F3E2A" w:rsidRPr="000B4FB1" w:rsidRDefault="001F3E2A" w:rsidP="0004359D">
      <w:pPr>
        <w:autoSpaceDE w:val="0"/>
        <w:jc w:val="both"/>
        <w:rPr>
          <w:rFonts w:eastAsia="Times New Roman" w:cs="Arial"/>
          <w:kern w:val="0"/>
          <w:szCs w:val="22"/>
          <w:lang w:val="ro-RO" w:eastAsia="en-US" w:bidi="ar-SA"/>
        </w:rPr>
      </w:pPr>
    </w:p>
    <w:p w14:paraId="2294794B" w14:textId="34FDEDF7" w:rsidR="001F3E2A" w:rsidRPr="000B4FB1" w:rsidRDefault="001F3E2A" w:rsidP="0004359D">
      <w:pPr>
        <w:autoSpaceDE w:val="0"/>
        <w:jc w:val="both"/>
        <w:rPr>
          <w:rFonts w:eastAsia="Times New Roman" w:cs="Arial"/>
          <w:kern w:val="0"/>
          <w:szCs w:val="22"/>
          <w:lang w:val="ro-RO" w:eastAsia="en-US" w:bidi="ar-SA"/>
        </w:rPr>
      </w:pPr>
    </w:p>
    <w:p w14:paraId="0C9EEDA8" w14:textId="4810001A" w:rsidR="001F3E2A" w:rsidRPr="000B4FB1" w:rsidRDefault="001F3E2A" w:rsidP="0004359D">
      <w:pPr>
        <w:autoSpaceDE w:val="0"/>
        <w:jc w:val="both"/>
        <w:rPr>
          <w:rFonts w:eastAsia="Times New Roman" w:cs="Arial"/>
          <w:kern w:val="0"/>
          <w:szCs w:val="22"/>
          <w:lang w:val="ro-RO" w:eastAsia="en-US" w:bidi="ar-SA"/>
        </w:rPr>
      </w:pPr>
    </w:p>
    <w:p w14:paraId="28E0B685" w14:textId="4FC6D452" w:rsidR="001F3E2A" w:rsidRPr="000B4FB1" w:rsidRDefault="001F3E2A" w:rsidP="0004359D">
      <w:pPr>
        <w:autoSpaceDE w:val="0"/>
        <w:jc w:val="both"/>
        <w:rPr>
          <w:rFonts w:eastAsia="Times New Roman" w:cs="Arial"/>
          <w:kern w:val="0"/>
          <w:szCs w:val="22"/>
          <w:lang w:val="ro-RO" w:eastAsia="en-US" w:bidi="ar-SA"/>
        </w:rPr>
      </w:pPr>
    </w:p>
    <w:p w14:paraId="4B4C584D" w14:textId="10A29982" w:rsidR="001F3E2A" w:rsidRPr="000B4FB1" w:rsidRDefault="001F3E2A" w:rsidP="001F3E2A">
      <w:pPr>
        <w:pStyle w:val="Heading1"/>
        <w:numPr>
          <w:ilvl w:val="0"/>
          <w:numId w:val="0"/>
        </w:numPr>
        <w:spacing w:before="0" w:after="0"/>
        <w:jc w:val="right"/>
        <w:rPr>
          <w:rFonts w:cs="Arial"/>
          <w:sz w:val="22"/>
          <w:szCs w:val="22"/>
          <w:lang w:val="ro-RO"/>
        </w:rPr>
      </w:pPr>
      <w:bookmarkStart w:id="13" w:name="_Toc239573004"/>
      <w:r w:rsidRPr="000B4FB1">
        <w:rPr>
          <w:rFonts w:cs="Arial"/>
          <w:sz w:val="22"/>
          <w:szCs w:val="22"/>
          <w:lang w:val="ro-RO"/>
        </w:rPr>
        <w:lastRenderedPageBreak/>
        <w:t xml:space="preserve">Formular 17     </w:t>
      </w:r>
    </w:p>
    <w:p w14:paraId="4AE46A1F" w14:textId="77777777" w:rsidR="001F3E2A" w:rsidRDefault="001F3E2A" w:rsidP="001F3E2A">
      <w:pPr>
        <w:pStyle w:val="Heading1"/>
        <w:numPr>
          <w:ilvl w:val="0"/>
          <w:numId w:val="0"/>
        </w:numPr>
        <w:spacing w:before="0" w:after="0"/>
        <w:rPr>
          <w:rFonts w:cs="Arial"/>
          <w:sz w:val="22"/>
          <w:szCs w:val="22"/>
          <w:lang w:val="ro-RO"/>
        </w:rPr>
      </w:pPr>
      <w:r w:rsidRPr="000B4FB1">
        <w:rPr>
          <w:rFonts w:cs="Arial"/>
          <w:sz w:val="22"/>
          <w:szCs w:val="22"/>
          <w:lang w:val="ro-RO"/>
        </w:rPr>
        <w:t>DACA ESTE CAZUL!</w:t>
      </w:r>
    </w:p>
    <w:p w14:paraId="4008603A" w14:textId="77777777" w:rsidR="00A6763B" w:rsidRPr="00A6763B" w:rsidRDefault="00A6763B" w:rsidP="00A6763B">
      <w:pPr>
        <w:pStyle w:val="BodyText"/>
        <w:rPr>
          <w:lang w:val="ro-RO"/>
        </w:rPr>
      </w:pPr>
    </w:p>
    <w:p w14:paraId="37C81389" w14:textId="77777777" w:rsidR="001F3E2A" w:rsidRPr="000B4FB1" w:rsidRDefault="001F3E2A" w:rsidP="001F3E2A">
      <w:pPr>
        <w:pStyle w:val="Heading1"/>
        <w:numPr>
          <w:ilvl w:val="0"/>
          <w:numId w:val="0"/>
        </w:numPr>
        <w:spacing w:before="0" w:after="0"/>
        <w:jc w:val="center"/>
        <w:rPr>
          <w:rFonts w:cs="Arial"/>
          <w:sz w:val="22"/>
          <w:szCs w:val="22"/>
          <w:lang w:val="ro-RO"/>
        </w:rPr>
      </w:pPr>
    </w:p>
    <w:p w14:paraId="11A2344E" w14:textId="77777777" w:rsidR="001F3E2A" w:rsidRPr="000B4FB1" w:rsidRDefault="001F3E2A" w:rsidP="001F3E2A">
      <w:pPr>
        <w:pStyle w:val="Heading1"/>
        <w:numPr>
          <w:ilvl w:val="0"/>
          <w:numId w:val="0"/>
        </w:numPr>
        <w:spacing w:before="0" w:after="0"/>
        <w:jc w:val="center"/>
        <w:rPr>
          <w:rFonts w:cs="Arial"/>
          <w:sz w:val="22"/>
          <w:szCs w:val="22"/>
          <w:lang w:val="ro-RO"/>
        </w:rPr>
      </w:pPr>
      <w:bookmarkStart w:id="14" w:name="_Hlk115188623"/>
      <w:r w:rsidRPr="000B4FB1">
        <w:rPr>
          <w:rFonts w:cs="Arial"/>
          <w:sz w:val="22"/>
          <w:szCs w:val="22"/>
          <w:lang w:val="ro-RO"/>
        </w:rPr>
        <w:t>Model SOLICITĂRE DE CLARIFICĂRI către Autoritatea contractantă</w:t>
      </w:r>
      <w:bookmarkEnd w:id="13"/>
    </w:p>
    <w:p w14:paraId="16BD5D65" w14:textId="77777777" w:rsidR="001F3E2A" w:rsidRPr="000B4FB1" w:rsidRDefault="001F3E2A" w:rsidP="001F3E2A">
      <w:pPr>
        <w:pStyle w:val="DefaultText1"/>
        <w:jc w:val="center"/>
        <w:rPr>
          <w:rFonts w:ascii="Arial" w:hAnsi="Arial" w:cs="Arial"/>
          <w:b/>
          <w:bCs/>
          <w:sz w:val="22"/>
          <w:szCs w:val="22"/>
          <w:lang w:val="ro-RO"/>
        </w:rPr>
      </w:pPr>
      <w:r w:rsidRPr="000B4FB1">
        <w:rPr>
          <w:rFonts w:ascii="Arial" w:hAnsi="Arial" w:cs="Arial"/>
          <w:b/>
          <w:sz w:val="22"/>
          <w:szCs w:val="22"/>
          <w:lang w:val="ro-RO"/>
        </w:rPr>
        <w:t>SOLICITĂRI DE CLARIFICĂRI</w:t>
      </w:r>
    </w:p>
    <w:bookmarkEnd w:id="14"/>
    <w:p w14:paraId="79B4A2FC" w14:textId="77777777" w:rsidR="001F3E2A" w:rsidRPr="000B4FB1" w:rsidRDefault="001F3E2A" w:rsidP="001F3E2A">
      <w:pPr>
        <w:pStyle w:val="DefaultText1"/>
        <w:jc w:val="center"/>
        <w:rPr>
          <w:rFonts w:ascii="Arial" w:hAnsi="Arial" w:cs="Arial"/>
          <w:sz w:val="22"/>
          <w:szCs w:val="22"/>
          <w:lang w:val="ro-RO"/>
        </w:rPr>
      </w:pPr>
    </w:p>
    <w:p w14:paraId="21DD9FB3" w14:textId="77777777" w:rsidR="001F3E2A" w:rsidRPr="000B4FB1" w:rsidRDefault="001F3E2A" w:rsidP="001F3E2A">
      <w:pPr>
        <w:pStyle w:val="DefaultText1"/>
        <w:rPr>
          <w:rFonts w:ascii="Arial" w:hAnsi="Arial" w:cs="Arial"/>
          <w:sz w:val="22"/>
          <w:szCs w:val="22"/>
          <w:lang w:val="ro-RO"/>
        </w:rPr>
      </w:pPr>
      <w:r w:rsidRPr="000B4FB1">
        <w:rPr>
          <w:rFonts w:ascii="Arial" w:hAnsi="Arial" w:cs="Arial"/>
          <w:sz w:val="22"/>
          <w:szCs w:val="22"/>
          <w:lang w:val="ro-RO"/>
        </w:rPr>
        <w:t>Către,</w:t>
      </w:r>
    </w:p>
    <w:p w14:paraId="4E445D22" w14:textId="77777777" w:rsidR="001F3E2A" w:rsidRPr="000B4FB1" w:rsidRDefault="001F3E2A" w:rsidP="001F3E2A">
      <w:pPr>
        <w:pStyle w:val="DefaultText1"/>
        <w:rPr>
          <w:rFonts w:ascii="Arial" w:hAnsi="Arial" w:cs="Arial"/>
          <w:b/>
          <w:sz w:val="22"/>
          <w:szCs w:val="22"/>
          <w:lang w:val="ro-RO"/>
        </w:rPr>
      </w:pPr>
      <w:r w:rsidRPr="000B4FB1">
        <w:rPr>
          <w:rFonts w:ascii="Arial" w:hAnsi="Arial" w:cs="Arial"/>
          <w:b/>
          <w:sz w:val="22"/>
          <w:szCs w:val="22"/>
          <w:lang w:val="ro-RO"/>
        </w:rPr>
        <w:t>_________________________________</w:t>
      </w:r>
    </w:p>
    <w:p w14:paraId="2FB5C9A7" w14:textId="77777777" w:rsidR="001F3E2A" w:rsidRPr="000B4FB1" w:rsidRDefault="001F3E2A" w:rsidP="001F3E2A">
      <w:pPr>
        <w:pStyle w:val="DefaultText1"/>
        <w:rPr>
          <w:rFonts w:ascii="Arial" w:hAnsi="Arial" w:cs="Arial"/>
          <w:i/>
          <w:iCs/>
          <w:sz w:val="22"/>
          <w:szCs w:val="22"/>
          <w:lang w:val="ro-RO"/>
        </w:rPr>
      </w:pPr>
      <w:r w:rsidRPr="000B4FB1">
        <w:rPr>
          <w:rFonts w:ascii="Arial" w:hAnsi="Arial" w:cs="Arial"/>
          <w:i/>
          <w:iCs/>
          <w:sz w:val="22"/>
          <w:szCs w:val="22"/>
          <w:lang w:val="ro-RO"/>
        </w:rPr>
        <w:t>(denumire autoritate contractanta)</w:t>
      </w:r>
    </w:p>
    <w:p w14:paraId="6C05DF83" w14:textId="77777777" w:rsidR="001F3E2A" w:rsidRPr="000B4FB1" w:rsidRDefault="001F3E2A" w:rsidP="001F3E2A">
      <w:pPr>
        <w:pStyle w:val="DefaultText1"/>
        <w:jc w:val="both"/>
        <w:rPr>
          <w:rFonts w:ascii="Arial" w:hAnsi="Arial" w:cs="Arial"/>
          <w:sz w:val="22"/>
          <w:szCs w:val="22"/>
          <w:lang w:val="ro-RO"/>
        </w:rPr>
      </w:pPr>
    </w:p>
    <w:p w14:paraId="385C883F" w14:textId="77777777" w:rsidR="001F3E2A" w:rsidRPr="000B4FB1" w:rsidRDefault="001F3E2A" w:rsidP="001F3E2A">
      <w:pPr>
        <w:pStyle w:val="DefaultText1"/>
        <w:jc w:val="both"/>
        <w:rPr>
          <w:rFonts w:ascii="Arial" w:hAnsi="Arial" w:cs="Arial"/>
          <w:sz w:val="22"/>
          <w:szCs w:val="22"/>
          <w:lang w:val="ro-RO"/>
        </w:rPr>
      </w:pPr>
    </w:p>
    <w:p w14:paraId="50E3A2D7" w14:textId="77777777" w:rsidR="001F3E2A" w:rsidRPr="000B4FB1" w:rsidRDefault="001F3E2A" w:rsidP="001F3E2A">
      <w:pPr>
        <w:jc w:val="both"/>
        <w:rPr>
          <w:rFonts w:cs="Arial"/>
          <w:szCs w:val="22"/>
        </w:rPr>
      </w:pPr>
      <w:r w:rsidRPr="000B4FB1">
        <w:rPr>
          <w:rFonts w:cs="Arial"/>
          <w:szCs w:val="22"/>
        </w:rPr>
        <w:t>Referitor la procedura de ____________________ (</w:t>
      </w:r>
      <w:r w:rsidRPr="000B4FB1">
        <w:rPr>
          <w:rFonts w:cs="Arial"/>
          <w:i/>
          <w:iCs/>
          <w:szCs w:val="22"/>
        </w:rPr>
        <w:t>tip procedura</w:t>
      </w:r>
      <w:r w:rsidRPr="000B4FB1">
        <w:rPr>
          <w:rFonts w:cs="Arial"/>
          <w:szCs w:val="22"/>
        </w:rPr>
        <w:t>) pentru atribuirea contractului de achiziţie publică/încheierea acordului-cadru ___________________</w:t>
      </w:r>
      <w:r w:rsidRPr="000B4FB1">
        <w:rPr>
          <w:rFonts w:cs="Arial"/>
          <w:b/>
          <w:bCs/>
          <w:szCs w:val="22"/>
        </w:rPr>
        <w:t xml:space="preserve"> </w:t>
      </w:r>
      <w:r w:rsidRPr="000B4FB1">
        <w:rPr>
          <w:rFonts w:cs="Arial"/>
          <w:bCs/>
          <w:szCs w:val="22"/>
        </w:rPr>
        <w:t xml:space="preserve">cod CPV ________________, </w:t>
      </w:r>
      <w:proofErr w:type="gramStart"/>
      <w:r w:rsidRPr="000B4FB1">
        <w:rPr>
          <w:rFonts w:cs="Arial"/>
          <w:bCs/>
          <w:szCs w:val="22"/>
        </w:rPr>
        <w:t>vă</w:t>
      </w:r>
      <w:proofErr w:type="gramEnd"/>
      <w:r w:rsidRPr="000B4FB1">
        <w:rPr>
          <w:rFonts w:cs="Arial"/>
          <w:bCs/>
          <w:szCs w:val="22"/>
        </w:rPr>
        <w:t xml:space="preserve"> adresăm următoarea solicitare de clarificări cu privire la:</w:t>
      </w:r>
    </w:p>
    <w:p w14:paraId="47EAF6A9" w14:textId="77777777" w:rsidR="001F3E2A" w:rsidRPr="000B4FB1" w:rsidRDefault="001F3E2A" w:rsidP="001F3E2A">
      <w:pPr>
        <w:jc w:val="both"/>
        <w:rPr>
          <w:rFonts w:cs="Arial"/>
          <w:szCs w:val="22"/>
        </w:rPr>
      </w:pPr>
    </w:p>
    <w:p w14:paraId="1C058218" w14:textId="77777777" w:rsidR="001F3E2A" w:rsidRPr="000B4FB1" w:rsidRDefault="001F3E2A" w:rsidP="001F3E2A">
      <w:pPr>
        <w:pStyle w:val="DefaultText1"/>
        <w:tabs>
          <w:tab w:val="num" w:pos="720"/>
        </w:tabs>
        <w:overflowPunct w:val="0"/>
        <w:autoSpaceDE w:val="0"/>
        <w:autoSpaceDN w:val="0"/>
        <w:adjustRightInd w:val="0"/>
        <w:jc w:val="both"/>
        <w:rPr>
          <w:rFonts w:ascii="Arial" w:hAnsi="Arial" w:cs="Arial"/>
          <w:sz w:val="22"/>
          <w:szCs w:val="22"/>
          <w:lang w:val="ro-RO"/>
        </w:rPr>
      </w:pPr>
      <w:r w:rsidRPr="000B4FB1">
        <w:rPr>
          <w:rFonts w:ascii="Arial" w:hAnsi="Arial" w:cs="Arial"/>
          <w:sz w:val="22"/>
          <w:szCs w:val="22"/>
          <w:lang w:val="ro-RO"/>
        </w:rPr>
        <w:t>……………………………………………………………………………..</w:t>
      </w:r>
    </w:p>
    <w:p w14:paraId="1A5C9E40" w14:textId="77777777" w:rsidR="001F3E2A" w:rsidRPr="000B4FB1" w:rsidRDefault="001F3E2A" w:rsidP="001F3E2A">
      <w:pPr>
        <w:pStyle w:val="DefaultText1"/>
        <w:tabs>
          <w:tab w:val="num" w:pos="720"/>
        </w:tabs>
        <w:overflowPunct w:val="0"/>
        <w:autoSpaceDE w:val="0"/>
        <w:autoSpaceDN w:val="0"/>
        <w:adjustRightInd w:val="0"/>
        <w:jc w:val="both"/>
        <w:rPr>
          <w:rFonts w:ascii="Arial" w:hAnsi="Arial" w:cs="Arial"/>
          <w:sz w:val="22"/>
          <w:szCs w:val="22"/>
          <w:lang w:val="ro-RO"/>
        </w:rPr>
      </w:pPr>
      <w:r w:rsidRPr="000B4FB1">
        <w:rPr>
          <w:rFonts w:ascii="Arial" w:hAnsi="Arial" w:cs="Arial"/>
          <w:sz w:val="22"/>
          <w:szCs w:val="22"/>
          <w:lang w:val="ro-RO"/>
        </w:rPr>
        <w:t>…………………………………………………………………………….</w:t>
      </w:r>
    </w:p>
    <w:p w14:paraId="6E2FB452" w14:textId="77777777" w:rsidR="001F3E2A" w:rsidRPr="000B4FB1" w:rsidRDefault="001F3E2A" w:rsidP="001F3E2A">
      <w:pPr>
        <w:pStyle w:val="DefaultText1"/>
        <w:tabs>
          <w:tab w:val="num" w:pos="720"/>
        </w:tabs>
        <w:overflowPunct w:val="0"/>
        <w:autoSpaceDE w:val="0"/>
        <w:autoSpaceDN w:val="0"/>
        <w:adjustRightInd w:val="0"/>
        <w:jc w:val="both"/>
        <w:rPr>
          <w:rFonts w:ascii="Arial" w:hAnsi="Arial" w:cs="Arial"/>
          <w:sz w:val="22"/>
          <w:szCs w:val="22"/>
          <w:lang w:val="ro-RO"/>
        </w:rPr>
      </w:pPr>
      <w:r w:rsidRPr="000B4FB1">
        <w:rPr>
          <w:rFonts w:ascii="Arial" w:hAnsi="Arial" w:cs="Arial"/>
          <w:sz w:val="22"/>
          <w:szCs w:val="22"/>
          <w:lang w:val="ro-RO"/>
        </w:rPr>
        <w:t>…………………………………………………………………………….</w:t>
      </w:r>
    </w:p>
    <w:p w14:paraId="37259B09" w14:textId="77777777" w:rsidR="001F3E2A" w:rsidRPr="000B4FB1" w:rsidRDefault="001F3E2A" w:rsidP="001F3E2A">
      <w:pPr>
        <w:pStyle w:val="DefaultText1"/>
        <w:jc w:val="both"/>
        <w:rPr>
          <w:rFonts w:ascii="Arial" w:hAnsi="Arial" w:cs="Arial"/>
          <w:sz w:val="22"/>
          <w:szCs w:val="22"/>
          <w:lang w:val="ro-RO"/>
        </w:rPr>
      </w:pPr>
    </w:p>
    <w:p w14:paraId="38B97BD1" w14:textId="77777777" w:rsidR="001F3E2A" w:rsidRPr="000B4FB1" w:rsidRDefault="001F3E2A" w:rsidP="001F3E2A">
      <w:pPr>
        <w:pStyle w:val="DefaultText1"/>
        <w:jc w:val="both"/>
        <w:rPr>
          <w:rFonts w:ascii="Arial" w:hAnsi="Arial" w:cs="Arial"/>
          <w:i/>
          <w:iCs/>
          <w:sz w:val="22"/>
          <w:szCs w:val="22"/>
          <w:lang w:val="ro-RO"/>
        </w:rPr>
      </w:pPr>
    </w:p>
    <w:p w14:paraId="3ECFC8B5" w14:textId="77777777" w:rsidR="001F3E2A" w:rsidRPr="000B4FB1" w:rsidRDefault="001F3E2A" w:rsidP="001F3E2A">
      <w:pPr>
        <w:pStyle w:val="DefaultText1"/>
        <w:jc w:val="both"/>
        <w:rPr>
          <w:rFonts w:ascii="Arial" w:hAnsi="Arial" w:cs="Arial"/>
          <w:iCs/>
          <w:sz w:val="22"/>
          <w:szCs w:val="22"/>
          <w:lang w:val="ro-RO"/>
        </w:rPr>
      </w:pPr>
      <w:r w:rsidRPr="000B4FB1">
        <w:rPr>
          <w:rFonts w:ascii="Arial" w:hAnsi="Arial" w:cs="Arial"/>
          <w:iCs/>
          <w:sz w:val="22"/>
          <w:szCs w:val="22"/>
          <w:lang w:val="ro-RO"/>
        </w:rPr>
        <w:t>Faţă de cele de mai sus, vă rugăm sa ne prezentaţi punctul dumneavoastră de vedere cu privire la aspectele menţionate mai sus.</w:t>
      </w:r>
    </w:p>
    <w:p w14:paraId="4453A20B" w14:textId="77777777" w:rsidR="001F3E2A" w:rsidRPr="000B4FB1" w:rsidRDefault="001F3E2A" w:rsidP="001F3E2A">
      <w:pPr>
        <w:pStyle w:val="DefaultText1"/>
        <w:jc w:val="both"/>
        <w:rPr>
          <w:rFonts w:ascii="Arial" w:hAnsi="Arial" w:cs="Arial"/>
          <w:iCs/>
          <w:sz w:val="22"/>
          <w:szCs w:val="22"/>
          <w:lang w:val="ro-RO"/>
        </w:rPr>
      </w:pPr>
    </w:p>
    <w:p w14:paraId="577C551D" w14:textId="77777777" w:rsidR="001F3E2A" w:rsidRPr="000B4FB1" w:rsidRDefault="001F3E2A" w:rsidP="001F3E2A">
      <w:pPr>
        <w:pStyle w:val="DefaultText1"/>
        <w:jc w:val="both"/>
        <w:rPr>
          <w:rFonts w:ascii="Arial" w:hAnsi="Arial" w:cs="Arial"/>
          <w:iCs/>
          <w:sz w:val="22"/>
          <w:szCs w:val="22"/>
          <w:lang w:val="ro-RO"/>
        </w:rPr>
      </w:pPr>
    </w:p>
    <w:p w14:paraId="57DA208F" w14:textId="77777777" w:rsidR="001F3E2A" w:rsidRPr="000B4FB1" w:rsidRDefault="001F3E2A" w:rsidP="001F3E2A">
      <w:pPr>
        <w:pStyle w:val="DefaultText1"/>
        <w:jc w:val="both"/>
        <w:rPr>
          <w:rFonts w:ascii="Arial" w:hAnsi="Arial" w:cs="Arial"/>
          <w:iCs/>
          <w:sz w:val="22"/>
          <w:szCs w:val="22"/>
          <w:lang w:val="ro-RO"/>
        </w:rPr>
      </w:pPr>
    </w:p>
    <w:p w14:paraId="662004C9" w14:textId="77777777" w:rsidR="001F3E2A" w:rsidRPr="000B4FB1" w:rsidRDefault="001F3E2A" w:rsidP="001F3E2A">
      <w:pPr>
        <w:pStyle w:val="DefaultText1"/>
        <w:jc w:val="both"/>
        <w:rPr>
          <w:rFonts w:ascii="Arial" w:hAnsi="Arial" w:cs="Arial"/>
          <w:iCs/>
          <w:sz w:val="22"/>
          <w:szCs w:val="22"/>
          <w:lang w:val="ro-RO"/>
        </w:rPr>
      </w:pPr>
    </w:p>
    <w:p w14:paraId="75647001" w14:textId="77777777" w:rsidR="001F3E2A" w:rsidRPr="000B4FB1" w:rsidRDefault="001F3E2A" w:rsidP="001F3E2A">
      <w:pPr>
        <w:pStyle w:val="DefaultText1"/>
        <w:jc w:val="both"/>
        <w:rPr>
          <w:rFonts w:ascii="Arial" w:hAnsi="Arial" w:cs="Arial"/>
          <w:iCs/>
          <w:sz w:val="22"/>
          <w:szCs w:val="22"/>
          <w:lang w:val="ro-RO"/>
        </w:rPr>
      </w:pPr>
      <w:r w:rsidRPr="000B4FB1">
        <w:rPr>
          <w:rFonts w:ascii="Arial" w:hAnsi="Arial" w:cs="Arial"/>
          <w:iCs/>
          <w:sz w:val="22"/>
          <w:szCs w:val="22"/>
          <w:lang w:val="ro-RO"/>
        </w:rPr>
        <w:t xml:space="preserve">Cu considerate, </w:t>
      </w:r>
    </w:p>
    <w:p w14:paraId="2929C02A" w14:textId="77777777" w:rsidR="001F3E2A" w:rsidRPr="000B4FB1" w:rsidRDefault="001F3E2A" w:rsidP="001F3E2A">
      <w:pPr>
        <w:pStyle w:val="DefaultText1"/>
        <w:jc w:val="both"/>
        <w:rPr>
          <w:rFonts w:ascii="Arial" w:hAnsi="Arial" w:cs="Arial"/>
          <w:iCs/>
          <w:sz w:val="22"/>
          <w:szCs w:val="22"/>
          <w:lang w:val="ro-RO"/>
        </w:rPr>
      </w:pPr>
      <w:r w:rsidRPr="000B4FB1">
        <w:rPr>
          <w:rFonts w:ascii="Arial" w:hAnsi="Arial" w:cs="Arial"/>
          <w:sz w:val="22"/>
          <w:szCs w:val="22"/>
          <w:lang w:val="ro-RO"/>
        </w:rPr>
        <w:tab/>
      </w:r>
    </w:p>
    <w:p w14:paraId="41BDD104" w14:textId="77777777" w:rsidR="001F3E2A" w:rsidRPr="000B4FB1" w:rsidRDefault="001F3E2A" w:rsidP="001F3E2A">
      <w:pPr>
        <w:pStyle w:val="DefaultText1"/>
        <w:jc w:val="both"/>
        <w:rPr>
          <w:rFonts w:ascii="Arial" w:hAnsi="Arial" w:cs="Arial"/>
          <w:sz w:val="22"/>
          <w:szCs w:val="22"/>
          <w:lang w:val="ro-RO"/>
        </w:rPr>
      </w:pPr>
      <w:r w:rsidRPr="000B4FB1">
        <w:rPr>
          <w:rFonts w:ascii="Arial" w:hAnsi="Arial" w:cs="Arial"/>
          <w:sz w:val="22"/>
          <w:szCs w:val="22"/>
          <w:lang w:val="ro-RO"/>
        </w:rPr>
        <w:t>S.C.____________________</w:t>
      </w:r>
    </w:p>
    <w:p w14:paraId="2A08646A" w14:textId="77777777" w:rsidR="001F3E2A" w:rsidRPr="000B4FB1" w:rsidRDefault="001F3E2A" w:rsidP="001F3E2A">
      <w:pPr>
        <w:pStyle w:val="DefaultText1"/>
        <w:jc w:val="both"/>
        <w:rPr>
          <w:rFonts w:ascii="Arial" w:hAnsi="Arial" w:cs="Arial"/>
          <w:sz w:val="22"/>
          <w:szCs w:val="22"/>
          <w:lang w:val="ro-RO"/>
        </w:rPr>
      </w:pP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t>___________________________</w:t>
      </w:r>
    </w:p>
    <w:p w14:paraId="1F0107CF" w14:textId="77777777" w:rsidR="001F3E2A" w:rsidRPr="000B4FB1" w:rsidRDefault="001F3E2A" w:rsidP="001F3E2A">
      <w:pPr>
        <w:pStyle w:val="DefaultText1"/>
        <w:jc w:val="both"/>
        <w:rPr>
          <w:rFonts w:ascii="Arial" w:hAnsi="Arial" w:cs="Arial"/>
          <w:i/>
          <w:sz w:val="22"/>
          <w:szCs w:val="22"/>
          <w:lang w:val="ro-RO"/>
        </w:rPr>
      </w:pP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sz w:val="22"/>
          <w:szCs w:val="22"/>
          <w:lang w:val="ro-RO"/>
        </w:rPr>
        <w:tab/>
      </w:r>
      <w:r w:rsidRPr="000B4FB1">
        <w:rPr>
          <w:rFonts w:ascii="Arial" w:hAnsi="Arial" w:cs="Arial"/>
          <w:i/>
          <w:sz w:val="22"/>
          <w:szCs w:val="22"/>
          <w:lang w:val="ro-RO"/>
        </w:rPr>
        <w:t>(adresa, tel, fax, persoana de contact)</w:t>
      </w:r>
    </w:p>
    <w:p w14:paraId="059546C0" w14:textId="77777777" w:rsidR="001F3E2A" w:rsidRPr="000B4FB1" w:rsidRDefault="001F3E2A" w:rsidP="001F3E2A">
      <w:pPr>
        <w:pStyle w:val="DefaultText1"/>
        <w:jc w:val="both"/>
        <w:rPr>
          <w:rFonts w:ascii="Arial" w:hAnsi="Arial" w:cs="Arial"/>
          <w:sz w:val="22"/>
          <w:szCs w:val="22"/>
          <w:lang w:val="ro-RO"/>
        </w:rPr>
      </w:pPr>
    </w:p>
    <w:p w14:paraId="4AC7F038" w14:textId="77777777" w:rsidR="001F3E2A" w:rsidRPr="000B4FB1" w:rsidRDefault="001F3E2A" w:rsidP="001F3E2A">
      <w:pPr>
        <w:pStyle w:val="DefaultText1"/>
        <w:jc w:val="both"/>
        <w:rPr>
          <w:rFonts w:ascii="Arial" w:hAnsi="Arial" w:cs="Arial"/>
          <w:i/>
          <w:iCs/>
          <w:sz w:val="22"/>
          <w:szCs w:val="22"/>
          <w:lang w:val="ro-RO"/>
        </w:rPr>
      </w:pPr>
      <w:r w:rsidRPr="000B4FB1">
        <w:rPr>
          <w:rFonts w:ascii="Arial" w:hAnsi="Arial" w:cs="Arial"/>
          <w:i/>
          <w:iCs/>
          <w:sz w:val="22"/>
          <w:szCs w:val="22"/>
          <w:lang w:val="ro-RO"/>
        </w:rPr>
        <w:t>………………………………………</w:t>
      </w:r>
    </w:p>
    <w:p w14:paraId="73575E38" w14:textId="77777777" w:rsidR="001F3E2A" w:rsidRPr="000B4FB1" w:rsidRDefault="001F3E2A" w:rsidP="001F3E2A">
      <w:pPr>
        <w:pStyle w:val="DefaultText1"/>
        <w:jc w:val="both"/>
        <w:rPr>
          <w:rFonts w:ascii="Arial" w:hAnsi="Arial" w:cs="Arial"/>
          <w:i/>
          <w:iCs/>
          <w:sz w:val="22"/>
          <w:szCs w:val="22"/>
          <w:lang w:val="ro-RO"/>
        </w:rPr>
      </w:pPr>
      <w:r w:rsidRPr="000B4FB1">
        <w:rPr>
          <w:rFonts w:ascii="Arial" w:hAnsi="Arial" w:cs="Arial"/>
          <w:i/>
          <w:iCs/>
          <w:sz w:val="22"/>
          <w:szCs w:val="22"/>
          <w:lang w:val="ro-RO"/>
        </w:rPr>
        <w:t>(semnatura autorizată)</w:t>
      </w:r>
    </w:p>
    <w:p w14:paraId="79C68E4A" w14:textId="77777777" w:rsidR="001F3E2A" w:rsidRPr="000B4FB1" w:rsidRDefault="001F3E2A" w:rsidP="001F3E2A">
      <w:pPr>
        <w:shd w:val="clear" w:color="auto" w:fill="FFFFFF"/>
        <w:jc w:val="both"/>
        <w:rPr>
          <w:rFonts w:cs="Arial"/>
          <w:bCs/>
          <w:szCs w:val="22"/>
        </w:rPr>
      </w:pPr>
    </w:p>
    <w:p w14:paraId="514DA824" w14:textId="77777777" w:rsidR="001F3E2A" w:rsidRPr="000B4FB1" w:rsidRDefault="001F3E2A" w:rsidP="001F3E2A">
      <w:pPr>
        <w:shd w:val="clear" w:color="auto" w:fill="FFFFFF"/>
        <w:jc w:val="both"/>
        <w:rPr>
          <w:rFonts w:cs="Arial"/>
          <w:bCs/>
          <w:szCs w:val="22"/>
        </w:rPr>
      </w:pPr>
    </w:p>
    <w:p w14:paraId="2B383F47" w14:textId="77777777" w:rsidR="001F3E2A" w:rsidRPr="000B4FB1" w:rsidRDefault="001F3E2A" w:rsidP="001F3E2A">
      <w:pPr>
        <w:jc w:val="both"/>
        <w:rPr>
          <w:rFonts w:cs="Arial"/>
          <w:bCs/>
          <w:iCs/>
          <w:szCs w:val="22"/>
        </w:rPr>
      </w:pPr>
    </w:p>
    <w:p w14:paraId="27E0443C" w14:textId="77777777" w:rsidR="001F3E2A" w:rsidRPr="000B4FB1" w:rsidRDefault="001F3E2A" w:rsidP="001F3E2A">
      <w:pPr>
        <w:jc w:val="both"/>
        <w:rPr>
          <w:rFonts w:cs="Arial"/>
          <w:bCs/>
          <w:iCs/>
          <w:szCs w:val="22"/>
        </w:rPr>
      </w:pPr>
    </w:p>
    <w:p w14:paraId="61A68989" w14:textId="77777777" w:rsidR="001F3E2A" w:rsidRPr="000B4FB1" w:rsidRDefault="001F3E2A" w:rsidP="001F3E2A">
      <w:pPr>
        <w:jc w:val="both"/>
        <w:rPr>
          <w:rFonts w:cs="Arial"/>
          <w:bCs/>
          <w:iCs/>
          <w:szCs w:val="22"/>
        </w:rPr>
      </w:pPr>
    </w:p>
    <w:p w14:paraId="4CF74182" w14:textId="77777777" w:rsidR="001F3E2A" w:rsidRPr="000B4FB1" w:rsidRDefault="001F3E2A" w:rsidP="001F3E2A">
      <w:pPr>
        <w:jc w:val="right"/>
        <w:rPr>
          <w:rFonts w:cs="Arial"/>
          <w:b/>
          <w:szCs w:val="22"/>
        </w:rPr>
      </w:pPr>
    </w:p>
    <w:p w14:paraId="4498F1EA" w14:textId="77777777" w:rsidR="001F3E2A" w:rsidRPr="000B4FB1" w:rsidRDefault="001F3E2A" w:rsidP="001F3E2A">
      <w:pPr>
        <w:jc w:val="right"/>
        <w:rPr>
          <w:rFonts w:cs="Arial"/>
          <w:b/>
          <w:szCs w:val="22"/>
        </w:rPr>
      </w:pPr>
    </w:p>
    <w:p w14:paraId="3A85881B" w14:textId="77777777" w:rsidR="001F3E2A" w:rsidRPr="000B4FB1" w:rsidRDefault="001F3E2A" w:rsidP="001F3E2A">
      <w:pPr>
        <w:jc w:val="right"/>
        <w:rPr>
          <w:rFonts w:cs="Arial"/>
          <w:b/>
          <w:szCs w:val="22"/>
        </w:rPr>
      </w:pPr>
    </w:p>
    <w:p w14:paraId="2FC35571" w14:textId="77777777" w:rsidR="001F3E2A" w:rsidRPr="000B4FB1" w:rsidRDefault="001F3E2A" w:rsidP="001F3E2A">
      <w:pPr>
        <w:jc w:val="right"/>
        <w:rPr>
          <w:rFonts w:cs="Arial"/>
          <w:b/>
          <w:szCs w:val="22"/>
        </w:rPr>
      </w:pPr>
    </w:p>
    <w:p w14:paraId="73B19D86" w14:textId="77777777" w:rsidR="001F3E2A" w:rsidRPr="000B4FB1" w:rsidRDefault="001F3E2A" w:rsidP="001F3E2A">
      <w:pPr>
        <w:jc w:val="right"/>
        <w:rPr>
          <w:rFonts w:cs="Arial"/>
          <w:b/>
          <w:szCs w:val="22"/>
        </w:rPr>
      </w:pPr>
    </w:p>
    <w:p w14:paraId="7FF516D6" w14:textId="77777777" w:rsidR="001F3E2A" w:rsidRPr="000B4FB1" w:rsidRDefault="001F3E2A" w:rsidP="001F3E2A">
      <w:pPr>
        <w:jc w:val="right"/>
        <w:rPr>
          <w:rFonts w:cs="Arial"/>
          <w:b/>
          <w:szCs w:val="22"/>
        </w:rPr>
      </w:pPr>
    </w:p>
    <w:p w14:paraId="787A0500" w14:textId="77777777" w:rsidR="001F3E2A" w:rsidRPr="000B4FB1" w:rsidRDefault="001F3E2A" w:rsidP="001F3E2A">
      <w:pPr>
        <w:jc w:val="right"/>
        <w:rPr>
          <w:rFonts w:cs="Arial"/>
          <w:b/>
          <w:szCs w:val="22"/>
        </w:rPr>
      </w:pPr>
    </w:p>
    <w:p w14:paraId="7C1EDB8A" w14:textId="77777777" w:rsidR="001F3E2A" w:rsidRPr="000B4FB1" w:rsidRDefault="001F3E2A" w:rsidP="001F3E2A">
      <w:pPr>
        <w:jc w:val="right"/>
        <w:rPr>
          <w:rFonts w:cs="Arial"/>
          <w:b/>
          <w:szCs w:val="22"/>
        </w:rPr>
      </w:pPr>
    </w:p>
    <w:p w14:paraId="46D937CA" w14:textId="77777777" w:rsidR="001F3E2A" w:rsidRPr="000B4FB1" w:rsidRDefault="001F3E2A" w:rsidP="001F3E2A">
      <w:pPr>
        <w:jc w:val="right"/>
        <w:rPr>
          <w:rFonts w:cs="Arial"/>
          <w:b/>
          <w:szCs w:val="22"/>
        </w:rPr>
      </w:pPr>
    </w:p>
    <w:p w14:paraId="163E2790" w14:textId="77777777" w:rsidR="001F3E2A" w:rsidRPr="000B4FB1" w:rsidRDefault="001F3E2A" w:rsidP="001F3E2A">
      <w:pPr>
        <w:jc w:val="right"/>
        <w:rPr>
          <w:rFonts w:cs="Arial"/>
          <w:b/>
          <w:szCs w:val="22"/>
        </w:rPr>
      </w:pPr>
    </w:p>
    <w:p w14:paraId="6980775B" w14:textId="77777777" w:rsidR="001F3E2A" w:rsidRPr="00EF5B77" w:rsidRDefault="001F3E2A" w:rsidP="001F3E2A">
      <w:pPr>
        <w:jc w:val="right"/>
        <w:rPr>
          <w:rFonts w:ascii="Times New Roman" w:hAnsi="Times New Roman" w:cs="Times New Roman"/>
          <w:b/>
          <w:szCs w:val="22"/>
        </w:rPr>
      </w:pPr>
    </w:p>
    <w:sectPr w:rsidR="001F3E2A" w:rsidRPr="00EF5B77" w:rsidSect="00990543">
      <w:headerReference w:type="even" r:id="rId15"/>
      <w:headerReference w:type="default" r:id="rId16"/>
      <w:footerReference w:type="even" r:id="rId17"/>
      <w:headerReference w:type="first" r:id="rId18"/>
      <w:footerReference w:type="first" r:id="rId19"/>
      <w:type w:val="continuous"/>
      <w:pgSz w:w="11906" w:h="16838"/>
      <w:pgMar w:top="397" w:right="397" w:bottom="397" w:left="1134" w:header="36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164F" w14:textId="77777777" w:rsidR="00BD08EF" w:rsidRDefault="00BD08EF">
      <w:r>
        <w:separator/>
      </w:r>
    </w:p>
  </w:endnote>
  <w:endnote w:type="continuationSeparator" w:id="0">
    <w:p w14:paraId="7AC8C56F" w14:textId="77777777" w:rsidR="00BD08EF" w:rsidRDefault="00BD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B176" w14:textId="77777777" w:rsidR="00872FB6" w:rsidRDefault="00872FB6" w:rsidP="005B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0D4E1" w14:textId="77777777" w:rsidR="00872FB6" w:rsidRDefault="00872F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6C44" w14:textId="77777777" w:rsidR="00872FB6" w:rsidRPr="001E1002" w:rsidRDefault="00872FB6" w:rsidP="005B2812">
    <w:pPr>
      <w:pStyle w:val="Footer"/>
      <w:framePr w:wrap="around" w:vAnchor="text" w:hAnchor="margin" w:xAlign="right" w:y="1"/>
      <w:rPr>
        <w:rStyle w:val="PageNumber"/>
        <w:rFonts w:ascii="Times New Roman" w:hAnsi="Times New Roman" w:cs="Times New Roman"/>
      </w:rPr>
    </w:pPr>
    <w:r w:rsidRPr="001E1002">
      <w:rPr>
        <w:rStyle w:val="PageNumber"/>
        <w:rFonts w:ascii="Times New Roman" w:hAnsi="Times New Roman" w:cs="Times New Roman"/>
      </w:rPr>
      <w:fldChar w:fldCharType="begin"/>
    </w:r>
    <w:r w:rsidRPr="001E1002">
      <w:rPr>
        <w:rStyle w:val="PageNumber"/>
        <w:rFonts w:ascii="Times New Roman" w:hAnsi="Times New Roman" w:cs="Times New Roman"/>
      </w:rPr>
      <w:instrText xml:space="preserve">PAGE  </w:instrText>
    </w:r>
    <w:r w:rsidRPr="001E1002">
      <w:rPr>
        <w:rStyle w:val="PageNumber"/>
        <w:rFonts w:ascii="Times New Roman" w:hAnsi="Times New Roman" w:cs="Times New Roman"/>
      </w:rPr>
      <w:fldChar w:fldCharType="separate"/>
    </w:r>
    <w:r w:rsidR="00EA1E46">
      <w:rPr>
        <w:rStyle w:val="PageNumber"/>
        <w:rFonts w:ascii="Times New Roman" w:hAnsi="Times New Roman" w:cs="Times New Roman"/>
        <w:noProof/>
      </w:rPr>
      <w:t>19</w:t>
    </w:r>
    <w:r w:rsidRPr="001E1002">
      <w:rPr>
        <w:rStyle w:val="PageNumber"/>
        <w:rFonts w:ascii="Times New Roman" w:hAnsi="Times New Roman" w:cs="Times New Roman"/>
      </w:rPr>
      <w:fldChar w:fldCharType="end"/>
    </w:r>
  </w:p>
  <w:p w14:paraId="5F213DC6" w14:textId="77777777" w:rsidR="00872FB6" w:rsidRDefault="00872F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09C0" w14:textId="77777777" w:rsidR="00872FB6" w:rsidRDefault="00872F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7D21" w14:textId="77777777" w:rsidR="00872FB6" w:rsidRDefault="00872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B000" w14:textId="77777777" w:rsidR="00BD08EF" w:rsidRDefault="00BD08EF">
      <w:r>
        <w:separator/>
      </w:r>
    </w:p>
  </w:footnote>
  <w:footnote w:type="continuationSeparator" w:id="0">
    <w:p w14:paraId="03C09ACB" w14:textId="77777777" w:rsidR="00BD08EF" w:rsidRDefault="00BD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25FA" w14:textId="77777777" w:rsidR="00872FB6" w:rsidRDefault="00872FB6" w:rsidP="005B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BBAEA" w14:textId="77777777" w:rsidR="00872FB6" w:rsidRDefault="00872FB6" w:rsidP="005B28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2568" w14:textId="77777777" w:rsidR="00872FB6" w:rsidRDefault="00872FB6" w:rsidP="005B281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29CE" w14:textId="77777777" w:rsidR="00872FB6" w:rsidRDefault="00872F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6501" w14:textId="77777777" w:rsidR="00872FB6" w:rsidRPr="007A73BD" w:rsidRDefault="00872FB6" w:rsidP="007A73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6380" w14:textId="77777777" w:rsidR="00872FB6" w:rsidRDefault="00872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9"/>
    <w:multiLevelType w:val="multilevel"/>
    <w:tmpl w:val="00000019"/>
    <w:name w:val="WW8Num25"/>
    <w:lvl w:ilvl="0">
      <w:start w:val="1"/>
      <w:numFmt w:val="none"/>
      <w:lvlText w:val="-"/>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5AA68D4"/>
    <w:multiLevelType w:val="hybridMultilevel"/>
    <w:tmpl w:val="CEF639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DA7694D"/>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21" w15:restartNumberingAfterBreak="0">
    <w:nsid w:val="0DB7669E"/>
    <w:multiLevelType w:val="multilevel"/>
    <w:tmpl w:val="6AD85D54"/>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rPr>
        <w:b w:val="0"/>
        <w:bCs/>
      </w:rPr>
    </w:lvl>
    <w:lvl w:ilvl="3">
      <w:start w:val="1"/>
      <w:numFmt w:val="decimal"/>
      <w:lvlText w:val="%1.%2.%3.%4"/>
      <w:lvlJc w:val="left"/>
      <w:pPr>
        <w:ind w:left="114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62969CE"/>
    <w:multiLevelType w:val="hybridMultilevel"/>
    <w:tmpl w:val="E0D60DF8"/>
    <w:lvl w:ilvl="0" w:tplc="0418000F">
      <w:start w:val="3"/>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DF1ADC"/>
    <w:multiLevelType w:val="hybridMultilevel"/>
    <w:tmpl w:val="88C46B1A"/>
    <w:lvl w:ilvl="0" w:tplc="1A9AD3A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E5150E"/>
    <w:multiLevelType w:val="hybridMultilevel"/>
    <w:tmpl w:val="CC404FAA"/>
    <w:lvl w:ilvl="0" w:tplc="A8C04894">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8" w15:restartNumberingAfterBreak="0">
    <w:nsid w:val="2A762DAA"/>
    <w:multiLevelType w:val="hybridMultilevel"/>
    <w:tmpl w:val="63BE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BFE7165"/>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30"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A208EF"/>
    <w:multiLevelType w:val="hybridMultilevel"/>
    <w:tmpl w:val="815066DC"/>
    <w:lvl w:ilvl="0" w:tplc="FFFFFFFF">
      <w:start w:val="1"/>
      <w:numFmt w:val="decimal"/>
      <w:lvlText w:val="%1."/>
      <w:lvlJc w:val="left"/>
      <w:pPr>
        <w:ind w:left="720" w:hanging="360"/>
      </w:pPr>
      <w:rPr>
        <w:rFonts w:ascii="Times New Roman" w:eastAsia="Lucida Sans Unicode"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4B816D0"/>
    <w:multiLevelType w:val="hybridMultilevel"/>
    <w:tmpl w:val="BCEE8DB2"/>
    <w:lvl w:ilvl="0" w:tplc="C2CCA58C">
      <w:start w:val="1"/>
      <w:numFmt w:val="lowerLetter"/>
      <w:lvlText w:val="%1."/>
      <w:lvlJc w:val="left"/>
      <w:pPr>
        <w:tabs>
          <w:tab w:val="num" w:pos="360"/>
        </w:tabs>
        <w:ind w:left="340" w:hanging="340"/>
      </w:pPr>
      <w:rPr>
        <w:rFonts w:ascii="Arial" w:hAnsi="Arial" w:hint="default"/>
        <w:sz w:val="24"/>
      </w:rPr>
    </w:lvl>
    <w:lvl w:ilvl="1" w:tplc="12CC7948">
      <w:start w:val="1"/>
      <w:numFmt w:val="lowerLetter"/>
      <w:lvlText w:val="%2."/>
      <w:lvlJc w:val="left"/>
      <w:pPr>
        <w:tabs>
          <w:tab w:val="num" w:pos="567"/>
        </w:tabs>
        <w:ind w:left="567" w:hanging="567"/>
      </w:pPr>
      <w:rPr>
        <w:rFonts w:hint="default"/>
      </w:rPr>
    </w:lvl>
    <w:lvl w:ilvl="2" w:tplc="CD0E1D68">
      <w:start w:val="4"/>
      <w:numFmt w:val="decimal"/>
      <w:lvlText w:val="%3."/>
      <w:lvlJc w:val="left"/>
      <w:pPr>
        <w:tabs>
          <w:tab w:val="num" w:pos="1080"/>
        </w:tabs>
        <w:ind w:left="0" w:firstLine="720"/>
      </w:pPr>
      <w:rPr>
        <w:rFonts w:ascii="Arial" w:hAnsi="Arial" w:hint="default"/>
        <w:b/>
        <w:i w:val="0"/>
        <w:color w:val="00000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50B44AA8"/>
    <w:multiLevelType w:val="multilevel"/>
    <w:tmpl w:val="A7F4B6A4"/>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38" w15:restartNumberingAfterBreak="0">
    <w:nsid w:val="54D82868"/>
    <w:multiLevelType w:val="hybridMultilevel"/>
    <w:tmpl w:val="1EBA16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6AE0C38"/>
    <w:multiLevelType w:val="hybridMultilevel"/>
    <w:tmpl w:val="70C0D5BE"/>
    <w:lvl w:ilvl="0" w:tplc="38E88C4A">
      <w:start w:val="1"/>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40" w15:restartNumberingAfterBreak="0">
    <w:nsid w:val="59E26E3D"/>
    <w:multiLevelType w:val="multilevel"/>
    <w:tmpl w:val="A7F4B6A4"/>
    <w:lvl w:ilvl="0">
      <w:start w:val="1"/>
      <w:numFmt w:val="upperRoman"/>
      <w:lvlText w:val="%1."/>
      <w:legacy w:legacy="1" w:legacySpace="0" w:legacyIndent="247"/>
      <w:lvlJc w:val="left"/>
      <w:pPr>
        <w:ind w:left="247" w:hanging="247"/>
      </w:pPr>
      <w:rPr>
        <w:rFonts w:ascii="Times New Roman" w:hAnsi="Times New Roman" w:cs="Times New Roman" w:hint="default"/>
      </w:rPr>
    </w:lvl>
    <w:lvl w:ilvl="1">
      <w:start w:val="1"/>
      <w:numFmt w:val="upperLetter"/>
      <w:lvlText w:val="%2."/>
      <w:legacy w:legacy="1" w:legacySpace="0" w:legacyIndent="247"/>
      <w:lvlJc w:val="left"/>
      <w:pPr>
        <w:ind w:left="494" w:hanging="247"/>
      </w:pPr>
      <w:rPr>
        <w:rFonts w:ascii="Times New Roman" w:hAnsi="Times New Roman" w:cs="Times New Roman" w:hint="default"/>
      </w:rPr>
    </w:lvl>
    <w:lvl w:ilvl="2">
      <w:start w:val="1"/>
      <w:numFmt w:val="decimal"/>
      <w:lvlText w:val="%3."/>
      <w:legacy w:legacy="1" w:legacySpace="0" w:legacyIndent="247"/>
      <w:lvlJc w:val="left"/>
      <w:pPr>
        <w:ind w:left="741" w:hanging="247"/>
      </w:pPr>
      <w:rPr>
        <w:rFonts w:ascii="Times New Roman" w:hAnsi="Times New Roman" w:cs="Times New Roman" w:hint="default"/>
      </w:rPr>
    </w:lvl>
    <w:lvl w:ilvl="3">
      <w:start w:val="1"/>
      <w:numFmt w:val="lowerLetter"/>
      <w:lvlText w:val="%4."/>
      <w:legacy w:legacy="1" w:legacySpace="0" w:legacyIndent="247"/>
      <w:lvlJc w:val="left"/>
      <w:pPr>
        <w:ind w:left="988" w:hanging="247"/>
      </w:pPr>
      <w:rPr>
        <w:rFonts w:ascii="Times New Roman" w:hAnsi="Times New Roman" w:cs="Times New Roman" w:hint="default"/>
      </w:rPr>
    </w:lvl>
    <w:lvl w:ilvl="4">
      <w:start w:val="1"/>
      <w:numFmt w:val="lowerRoman"/>
      <w:lvlText w:val="%5."/>
      <w:legacy w:legacy="1" w:legacySpace="0" w:legacyIndent="247"/>
      <w:lvlJc w:val="left"/>
      <w:pPr>
        <w:ind w:left="1235" w:hanging="247"/>
      </w:pPr>
      <w:rPr>
        <w:rFonts w:ascii="Times New Roman" w:hAnsi="Times New Roman" w:cs="Times New Roman" w:hint="default"/>
      </w:rPr>
    </w:lvl>
    <w:lvl w:ilvl="5">
      <w:start w:val="1"/>
      <w:numFmt w:val="decimal"/>
      <w:lvlText w:val="%6)"/>
      <w:legacy w:legacy="1" w:legacySpace="0" w:legacyIndent="247"/>
      <w:lvlJc w:val="left"/>
      <w:pPr>
        <w:ind w:left="1482" w:hanging="247"/>
      </w:pPr>
      <w:rPr>
        <w:rFonts w:ascii="Times New Roman" w:hAnsi="Times New Roman" w:cs="Times New Roman" w:hint="default"/>
      </w:rPr>
    </w:lvl>
    <w:lvl w:ilvl="6">
      <w:start w:val="1"/>
      <w:numFmt w:val="lowerLetter"/>
      <w:lvlText w:val="%7)"/>
      <w:legacy w:legacy="1" w:legacySpace="0" w:legacyIndent="247"/>
      <w:lvlJc w:val="left"/>
      <w:pPr>
        <w:ind w:left="1729" w:hanging="247"/>
      </w:pPr>
      <w:rPr>
        <w:rFonts w:ascii="Times New Roman" w:hAnsi="Times New Roman" w:cs="Times New Roman" w:hint="default"/>
      </w:rPr>
    </w:lvl>
    <w:lvl w:ilvl="7">
      <w:start w:val="1"/>
      <w:numFmt w:val="lowerRoman"/>
      <w:lvlText w:val="%8)"/>
      <w:legacy w:legacy="1" w:legacySpace="0" w:legacyIndent="247"/>
      <w:lvlJc w:val="left"/>
      <w:pPr>
        <w:ind w:left="1976" w:hanging="247"/>
      </w:pPr>
      <w:rPr>
        <w:rFonts w:ascii="Times New Roman" w:hAnsi="Times New Roman" w:cs="Times New Roman" w:hint="default"/>
      </w:rPr>
    </w:lvl>
    <w:lvl w:ilvl="8">
      <w:start w:val="1"/>
      <w:numFmt w:val="decimal"/>
      <w:lvlText w:val="(%9)"/>
      <w:legacy w:legacy="1" w:legacySpace="0" w:legacyIndent="247"/>
      <w:lvlJc w:val="left"/>
      <w:pPr>
        <w:ind w:left="2223" w:hanging="247"/>
      </w:pPr>
      <w:rPr>
        <w:rFonts w:ascii="Times New Roman" w:hAnsi="Times New Roman" w:cs="Times New Roman" w:hint="default"/>
      </w:rPr>
    </w:lvl>
  </w:abstractNum>
  <w:abstractNum w:abstractNumId="41" w15:restartNumberingAfterBreak="0">
    <w:nsid w:val="5B5218CB"/>
    <w:multiLevelType w:val="hybridMultilevel"/>
    <w:tmpl w:val="AA3891A0"/>
    <w:lvl w:ilvl="0" w:tplc="A1B40D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D5FB5"/>
    <w:multiLevelType w:val="singleLevel"/>
    <w:tmpl w:val="C69CF11A"/>
    <w:lvl w:ilvl="0">
      <w:numFmt w:val="none"/>
      <w:lvlText w:val="¨"/>
      <w:legacy w:legacy="1" w:legacySpace="0" w:legacyIndent="360"/>
      <w:lvlJc w:val="left"/>
      <w:pPr>
        <w:ind w:left="360" w:hanging="360"/>
      </w:pPr>
      <w:rPr>
        <w:rFonts w:ascii="Wingdings" w:hAnsi="Wingdings" w:hint="default"/>
        <w:sz w:val="24"/>
      </w:rPr>
    </w:lvl>
  </w:abstractNum>
  <w:abstractNum w:abstractNumId="43" w15:restartNumberingAfterBreak="0">
    <w:nsid w:val="686C3882"/>
    <w:multiLevelType w:val="hybridMultilevel"/>
    <w:tmpl w:val="10840748"/>
    <w:lvl w:ilvl="0" w:tplc="9C3425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1E3968"/>
    <w:multiLevelType w:val="hybridMultilevel"/>
    <w:tmpl w:val="70C0D5BE"/>
    <w:lvl w:ilvl="0" w:tplc="38E88C4A">
      <w:start w:val="1"/>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45" w15:restartNumberingAfterBreak="0">
    <w:nsid w:val="76056F64"/>
    <w:multiLevelType w:val="hybridMultilevel"/>
    <w:tmpl w:val="88C46B1A"/>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82385B"/>
    <w:multiLevelType w:val="hybridMultilevel"/>
    <w:tmpl w:val="F410AA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84B318D"/>
    <w:multiLevelType w:val="hybridMultilevel"/>
    <w:tmpl w:val="815066DC"/>
    <w:lvl w:ilvl="0" w:tplc="5F3CDF3A">
      <w:start w:val="1"/>
      <w:numFmt w:val="decimal"/>
      <w:lvlText w:val="%1."/>
      <w:lvlJc w:val="left"/>
      <w:pPr>
        <w:ind w:left="720" w:hanging="360"/>
      </w:pPr>
      <w:rPr>
        <w:rFonts w:ascii="Times New Roman" w:eastAsia="Lucida Sans Unicode"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0"/>
  </w:num>
  <w:num w:numId="20">
    <w:abstractNumId w:val="32"/>
  </w:num>
  <w:num w:numId="21">
    <w:abstractNumId w:val="35"/>
  </w:num>
  <w:num w:numId="22">
    <w:abstractNumId w:val="27"/>
  </w:num>
  <w:num w:numId="23">
    <w:abstractNumId w:val="36"/>
  </w:num>
  <w:num w:numId="24">
    <w:abstractNumId w:val="33"/>
  </w:num>
  <w:num w:numId="25">
    <w:abstractNumId w:val="24"/>
  </w:num>
  <w:num w:numId="26">
    <w:abstractNumId w:val="21"/>
  </w:num>
  <w:num w:numId="27">
    <w:abstractNumId w:val="18"/>
  </w:num>
  <w:num w:numId="28">
    <w:abstractNumId w:val="23"/>
  </w:num>
  <w:num w:numId="29">
    <w:abstractNumId w:val="43"/>
  </w:num>
  <w:num w:numId="30">
    <w:abstractNumId w:val="19"/>
  </w:num>
  <w:num w:numId="31">
    <w:abstractNumId w:val="4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0"/>
  </w:num>
  <w:num w:numId="35">
    <w:abstractNumId w:val="29"/>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4"/>
  </w:num>
  <w:num w:numId="39">
    <w:abstractNumId w:val="38"/>
  </w:num>
  <w:num w:numId="40">
    <w:abstractNumId w:val="46"/>
  </w:num>
  <w:num w:numId="41">
    <w:abstractNumId w:val="28"/>
  </w:num>
  <w:num w:numId="42">
    <w:abstractNumId w:val="47"/>
  </w:num>
  <w:num w:numId="43">
    <w:abstractNumId w:val="22"/>
  </w:num>
  <w:num w:numId="44">
    <w:abstractNumId w:val="41"/>
  </w:num>
  <w:num w:numId="45">
    <w:abstractNumId w:val="26"/>
  </w:num>
  <w:num w:numId="46">
    <w:abstractNumId w:val="25"/>
  </w:num>
  <w:num w:numId="47">
    <w:abstractNumId w:val="4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ED"/>
    <w:rsid w:val="00005A31"/>
    <w:rsid w:val="00005A52"/>
    <w:rsid w:val="00006011"/>
    <w:rsid w:val="00007690"/>
    <w:rsid w:val="00007FA3"/>
    <w:rsid w:val="00013F54"/>
    <w:rsid w:val="00030FEF"/>
    <w:rsid w:val="000329EA"/>
    <w:rsid w:val="000342DB"/>
    <w:rsid w:val="0004359D"/>
    <w:rsid w:val="00050326"/>
    <w:rsid w:val="000646AE"/>
    <w:rsid w:val="00082935"/>
    <w:rsid w:val="000839F3"/>
    <w:rsid w:val="00084C6B"/>
    <w:rsid w:val="000A571E"/>
    <w:rsid w:val="000B245F"/>
    <w:rsid w:val="000B3FA1"/>
    <w:rsid w:val="000B4FB1"/>
    <w:rsid w:val="000C50C7"/>
    <w:rsid w:val="000C6329"/>
    <w:rsid w:val="000C73DF"/>
    <w:rsid w:val="000D29EB"/>
    <w:rsid w:val="000F3882"/>
    <w:rsid w:val="001201B6"/>
    <w:rsid w:val="00120F6B"/>
    <w:rsid w:val="00124F51"/>
    <w:rsid w:val="00126A7F"/>
    <w:rsid w:val="001300D4"/>
    <w:rsid w:val="00142C79"/>
    <w:rsid w:val="001477F2"/>
    <w:rsid w:val="00150438"/>
    <w:rsid w:val="00152B6E"/>
    <w:rsid w:val="00155DE4"/>
    <w:rsid w:val="0015716D"/>
    <w:rsid w:val="0017162D"/>
    <w:rsid w:val="0017166C"/>
    <w:rsid w:val="001778F7"/>
    <w:rsid w:val="00177DB8"/>
    <w:rsid w:val="00180338"/>
    <w:rsid w:val="0018059D"/>
    <w:rsid w:val="0018164C"/>
    <w:rsid w:val="00181AB9"/>
    <w:rsid w:val="00182BC4"/>
    <w:rsid w:val="0018312E"/>
    <w:rsid w:val="001833F9"/>
    <w:rsid w:val="00183FDC"/>
    <w:rsid w:val="001879A6"/>
    <w:rsid w:val="00190D8F"/>
    <w:rsid w:val="0019603E"/>
    <w:rsid w:val="001B1B55"/>
    <w:rsid w:val="001B42DC"/>
    <w:rsid w:val="001D0199"/>
    <w:rsid w:val="001E1002"/>
    <w:rsid w:val="001E390A"/>
    <w:rsid w:val="001E655B"/>
    <w:rsid w:val="001F3E2A"/>
    <w:rsid w:val="0020564E"/>
    <w:rsid w:val="00212482"/>
    <w:rsid w:val="00217A77"/>
    <w:rsid w:val="0023770B"/>
    <w:rsid w:val="00257DE5"/>
    <w:rsid w:val="0026772F"/>
    <w:rsid w:val="0027048A"/>
    <w:rsid w:val="00280DAB"/>
    <w:rsid w:val="00285552"/>
    <w:rsid w:val="002901F5"/>
    <w:rsid w:val="002919DF"/>
    <w:rsid w:val="0029352E"/>
    <w:rsid w:val="002B21A9"/>
    <w:rsid w:val="002C32FA"/>
    <w:rsid w:val="002C7543"/>
    <w:rsid w:val="002D29C1"/>
    <w:rsid w:val="002D6F94"/>
    <w:rsid w:val="002E1DE2"/>
    <w:rsid w:val="002E5165"/>
    <w:rsid w:val="002F19E7"/>
    <w:rsid w:val="002F3020"/>
    <w:rsid w:val="002F6814"/>
    <w:rsid w:val="002F6F6D"/>
    <w:rsid w:val="00306C69"/>
    <w:rsid w:val="00321393"/>
    <w:rsid w:val="00327A43"/>
    <w:rsid w:val="00333124"/>
    <w:rsid w:val="00350029"/>
    <w:rsid w:val="00382501"/>
    <w:rsid w:val="00383AC3"/>
    <w:rsid w:val="00386556"/>
    <w:rsid w:val="003943F6"/>
    <w:rsid w:val="003A3692"/>
    <w:rsid w:val="003B3F6D"/>
    <w:rsid w:val="003B78A6"/>
    <w:rsid w:val="003C09EE"/>
    <w:rsid w:val="003D2A02"/>
    <w:rsid w:val="003D7448"/>
    <w:rsid w:val="003E0FA7"/>
    <w:rsid w:val="003F5F5B"/>
    <w:rsid w:val="003F7874"/>
    <w:rsid w:val="004009BD"/>
    <w:rsid w:val="004109D2"/>
    <w:rsid w:val="00420CB4"/>
    <w:rsid w:val="004318B5"/>
    <w:rsid w:val="004405B8"/>
    <w:rsid w:val="004457FD"/>
    <w:rsid w:val="00455748"/>
    <w:rsid w:val="00461DF9"/>
    <w:rsid w:val="00472AB1"/>
    <w:rsid w:val="00474137"/>
    <w:rsid w:val="0047462F"/>
    <w:rsid w:val="00482358"/>
    <w:rsid w:val="00486999"/>
    <w:rsid w:val="004D3393"/>
    <w:rsid w:val="004D39B5"/>
    <w:rsid w:val="004D6EB4"/>
    <w:rsid w:val="004E1409"/>
    <w:rsid w:val="004E289B"/>
    <w:rsid w:val="004F5C96"/>
    <w:rsid w:val="00506B8E"/>
    <w:rsid w:val="00510FE9"/>
    <w:rsid w:val="005133C6"/>
    <w:rsid w:val="005148F7"/>
    <w:rsid w:val="00524590"/>
    <w:rsid w:val="005414F7"/>
    <w:rsid w:val="005456FE"/>
    <w:rsid w:val="005523B4"/>
    <w:rsid w:val="00571E6F"/>
    <w:rsid w:val="00574069"/>
    <w:rsid w:val="005765D5"/>
    <w:rsid w:val="00583330"/>
    <w:rsid w:val="00592939"/>
    <w:rsid w:val="00595957"/>
    <w:rsid w:val="005A2A5B"/>
    <w:rsid w:val="005A7149"/>
    <w:rsid w:val="005B253F"/>
    <w:rsid w:val="005B2812"/>
    <w:rsid w:val="005C22BA"/>
    <w:rsid w:val="005C3AC2"/>
    <w:rsid w:val="005D6D43"/>
    <w:rsid w:val="005E640C"/>
    <w:rsid w:val="005E7BF1"/>
    <w:rsid w:val="005F1D8B"/>
    <w:rsid w:val="005F47EC"/>
    <w:rsid w:val="00606127"/>
    <w:rsid w:val="00610DF1"/>
    <w:rsid w:val="0061250D"/>
    <w:rsid w:val="0062315B"/>
    <w:rsid w:val="00625117"/>
    <w:rsid w:val="00631083"/>
    <w:rsid w:val="00632074"/>
    <w:rsid w:val="006358D7"/>
    <w:rsid w:val="00637799"/>
    <w:rsid w:val="0064018E"/>
    <w:rsid w:val="00641609"/>
    <w:rsid w:val="006438FE"/>
    <w:rsid w:val="00654BBE"/>
    <w:rsid w:val="0065589D"/>
    <w:rsid w:val="006573A1"/>
    <w:rsid w:val="0066186B"/>
    <w:rsid w:val="00667844"/>
    <w:rsid w:val="006738DF"/>
    <w:rsid w:val="00680BCB"/>
    <w:rsid w:val="0069473A"/>
    <w:rsid w:val="006A25A5"/>
    <w:rsid w:val="006A38F0"/>
    <w:rsid w:val="006A58AE"/>
    <w:rsid w:val="006A654F"/>
    <w:rsid w:val="006E4079"/>
    <w:rsid w:val="006F3B0F"/>
    <w:rsid w:val="00712EB5"/>
    <w:rsid w:val="0071469A"/>
    <w:rsid w:val="007172E7"/>
    <w:rsid w:val="0072507C"/>
    <w:rsid w:val="0075716B"/>
    <w:rsid w:val="00765FEF"/>
    <w:rsid w:val="00771608"/>
    <w:rsid w:val="0077163E"/>
    <w:rsid w:val="00774922"/>
    <w:rsid w:val="00781DF0"/>
    <w:rsid w:val="0078220B"/>
    <w:rsid w:val="007878E4"/>
    <w:rsid w:val="007A084A"/>
    <w:rsid w:val="007A73BD"/>
    <w:rsid w:val="007B23EE"/>
    <w:rsid w:val="007B5D56"/>
    <w:rsid w:val="007C6315"/>
    <w:rsid w:val="007D488C"/>
    <w:rsid w:val="007D505F"/>
    <w:rsid w:val="00821AEA"/>
    <w:rsid w:val="00822C58"/>
    <w:rsid w:val="00824AF1"/>
    <w:rsid w:val="00835CA2"/>
    <w:rsid w:val="00845C7B"/>
    <w:rsid w:val="00847E1E"/>
    <w:rsid w:val="00863ED7"/>
    <w:rsid w:val="008650CE"/>
    <w:rsid w:val="00865DCB"/>
    <w:rsid w:val="008702F1"/>
    <w:rsid w:val="0087040C"/>
    <w:rsid w:val="00871527"/>
    <w:rsid w:val="00872FB6"/>
    <w:rsid w:val="008747D8"/>
    <w:rsid w:val="00876B7D"/>
    <w:rsid w:val="00880C91"/>
    <w:rsid w:val="00883F94"/>
    <w:rsid w:val="00884D53"/>
    <w:rsid w:val="0089155E"/>
    <w:rsid w:val="008933C9"/>
    <w:rsid w:val="008A0801"/>
    <w:rsid w:val="008B01F5"/>
    <w:rsid w:val="008B190A"/>
    <w:rsid w:val="008B27DC"/>
    <w:rsid w:val="008B2E61"/>
    <w:rsid w:val="008B36DC"/>
    <w:rsid w:val="008C3078"/>
    <w:rsid w:val="008C42D2"/>
    <w:rsid w:val="008C6AAD"/>
    <w:rsid w:val="008D198A"/>
    <w:rsid w:val="008D297D"/>
    <w:rsid w:val="008D3011"/>
    <w:rsid w:val="008E3050"/>
    <w:rsid w:val="008E384B"/>
    <w:rsid w:val="008F2E7F"/>
    <w:rsid w:val="00900241"/>
    <w:rsid w:val="0091288E"/>
    <w:rsid w:val="00913E3B"/>
    <w:rsid w:val="00922FFB"/>
    <w:rsid w:val="00933018"/>
    <w:rsid w:val="00937465"/>
    <w:rsid w:val="00953053"/>
    <w:rsid w:val="00960E2E"/>
    <w:rsid w:val="00962361"/>
    <w:rsid w:val="00967258"/>
    <w:rsid w:val="00973167"/>
    <w:rsid w:val="0098364B"/>
    <w:rsid w:val="00983D35"/>
    <w:rsid w:val="00987CC7"/>
    <w:rsid w:val="00990543"/>
    <w:rsid w:val="00991994"/>
    <w:rsid w:val="009B49E7"/>
    <w:rsid w:val="009C5FA8"/>
    <w:rsid w:val="009D325B"/>
    <w:rsid w:val="009D48A1"/>
    <w:rsid w:val="009D556C"/>
    <w:rsid w:val="009E1D06"/>
    <w:rsid w:val="009E7EDA"/>
    <w:rsid w:val="009F74FB"/>
    <w:rsid w:val="00A0191C"/>
    <w:rsid w:val="00A05278"/>
    <w:rsid w:val="00A27A75"/>
    <w:rsid w:val="00A27EC7"/>
    <w:rsid w:val="00A51973"/>
    <w:rsid w:val="00A5323F"/>
    <w:rsid w:val="00A563EC"/>
    <w:rsid w:val="00A635C0"/>
    <w:rsid w:val="00A6763B"/>
    <w:rsid w:val="00A8474F"/>
    <w:rsid w:val="00A907BE"/>
    <w:rsid w:val="00A9400F"/>
    <w:rsid w:val="00A96FBC"/>
    <w:rsid w:val="00AA0816"/>
    <w:rsid w:val="00AA50C0"/>
    <w:rsid w:val="00AB1C67"/>
    <w:rsid w:val="00AC2CFA"/>
    <w:rsid w:val="00AC6423"/>
    <w:rsid w:val="00AF165D"/>
    <w:rsid w:val="00AF2508"/>
    <w:rsid w:val="00AF4DE7"/>
    <w:rsid w:val="00AF6FC3"/>
    <w:rsid w:val="00B11D33"/>
    <w:rsid w:val="00B1601C"/>
    <w:rsid w:val="00B17381"/>
    <w:rsid w:val="00B211D4"/>
    <w:rsid w:val="00B25CDF"/>
    <w:rsid w:val="00B31D49"/>
    <w:rsid w:val="00B3235B"/>
    <w:rsid w:val="00B33A2B"/>
    <w:rsid w:val="00B36986"/>
    <w:rsid w:val="00B4438D"/>
    <w:rsid w:val="00B47893"/>
    <w:rsid w:val="00B727DC"/>
    <w:rsid w:val="00B73C3C"/>
    <w:rsid w:val="00B9307C"/>
    <w:rsid w:val="00BB7315"/>
    <w:rsid w:val="00BC530D"/>
    <w:rsid w:val="00BD08EF"/>
    <w:rsid w:val="00BE31F7"/>
    <w:rsid w:val="00BF6A96"/>
    <w:rsid w:val="00BF7D8E"/>
    <w:rsid w:val="00C029DF"/>
    <w:rsid w:val="00C06FFD"/>
    <w:rsid w:val="00C13BAD"/>
    <w:rsid w:val="00C20986"/>
    <w:rsid w:val="00C53304"/>
    <w:rsid w:val="00C55F0C"/>
    <w:rsid w:val="00C56FF3"/>
    <w:rsid w:val="00C62B49"/>
    <w:rsid w:val="00C726CE"/>
    <w:rsid w:val="00C749F6"/>
    <w:rsid w:val="00C9234B"/>
    <w:rsid w:val="00C930FD"/>
    <w:rsid w:val="00CB77A2"/>
    <w:rsid w:val="00CC3469"/>
    <w:rsid w:val="00CC3EC0"/>
    <w:rsid w:val="00CC55D2"/>
    <w:rsid w:val="00CD06BD"/>
    <w:rsid w:val="00CD0F84"/>
    <w:rsid w:val="00CD2A59"/>
    <w:rsid w:val="00CE699D"/>
    <w:rsid w:val="00CF2C14"/>
    <w:rsid w:val="00CF3CC7"/>
    <w:rsid w:val="00D0363E"/>
    <w:rsid w:val="00D05827"/>
    <w:rsid w:val="00D23694"/>
    <w:rsid w:val="00D3152A"/>
    <w:rsid w:val="00D3519A"/>
    <w:rsid w:val="00D36DA9"/>
    <w:rsid w:val="00D46FA2"/>
    <w:rsid w:val="00D47B01"/>
    <w:rsid w:val="00D5350F"/>
    <w:rsid w:val="00D6292B"/>
    <w:rsid w:val="00D66EC2"/>
    <w:rsid w:val="00D66ED2"/>
    <w:rsid w:val="00D911E8"/>
    <w:rsid w:val="00D91FDF"/>
    <w:rsid w:val="00D92F7F"/>
    <w:rsid w:val="00D9313A"/>
    <w:rsid w:val="00D93F3E"/>
    <w:rsid w:val="00DA4A2C"/>
    <w:rsid w:val="00DA7B89"/>
    <w:rsid w:val="00DB73B1"/>
    <w:rsid w:val="00DC2596"/>
    <w:rsid w:val="00DC4ADB"/>
    <w:rsid w:val="00DD4517"/>
    <w:rsid w:val="00DE2954"/>
    <w:rsid w:val="00DE63AA"/>
    <w:rsid w:val="00E07C11"/>
    <w:rsid w:val="00E15C75"/>
    <w:rsid w:val="00E15D2D"/>
    <w:rsid w:val="00E2043A"/>
    <w:rsid w:val="00E24B97"/>
    <w:rsid w:val="00E26086"/>
    <w:rsid w:val="00E37829"/>
    <w:rsid w:val="00E403B7"/>
    <w:rsid w:val="00E41BB2"/>
    <w:rsid w:val="00E42CFE"/>
    <w:rsid w:val="00E43F0A"/>
    <w:rsid w:val="00E67144"/>
    <w:rsid w:val="00E80C57"/>
    <w:rsid w:val="00EA0B3F"/>
    <w:rsid w:val="00EA0D36"/>
    <w:rsid w:val="00EA108D"/>
    <w:rsid w:val="00EA1E46"/>
    <w:rsid w:val="00EA35A7"/>
    <w:rsid w:val="00EB159B"/>
    <w:rsid w:val="00EB259F"/>
    <w:rsid w:val="00ED4E08"/>
    <w:rsid w:val="00ED62C0"/>
    <w:rsid w:val="00EE12D2"/>
    <w:rsid w:val="00EE1759"/>
    <w:rsid w:val="00EE1AA7"/>
    <w:rsid w:val="00EF5B77"/>
    <w:rsid w:val="00F020CA"/>
    <w:rsid w:val="00F05BED"/>
    <w:rsid w:val="00F159AF"/>
    <w:rsid w:val="00F206B7"/>
    <w:rsid w:val="00F223DA"/>
    <w:rsid w:val="00F3304C"/>
    <w:rsid w:val="00F37E48"/>
    <w:rsid w:val="00F407F9"/>
    <w:rsid w:val="00F53345"/>
    <w:rsid w:val="00F60AF9"/>
    <w:rsid w:val="00F63768"/>
    <w:rsid w:val="00F70DEB"/>
    <w:rsid w:val="00F7663C"/>
    <w:rsid w:val="00F834B6"/>
    <w:rsid w:val="00F842A0"/>
    <w:rsid w:val="00F86E38"/>
    <w:rsid w:val="00F87D8D"/>
    <w:rsid w:val="00F96ACD"/>
    <w:rsid w:val="00FA28FC"/>
    <w:rsid w:val="00FA393A"/>
    <w:rsid w:val="00FA5A0C"/>
    <w:rsid w:val="00FB4C96"/>
    <w:rsid w:val="00FB6BED"/>
    <w:rsid w:val="00FC7394"/>
    <w:rsid w:val="00FD4303"/>
    <w:rsid w:val="00FD443B"/>
    <w:rsid w:val="00FE3E3F"/>
    <w:rsid w:val="00FE7163"/>
    <w:rsid w:val="00FF07D9"/>
    <w:rsid w:val="00FF2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7F3817"/>
  <w15:docId w15:val="{F8C33728-2E23-45DD-8735-3189438C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E2"/>
    <w:pPr>
      <w:widowControl w:val="0"/>
      <w:suppressAutoHyphens/>
    </w:pPr>
    <w:rPr>
      <w:rFonts w:ascii="Arial" w:eastAsia="Lucida Sans Unicode" w:hAnsi="Arial" w:cs="Mangal"/>
      <w:kern w:val="1"/>
      <w:sz w:val="22"/>
      <w:szCs w:val="24"/>
      <w:lang w:val="en-GB" w:eastAsia="hi-IN" w:bidi="hi-IN"/>
    </w:rPr>
  </w:style>
  <w:style w:type="paragraph" w:styleId="Heading1">
    <w:name w:val="heading 1"/>
    <w:aliases w:val="g"/>
    <w:basedOn w:val="Heading"/>
    <w:next w:val="BodyText"/>
    <w:link w:val="Heading1Char"/>
    <w:qFormat/>
    <w:rsid w:val="002E1DE2"/>
    <w:pPr>
      <w:numPr>
        <w:numId w:val="1"/>
      </w:numPr>
      <w:outlineLvl w:val="0"/>
    </w:pPr>
    <w:rPr>
      <w:b/>
      <w:bCs/>
      <w:sz w:val="32"/>
      <w:szCs w:val="32"/>
    </w:rPr>
  </w:style>
  <w:style w:type="paragraph" w:styleId="Heading2">
    <w:name w:val="heading 2"/>
    <w:aliases w:val="2 headline,h"/>
    <w:basedOn w:val="Heading"/>
    <w:next w:val="BodyText"/>
    <w:qFormat/>
    <w:rsid w:val="002E1DE2"/>
    <w:pPr>
      <w:numPr>
        <w:ilvl w:val="1"/>
        <w:numId w:val="1"/>
      </w:numPr>
      <w:outlineLvl w:val="1"/>
    </w:pPr>
    <w:rPr>
      <w:b/>
      <w:bCs/>
      <w:i/>
      <w:iCs/>
      <w:sz w:val="28"/>
    </w:rPr>
  </w:style>
  <w:style w:type="paragraph" w:styleId="Heading3">
    <w:name w:val="heading 3"/>
    <w:basedOn w:val="Heading"/>
    <w:next w:val="BodyText"/>
    <w:qFormat/>
    <w:rsid w:val="002E1DE2"/>
    <w:pPr>
      <w:numPr>
        <w:ilvl w:val="2"/>
        <w:numId w:val="1"/>
      </w:numPr>
      <w:outlineLvl w:val="2"/>
    </w:pPr>
    <w:rPr>
      <w:b/>
      <w:bCs/>
      <w:sz w:val="28"/>
    </w:rPr>
  </w:style>
  <w:style w:type="paragraph" w:styleId="Heading4">
    <w:name w:val="heading 4"/>
    <w:basedOn w:val="Normal"/>
    <w:next w:val="Normal"/>
    <w:link w:val="Heading4Char"/>
    <w:qFormat/>
    <w:rsid w:val="000A571E"/>
    <w:pPr>
      <w:keepNext/>
      <w:widowControl/>
      <w:suppressAutoHyphens w:val="0"/>
      <w:spacing w:before="120" w:after="240"/>
      <w:ind w:left="1148" w:hanging="864"/>
      <w:jc w:val="both"/>
      <w:outlineLvl w:val="3"/>
    </w:pPr>
    <w:rPr>
      <w:rFonts w:eastAsia="Times New Roman" w:cs="Arial"/>
      <w:kern w:val="0"/>
      <w:szCs w:val="20"/>
      <w:lang w:eastAsia="en-GB" w:bidi="ar-SA"/>
    </w:rPr>
  </w:style>
  <w:style w:type="paragraph" w:styleId="Heading5">
    <w:name w:val="heading 5"/>
    <w:basedOn w:val="Normal"/>
    <w:next w:val="Normal"/>
    <w:qFormat/>
    <w:rsid w:val="002E1DE2"/>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6">
    <w:name w:val="heading 6"/>
    <w:basedOn w:val="Normal"/>
    <w:next w:val="Normal"/>
    <w:link w:val="Heading6Char"/>
    <w:qFormat/>
    <w:rsid w:val="000A571E"/>
    <w:pPr>
      <w:keepNext/>
      <w:widowControl/>
      <w:suppressAutoHyphens w:val="0"/>
      <w:spacing w:before="120"/>
      <w:ind w:left="1152" w:hanging="1152"/>
      <w:jc w:val="both"/>
      <w:outlineLvl w:val="5"/>
    </w:pPr>
    <w:rPr>
      <w:rFonts w:eastAsia="Times New Roman" w:cs="Arial"/>
      <w:i/>
      <w:iCs/>
      <w:kern w:val="0"/>
      <w:szCs w:val="22"/>
      <w:lang w:eastAsia="en-US" w:bidi="ar-SA"/>
    </w:rPr>
  </w:style>
  <w:style w:type="paragraph" w:styleId="Heading7">
    <w:name w:val="heading 7"/>
    <w:basedOn w:val="Normal"/>
    <w:next w:val="Normal"/>
    <w:link w:val="Heading7Char"/>
    <w:qFormat/>
    <w:rsid w:val="000A571E"/>
    <w:pPr>
      <w:keepNext/>
      <w:widowControl/>
      <w:suppressAutoHyphens w:val="0"/>
      <w:spacing w:before="120"/>
      <w:ind w:left="1296" w:hanging="1296"/>
      <w:jc w:val="center"/>
      <w:outlineLvl w:val="6"/>
    </w:pPr>
    <w:rPr>
      <w:rFonts w:ascii="Tahoma" w:eastAsia="Times New Roman" w:hAnsi="Tahoma" w:cs="Arial"/>
      <w:b/>
      <w:kern w:val="0"/>
      <w:sz w:val="20"/>
      <w:szCs w:val="20"/>
      <w:lang w:eastAsia="en-US" w:bidi="ar-SA"/>
    </w:rPr>
  </w:style>
  <w:style w:type="paragraph" w:styleId="Heading8">
    <w:name w:val="heading 8"/>
    <w:basedOn w:val="Normal"/>
    <w:next w:val="Normal"/>
    <w:link w:val="Heading8Char"/>
    <w:unhideWhenUsed/>
    <w:qFormat/>
    <w:rsid w:val="00124F51"/>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aliases w:val="App Heading"/>
    <w:basedOn w:val="Normal"/>
    <w:next w:val="Normal"/>
    <w:qFormat/>
    <w:rsid w:val="002E1DE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E1DE2"/>
    <w:rPr>
      <w:rFonts w:ascii="Arial" w:hAnsi="Arial" w:cs="Symbol"/>
    </w:rPr>
  </w:style>
  <w:style w:type="character" w:customStyle="1" w:styleId="WW8Num4z0">
    <w:name w:val="WW8Num4z0"/>
    <w:rsid w:val="002E1DE2"/>
    <w:rPr>
      <w:rFonts w:ascii="Symbol" w:hAnsi="Symbol"/>
    </w:rPr>
  </w:style>
  <w:style w:type="character" w:customStyle="1" w:styleId="WW8Num5z0">
    <w:name w:val="WW8Num5z0"/>
    <w:rsid w:val="002E1DE2"/>
    <w:rPr>
      <w:rFonts w:ascii="Symbol" w:hAnsi="Symbol"/>
    </w:rPr>
  </w:style>
  <w:style w:type="character" w:customStyle="1" w:styleId="WW8Num6z0">
    <w:name w:val="WW8Num6z0"/>
    <w:rsid w:val="002E1DE2"/>
    <w:rPr>
      <w:rFonts w:ascii="Symbol" w:hAnsi="Symbol"/>
    </w:rPr>
  </w:style>
  <w:style w:type="character" w:customStyle="1" w:styleId="WW8Num7z0">
    <w:name w:val="WW8Num7z0"/>
    <w:rsid w:val="002E1DE2"/>
    <w:rPr>
      <w:rFonts w:ascii="Symbol" w:hAnsi="Symbol"/>
    </w:rPr>
  </w:style>
  <w:style w:type="character" w:customStyle="1" w:styleId="WW8Num8z1">
    <w:name w:val="WW8Num8z1"/>
    <w:rsid w:val="002E1DE2"/>
    <w:rPr>
      <w:b/>
    </w:rPr>
  </w:style>
  <w:style w:type="character" w:customStyle="1" w:styleId="WW8Num9z0">
    <w:name w:val="WW8Num9z0"/>
    <w:rsid w:val="002E1DE2"/>
    <w:rPr>
      <w:b/>
      <w:color w:val="auto"/>
    </w:rPr>
  </w:style>
  <w:style w:type="character" w:customStyle="1" w:styleId="WW8Num10z0">
    <w:name w:val="WW8Num10z0"/>
    <w:rsid w:val="002E1DE2"/>
    <w:rPr>
      <w:rFonts w:ascii="Symbol" w:hAnsi="Symbol"/>
    </w:rPr>
  </w:style>
  <w:style w:type="character" w:customStyle="1" w:styleId="WW8Num13z0">
    <w:name w:val="WW8Num13z0"/>
    <w:rsid w:val="002E1DE2"/>
    <w:rPr>
      <w:rFonts w:ascii="Arial" w:hAnsi="Arial" w:cs="Arial"/>
    </w:rPr>
  </w:style>
  <w:style w:type="character" w:customStyle="1" w:styleId="WW8Num17z0">
    <w:name w:val="WW8Num17z0"/>
    <w:rsid w:val="002E1DE2"/>
    <w:rPr>
      <w:b w:val="0"/>
    </w:rPr>
  </w:style>
  <w:style w:type="character" w:customStyle="1" w:styleId="Absatz-Standardschriftart">
    <w:name w:val="Absatz-Standardschriftart"/>
    <w:rsid w:val="002E1DE2"/>
  </w:style>
  <w:style w:type="character" w:customStyle="1" w:styleId="WW-Absatz-Standardschriftart">
    <w:name w:val="WW-Absatz-Standardschriftart"/>
    <w:rsid w:val="002E1DE2"/>
  </w:style>
  <w:style w:type="character" w:customStyle="1" w:styleId="WW-DefaultParagraphFont">
    <w:name w:val="WW-Default Paragraph Font"/>
    <w:rsid w:val="002E1DE2"/>
  </w:style>
  <w:style w:type="character" w:customStyle="1" w:styleId="WW-DefaultParagraphFont1">
    <w:name w:val="WW-Default Paragraph Font1"/>
    <w:rsid w:val="002E1DE2"/>
  </w:style>
  <w:style w:type="character" w:customStyle="1" w:styleId="WW8Num8z0">
    <w:name w:val="WW8Num8z0"/>
    <w:rsid w:val="002E1DE2"/>
    <w:rPr>
      <w:rFonts w:ascii="Symbol" w:hAnsi="Symbol"/>
    </w:rPr>
  </w:style>
  <w:style w:type="character" w:customStyle="1" w:styleId="WW8Num15z0">
    <w:name w:val="WW8Num15z0"/>
    <w:rsid w:val="002E1DE2"/>
    <w:rPr>
      <w:rFonts w:ascii="Symbol" w:hAnsi="Symbol"/>
    </w:rPr>
  </w:style>
  <w:style w:type="character" w:customStyle="1" w:styleId="WW8Num18z0">
    <w:name w:val="WW8Num18z0"/>
    <w:rsid w:val="002E1DE2"/>
    <w:rPr>
      <w:rFonts w:ascii="Wingdings" w:hAnsi="Wingdings"/>
      <w:sz w:val="16"/>
    </w:rPr>
  </w:style>
  <w:style w:type="character" w:customStyle="1" w:styleId="WW8Num19z0">
    <w:name w:val="WW8Num19z0"/>
    <w:rsid w:val="002E1DE2"/>
    <w:rPr>
      <w:rFonts w:ascii="Arial" w:hAnsi="Arial" w:cs="Times New Roman"/>
      <w:b/>
      <w:i w:val="0"/>
      <w:sz w:val="24"/>
    </w:rPr>
  </w:style>
  <w:style w:type="character" w:customStyle="1" w:styleId="WW8Num20z0">
    <w:name w:val="WW8Num20z0"/>
    <w:rsid w:val="002E1DE2"/>
    <w:rPr>
      <w:rFonts w:ascii="Symbol" w:hAnsi="Symbol"/>
      <w:color w:val="auto"/>
    </w:rPr>
  </w:style>
  <w:style w:type="character" w:customStyle="1" w:styleId="WW8Num21z0">
    <w:name w:val="WW8Num21z0"/>
    <w:rsid w:val="002E1DE2"/>
    <w:rPr>
      <w:b/>
    </w:rPr>
  </w:style>
  <w:style w:type="character" w:customStyle="1" w:styleId="WW8Num22z1">
    <w:name w:val="WW8Num22z1"/>
    <w:rsid w:val="002E1DE2"/>
    <w:rPr>
      <w:b/>
    </w:rPr>
  </w:style>
  <w:style w:type="character" w:customStyle="1" w:styleId="WW8Num23z0">
    <w:name w:val="WW8Num23z0"/>
    <w:rsid w:val="002E1DE2"/>
    <w:rPr>
      <w:b/>
      <w:color w:val="auto"/>
    </w:rPr>
  </w:style>
  <w:style w:type="character" w:customStyle="1" w:styleId="WW8Num24z0">
    <w:name w:val="WW8Num24z0"/>
    <w:rsid w:val="002E1DE2"/>
    <w:rPr>
      <w:rFonts w:ascii="Arial" w:hAnsi="Arial" w:cs="Symbol"/>
    </w:rPr>
  </w:style>
  <w:style w:type="character" w:customStyle="1" w:styleId="WW8Num27z0">
    <w:name w:val="WW8Num27z0"/>
    <w:rsid w:val="002E1DE2"/>
    <w:rPr>
      <w:rFonts w:ascii="Arial" w:hAnsi="Arial" w:cs="Arial"/>
    </w:rPr>
  </w:style>
  <w:style w:type="character" w:customStyle="1" w:styleId="WW8Num29z0">
    <w:name w:val="WW8Num29z0"/>
    <w:rsid w:val="002E1DE2"/>
    <w:rPr>
      <w:rFonts w:ascii="Symbol" w:hAnsi="Symbol"/>
    </w:rPr>
  </w:style>
  <w:style w:type="character" w:customStyle="1" w:styleId="WW8Num46z0">
    <w:name w:val="WW8Num46z0"/>
    <w:rsid w:val="002E1DE2"/>
    <w:rPr>
      <w:b w:val="0"/>
    </w:rPr>
  </w:style>
  <w:style w:type="character" w:customStyle="1" w:styleId="WW-DefaultParagraphFont11">
    <w:name w:val="WW-Default Paragraph Font11"/>
    <w:rsid w:val="002E1DE2"/>
  </w:style>
  <w:style w:type="character" w:customStyle="1" w:styleId="WW-Absatz-Standardschriftart1">
    <w:name w:val="WW-Absatz-Standardschriftart1"/>
    <w:rsid w:val="002E1DE2"/>
  </w:style>
  <w:style w:type="character" w:customStyle="1" w:styleId="WW-Absatz-Standardschriftart11">
    <w:name w:val="WW-Absatz-Standardschriftart11"/>
    <w:rsid w:val="002E1DE2"/>
  </w:style>
  <w:style w:type="character" w:customStyle="1" w:styleId="WW-Absatz-Standardschriftart111">
    <w:name w:val="WW-Absatz-Standardschriftart111"/>
    <w:rsid w:val="002E1DE2"/>
  </w:style>
  <w:style w:type="character" w:customStyle="1" w:styleId="WW-DefaultParagraphFont111">
    <w:name w:val="WW-Default Paragraph Font111"/>
    <w:rsid w:val="002E1DE2"/>
  </w:style>
  <w:style w:type="character" w:customStyle="1" w:styleId="WW-Absatz-Standardschriftart1111">
    <w:name w:val="WW-Absatz-Standardschriftart1111"/>
    <w:rsid w:val="002E1DE2"/>
  </w:style>
  <w:style w:type="character" w:customStyle="1" w:styleId="NumberingSymbols">
    <w:name w:val="Numbering Symbols"/>
    <w:rsid w:val="002E1DE2"/>
  </w:style>
  <w:style w:type="character" w:customStyle="1" w:styleId="med11">
    <w:name w:val="med11"/>
    <w:rsid w:val="002E1DE2"/>
    <w:rPr>
      <w:sz w:val="18"/>
      <w:szCs w:val="18"/>
    </w:rPr>
  </w:style>
  <w:style w:type="character" w:customStyle="1" w:styleId="FootnoteCharacters">
    <w:name w:val="Footnote Characters"/>
    <w:rsid w:val="002E1DE2"/>
    <w:rPr>
      <w:vertAlign w:val="superscript"/>
    </w:rPr>
  </w:style>
  <w:style w:type="character" w:customStyle="1" w:styleId="tpa1">
    <w:name w:val="tpa1"/>
    <w:basedOn w:val="WW-DefaultParagraphFont11"/>
    <w:rsid w:val="002E1DE2"/>
  </w:style>
  <w:style w:type="character" w:styleId="FootnoteReference">
    <w:name w:val="footnote reference"/>
    <w:rsid w:val="002E1DE2"/>
    <w:rPr>
      <w:vertAlign w:val="superscript"/>
    </w:rPr>
  </w:style>
  <w:style w:type="character" w:customStyle="1" w:styleId="EndnoteCharacters">
    <w:name w:val="Endnote Characters"/>
    <w:rsid w:val="002E1DE2"/>
    <w:rPr>
      <w:vertAlign w:val="superscript"/>
    </w:rPr>
  </w:style>
  <w:style w:type="character" w:customStyle="1" w:styleId="WW-EndnoteCharacters">
    <w:name w:val="WW-Endnote Characters"/>
    <w:rsid w:val="002E1DE2"/>
  </w:style>
  <w:style w:type="character" w:styleId="Hyperlink">
    <w:name w:val="Hyperlink"/>
    <w:rsid w:val="002E1DE2"/>
    <w:rPr>
      <w:color w:val="0000FF"/>
      <w:u w:val="single"/>
    </w:rPr>
  </w:style>
  <w:style w:type="character" w:styleId="PageNumber">
    <w:name w:val="page number"/>
    <w:basedOn w:val="WW-DefaultParagraphFont11"/>
    <w:rsid w:val="002E1DE2"/>
  </w:style>
  <w:style w:type="character" w:styleId="CommentReference">
    <w:name w:val="annotation reference"/>
    <w:rsid w:val="002E1DE2"/>
    <w:rPr>
      <w:sz w:val="16"/>
      <w:szCs w:val="16"/>
    </w:rPr>
  </w:style>
  <w:style w:type="paragraph" w:customStyle="1" w:styleId="Heading">
    <w:name w:val="Heading"/>
    <w:basedOn w:val="Normal"/>
    <w:next w:val="BodyText"/>
    <w:rsid w:val="002E1DE2"/>
    <w:pPr>
      <w:keepNext/>
      <w:spacing w:before="240" w:after="120"/>
    </w:pPr>
    <w:rPr>
      <w:sz w:val="24"/>
      <w:szCs w:val="28"/>
    </w:rPr>
  </w:style>
  <w:style w:type="paragraph" w:styleId="BodyText">
    <w:name w:val="Body Text"/>
    <w:basedOn w:val="Normal"/>
    <w:link w:val="BodyTextChar"/>
    <w:rsid w:val="002E1DE2"/>
    <w:pPr>
      <w:spacing w:after="120"/>
    </w:pPr>
  </w:style>
  <w:style w:type="paragraph" w:styleId="List">
    <w:name w:val="List"/>
    <w:basedOn w:val="BodyText"/>
    <w:rsid w:val="002E1DE2"/>
    <w:rPr>
      <w:sz w:val="21"/>
    </w:rPr>
  </w:style>
  <w:style w:type="paragraph" w:styleId="Caption">
    <w:name w:val="caption"/>
    <w:basedOn w:val="Normal"/>
    <w:qFormat/>
    <w:rsid w:val="002E1DE2"/>
    <w:pPr>
      <w:suppressLineNumbers/>
      <w:spacing w:before="120" w:after="120"/>
    </w:pPr>
    <w:rPr>
      <w:i/>
      <w:iCs/>
    </w:rPr>
  </w:style>
  <w:style w:type="paragraph" w:customStyle="1" w:styleId="Index">
    <w:name w:val="Index"/>
    <w:basedOn w:val="Normal"/>
    <w:rsid w:val="002E1DE2"/>
    <w:pPr>
      <w:suppressLineNumbers/>
    </w:pPr>
  </w:style>
  <w:style w:type="paragraph" w:customStyle="1" w:styleId="List1">
    <w:name w:val="List 1"/>
    <w:basedOn w:val="List"/>
    <w:rsid w:val="002E1DE2"/>
    <w:pPr>
      <w:ind w:left="360" w:hanging="360"/>
    </w:pPr>
  </w:style>
  <w:style w:type="paragraph" w:styleId="List2">
    <w:name w:val="List 2"/>
    <w:basedOn w:val="List"/>
    <w:rsid w:val="002E1DE2"/>
    <w:pPr>
      <w:ind w:left="720" w:hanging="360"/>
    </w:pPr>
  </w:style>
  <w:style w:type="paragraph" w:styleId="BodyTextIndent">
    <w:name w:val="Body Text Indent"/>
    <w:basedOn w:val="BodyText"/>
    <w:rsid w:val="002E1DE2"/>
    <w:pPr>
      <w:ind w:left="283"/>
    </w:pPr>
  </w:style>
  <w:style w:type="paragraph" w:customStyle="1" w:styleId="TableContents">
    <w:name w:val="Table Contents"/>
    <w:basedOn w:val="Normal"/>
    <w:rsid w:val="002E1DE2"/>
    <w:pPr>
      <w:suppressLineNumbers/>
    </w:pPr>
  </w:style>
  <w:style w:type="paragraph" w:customStyle="1" w:styleId="TableHeading">
    <w:name w:val="Table Heading"/>
    <w:basedOn w:val="TableContents"/>
    <w:rsid w:val="002E1DE2"/>
    <w:pPr>
      <w:jc w:val="center"/>
    </w:pPr>
    <w:rPr>
      <w:b/>
      <w:bCs/>
    </w:rPr>
  </w:style>
  <w:style w:type="paragraph" w:styleId="Footer">
    <w:name w:val="footer"/>
    <w:aliases w:val="(Pg,No.,Code),ft"/>
    <w:basedOn w:val="Normal"/>
    <w:link w:val="FooterChar"/>
    <w:rsid w:val="002E1DE2"/>
    <w:pPr>
      <w:suppressLineNumbers/>
      <w:tabs>
        <w:tab w:val="center" w:pos="4819"/>
        <w:tab w:val="right" w:pos="9638"/>
      </w:tabs>
    </w:pPr>
  </w:style>
  <w:style w:type="paragraph" w:styleId="Header">
    <w:name w:val="header"/>
    <w:basedOn w:val="Normal"/>
    <w:link w:val="HeaderChar"/>
    <w:rsid w:val="002E1DE2"/>
    <w:pPr>
      <w:suppressLineNumbers/>
      <w:tabs>
        <w:tab w:val="center" w:pos="4819"/>
        <w:tab w:val="right" w:pos="9638"/>
      </w:tabs>
    </w:pPr>
  </w:style>
  <w:style w:type="paragraph" w:customStyle="1" w:styleId="StyleFormularItalic">
    <w:name w:val="Style Formular + Italic"/>
    <w:basedOn w:val="Normal"/>
    <w:rsid w:val="002E1DE2"/>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2E1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paragraph" w:customStyle="1" w:styleId="WW-Default">
    <w:name w:val="WW-Default"/>
    <w:rsid w:val="002E1DE2"/>
    <w:pPr>
      <w:suppressAutoHyphens/>
      <w:autoSpaceDE w:val="0"/>
    </w:pPr>
    <w:rPr>
      <w:rFonts w:eastAsia="Arial"/>
      <w:color w:val="000000"/>
      <w:sz w:val="24"/>
      <w:szCs w:val="24"/>
      <w:lang w:eastAsia="ar-SA"/>
    </w:rPr>
  </w:style>
  <w:style w:type="paragraph" w:styleId="FootnoteText">
    <w:name w:val="footnote text"/>
    <w:basedOn w:val="Normal"/>
    <w:rsid w:val="002E1DE2"/>
    <w:pPr>
      <w:widowControl/>
      <w:spacing w:before="240" w:after="120"/>
      <w:jc w:val="both"/>
    </w:pPr>
    <w:rPr>
      <w:rFonts w:ascii="Verdana" w:eastAsia="Times New Roman" w:hAnsi="Verdana" w:cs="Times New Roman"/>
      <w:sz w:val="20"/>
      <w:szCs w:val="20"/>
      <w:lang w:eastAsia="ar-SA" w:bidi="ar-SA"/>
    </w:rPr>
  </w:style>
  <w:style w:type="paragraph" w:customStyle="1" w:styleId="Annexetitle">
    <w:name w:val="Annexe_title"/>
    <w:basedOn w:val="Heading1"/>
    <w:next w:val="Normal"/>
    <w:rsid w:val="002E1DE2"/>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2E1DE2"/>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2E1DE2"/>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link w:val="DefaultTextChar"/>
    <w:rsid w:val="002E1DE2"/>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2E1DE2"/>
    <w:pPr>
      <w:spacing w:before="120"/>
    </w:pPr>
    <w:rPr>
      <w:rFonts w:ascii="Times New Roman" w:hAnsi="Times New Roman" w:cs="Times New Roman"/>
      <w:b/>
      <w:bCs/>
      <w:iCs/>
      <w:sz w:val="24"/>
    </w:rPr>
  </w:style>
  <w:style w:type="paragraph" w:styleId="TOC2">
    <w:name w:val="toc 2"/>
    <w:basedOn w:val="Normal"/>
    <w:next w:val="Normal"/>
    <w:rsid w:val="002E1DE2"/>
    <w:pPr>
      <w:spacing w:before="120"/>
      <w:ind w:left="220"/>
    </w:pPr>
    <w:rPr>
      <w:rFonts w:ascii="Times New Roman" w:hAnsi="Times New Roman" w:cs="Times New Roman"/>
      <w:b/>
      <w:bCs/>
      <w:szCs w:val="22"/>
    </w:rPr>
  </w:style>
  <w:style w:type="paragraph" w:styleId="TOC3">
    <w:name w:val="toc 3"/>
    <w:basedOn w:val="Normal"/>
    <w:next w:val="Normal"/>
    <w:rsid w:val="002E1DE2"/>
    <w:pPr>
      <w:ind w:left="440"/>
    </w:pPr>
    <w:rPr>
      <w:rFonts w:ascii="Times New Roman" w:hAnsi="Times New Roman" w:cs="Times New Roman"/>
      <w:sz w:val="20"/>
      <w:szCs w:val="20"/>
    </w:rPr>
  </w:style>
  <w:style w:type="paragraph" w:styleId="TOC4">
    <w:name w:val="toc 4"/>
    <w:basedOn w:val="Normal"/>
    <w:next w:val="Normal"/>
    <w:rsid w:val="002E1DE2"/>
    <w:pPr>
      <w:ind w:left="660"/>
    </w:pPr>
    <w:rPr>
      <w:rFonts w:ascii="Times New Roman" w:hAnsi="Times New Roman" w:cs="Times New Roman"/>
      <w:sz w:val="20"/>
      <w:szCs w:val="20"/>
    </w:rPr>
  </w:style>
  <w:style w:type="paragraph" w:styleId="TOC5">
    <w:name w:val="toc 5"/>
    <w:basedOn w:val="Normal"/>
    <w:next w:val="Normal"/>
    <w:rsid w:val="002E1DE2"/>
    <w:pPr>
      <w:ind w:left="880"/>
    </w:pPr>
    <w:rPr>
      <w:rFonts w:ascii="Times New Roman" w:hAnsi="Times New Roman" w:cs="Times New Roman"/>
      <w:sz w:val="20"/>
      <w:szCs w:val="20"/>
    </w:rPr>
  </w:style>
  <w:style w:type="paragraph" w:styleId="TOC6">
    <w:name w:val="toc 6"/>
    <w:basedOn w:val="Normal"/>
    <w:next w:val="Normal"/>
    <w:rsid w:val="002E1DE2"/>
    <w:pPr>
      <w:ind w:left="1100"/>
    </w:pPr>
    <w:rPr>
      <w:rFonts w:ascii="Times New Roman" w:hAnsi="Times New Roman" w:cs="Times New Roman"/>
      <w:sz w:val="20"/>
      <w:szCs w:val="20"/>
    </w:rPr>
  </w:style>
  <w:style w:type="paragraph" w:styleId="TOC7">
    <w:name w:val="toc 7"/>
    <w:basedOn w:val="Normal"/>
    <w:next w:val="Normal"/>
    <w:rsid w:val="002E1DE2"/>
    <w:pPr>
      <w:ind w:left="1320"/>
    </w:pPr>
    <w:rPr>
      <w:rFonts w:ascii="Times New Roman" w:hAnsi="Times New Roman" w:cs="Times New Roman"/>
      <w:sz w:val="20"/>
      <w:szCs w:val="20"/>
    </w:rPr>
  </w:style>
  <w:style w:type="paragraph" w:styleId="TOC8">
    <w:name w:val="toc 8"/>
    <w:basedOn w:val="Normal"/>
    <w:next w:val="Normal"/>
    <w:rsid w:val="002E1DE2"/>
    <w:pPr>
      <w:ind w:left="1540"/>
    </w:pPr>
    <w:rPr>
      <w:rFonts w:ascii="Times New Roman" w:hAnsi="Times New Roman" w:cs="Times New Roman"/>
      <w:sz w:val="20"/>
      <w:szCs w:val="20"/>
    </w:rPr>
  </w:style>
  <w:style w:type="paragraph" w:styleId="TOC9">
    <w:name w:val="toc 9"/>
    <w:basedOn w:val="Normal"/>
    <w:next w:val="Normal"/>
    <w:rsid w:val="002E1DE2"/>
    <w:pPr>
      <w:ind w:left="1760"/>
    </w:pPr>
    <w:rPr>
      <w:rFonts w:ascii="Times New Roman" w:hAnsi="Times New Roman" w:cs="Times New Roman"/>
      <w:sz w:val="20"/>
      <w:szCs w:val="20"/>
    </w:rPr>
  </w:style>
  <w:style w:type="paragraph" w:styleId="BalloonText">
    <w:name w:val="Balloon Text"/>
    <w:basedOn w:val="Normal"/>
    <w:rsid w:val="002E1DE2"/>
    <w:rPr>
      <w:rFonts w:ascii="Tahoma" w:hAnsi="Tahoma" w:cs="Tahoma"/>
      <w:sz w:val="16"/>
      <w:szCs w:val="16"/>
    </w:rPr>
  </w:style>
  <w:style w:type="paragraph" w:customStyle="1" w:styleId="UG-Heading2">
    <w:name w:val="UG - Heading 2"/>
    <w:basedOn w:val="Heading2"/>
    <w:rsid w:val="002E1DE2"/>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2E1DE2"/>
    <w:pPr>
      <w:tabs>
        <w:tab w:val="right" w:leader="dot" w:pos="7091"/>
      </w:tabs>
      <w:ind w:left="2547"/>
    </w:pPr>
  </w:style>
  <w:style w:type="character" w:customStyle="1" w:styleId="Heading1Char">
    <w:name w:val="Heading 1 Char"/>
    <w:aliases w:val="g Char"/>
    <w:link w:val="Heading1"/>
    <w:rsid w:val="008B190A"/>
    <w:rPr>
      <w:rFonts w:ascii="Arial" w:eastAsia="Lucida Sans Unicode" w:hAnsi="Arial" w:cs="Mangal"/>
      <w:b/>
      <w:bCs/>
      <w:kern w:val="1"/>
      <w:sz w:val="32"/>
      <w:szCs w:val="32"/>
      <w:lang w:val="en-GB" w:eastAsia="hi-IN" w:bidi="hi-IN"/>
    </w:rPr>
  </w:style>
  <w:style w:type="character" w:customStyle="1" w:styleId="BodyTextChar">
    <w:name w:val="Body Text Char"/>
    <w:link w:val="BodyText"/>
    <w:rsid w:val="008B190A"/>
    <w:rPr>
      <w:rFonts w:ascii="Arial" w:eastAsia="Lucida Sans Unicode" w:hAnsi="Arial" w:cs="Mangal"/>
      <w:kern w:val="1"/>
      <w:sz w:val="22"/>
      <w:szCs w:val="24"/>
      <w:lang w:val="en-GB" w:eastAsia="hi-IN" w:bidi="hi-IN"/>
    </w:rPr>
  </w:style>
  <w:style w:type="character" w:customStyle="1" w:styleId="HTMLPreformattedChar">
    <w:name w:val="HTML Preformatted Char"/>
    <w:link w:val="HTMLPreformatted"/>
    <w:rsid w:val="003C09EE"/>
    <w:rPr>
      <w:rFonts w:ascii="Courier New" w:hAnsi="Courier New" w:cs="Courier New"/>
      <w:color w:val="000000"/>
      <w:kern w:val="1"/>
      <w:lang w:eastAsia="ar-SA"/>
    </w:rPr>
  </w:style>
  <w:style w:type="character" w:customStyle="1" w:styleId="rvts18">
    <w:name w:val="rvts18"/>
    <w:basedOn w:val="DefaultParagraphFont"/>
    <w:rsid w:val="004F5C96"/>
  </w:style>
  <w:style w:type="character" w:customStyle="1" w:styleId="FooterChar">
    <w:name w:val="Footer Char"/>
    <w:aliases w:val="(Pg Char,No. Char,Code) Char,ft Char"/>
    <w:basedOn w:val="DefaultParagraphFont"/>
    <w:link w:val="Footer"/>
    <w:rsid w:val="00C029DF"/>
    <w:rPr>
      <w:rFonts w:ascii="Arial" w:eastAsia="Lucida Sans Unicode" w:hAnsi="Arial" w:cs="Mangal"/>
      <w:kern w:val="1"/>
      <w:sz w:val="22"/>
      <w:szCs w:val="24"/>
      <w:lang w:val="en-GB" w:eastAsia="hi-IN" w:bidi="hi-IN"/>
    </w:rPr>
  </w:style>
  <w:style w:type="character" w:customStyle="1" w:styleId="Heading8Char">
    <w:name w:val="Heading 8 Char"/>
    <w:basedOn w:val="DefaultParagraphFont"/>
    <w:link w:val="Heading8"/>
    <w:uiPriority w:val="9"/>
    <w:semiHidden/>
    <w:rsid w:val="00124F51"/>
    <w:rPr>
      <w:rFonts w:asciiTheme="majorHAnsi" w:eastAsiaTheme="majorEastAsia" w:hAnsiTheme="majorHAnsi" w:cs="Mangal"/>
      <w:color w:val="404040" w:themeColor="text1" w:themeTint="BF"/>
      <w:kern w:val="1"/>
      <w:szCs w:val="18"/>
      <w:lang w:val="en-GB" w:eastAsia="hi-IN" w:bidi="hi-IN"/>
    </w:rPr>
  </w:style>
  <w:style w:type="character" w:customStyle="1" w:styleId="Heading4Char">
    <w:name w:val="Heading 4 Char"/>
    <w:basedOn w:val="DefaultParagraphFont"/>
    <w:link w:val="Heading4"/>
    <w:rsid w:val="000A571E"/>
    <w:rPr>
      <w:rFonts w:ascii="Arial" w:hAnsi="Arial" w:cs="Arial"/>
      <w:sz w:val="22"/>
      <w:lang w:val="en-GB" w:eastAsia="en-GB"/>
    </w:rPr>
  </w:style>
  <w:style w:type="character" w:customStyle="1" w:styleId="Heading6Char">
    <w:name w:val="Heading 6 Char"/>
    <w:basedOn w:val="DefaultParagraphFont"/>
    <w:link w:val="Heading6"/>
    <w:rsid w:val="000A571E"/>
    <w:rPr>
      <w:rFonts w:ascii="Arial" w:hAnsi="Arial" w:cs="Arial"/>
      <w:i/>
      <w:iCs/>
      <w:sz w:val="22"/>
      <w:szCs w:val="22"/>
      <w:lang w:val="en-GB"/>
    </w:rPr>
  </w:style>
  <w:style w:type="character" w:customStyle="1" w:styleId="Heading7Char">
    <w:name w:val="Heading 7 Char"/>
    <w:basedOn w:val="DefaultParagraphFont"/>
    <w:link w:val="Heading7"/>
    <w:rsid w:val="000A571E"/>
    <w:rPr>
      <w:rFonts w:ascii="Tahoma" w:hAnsi="Tahoma" w:cs="Arial"/>
      <w:b/>
      <w:lang w:val="en-GB"/>
    </w:rPr>
  </w:style>
  <w:style w:type="character" w:customStyle="1" w:styleId="ln2tnota1">
    <w:name w:val="ln2tnota1"/>
    <w:rsid w:val="000A571E"/>
    <w:rPr>
      <w:rFonts w:ascii="Verdana" w:hAnsi="Verdana" w:hint="default"/>
    </w:rPr>
  </w:style>
  <w:style w:type="character" w:customStyle="1" w:styleId="ln2tparagraf">
    <w:name w:val="ln2tparagraf"/>
    <w:rsid w:val="000A571E"/>
  </w:style>
  <w:style w:type="paragraph" w:styleId="BlockText">
    <w:name w:val="Block Text"/>
    <w:basedOn w:val="Normal"/>
    <w:rsid w:val="000A571E"/>
    <w:pPr>
      <w:widowControl/>
      <w:suppressAutoHyphens w:val="0"/>
      <w:ind w:left="900" w:right="1300"/>
    </w:pPr>
    <w:rPr>
      <w:rFonts w:eastAsia="Times New Roman" w:cs="Arial"/>
      <w:bCs/>
      <w:iCs/>
      <w:kern w:val="0"/>
      <w:szCs w:val="28"/>
      <w:lang w:val="en-US" w:eastAsia="en-US" w:bidi="ar-SA"/>
    </w:rPr>
  </w:style>
  <w:style w:type="character" w:customStyle="1" w:styleId="ln2paragraf1">
    <w:name w:val="ln2paragraf1"/>
    <w:rsid w:val="000A571E"/>
    <w:rPr>
      <w:b/>
      <w:bCs/>
    </w:rPr>
  </w:style>
  <w:style w:type="character" w:customStyle="1" w:styleId="ln2nota1">
    <w:name w:val="ln2nota1"/>
    <w:rsid w:val="000A571E"/>
    <w:rPr>
      <w:rFonts w:ascii="Verdana" w:hAnsi="Verdana" w:hint="default"/>
    </w:rPr>
  </w:style>
  <w:style w:type="paragraph" w:customStyle="1" w:styleId="DefaultText1">
    <w:name w:val="Default Text:1"/>
    <w:basedOn w:val="Normal"/>
    <w:link w:val="DefaultText1Char"/>
    <w:rsid w:val="00013F54"/>
    <w:pPr>
      <w:widowControl/>
      <w:suppressAutoHyphens w:val="0"/>
    </w:pPr>
    <w:rPr>
      <w:rFonts w:ascii="Times New Roman" w:eastAsia="Times New Roman" w:hAnsi="Times New Roman" w:cs="Times New Roman"/>
      <w:noProof/>
      <w:kern w:val="0"/>
      <w:sz w:val="24"/>
      <w:szCs w:val="20"/>
      <w:lang w:val="en-US" w:eastAsia="en-US" w:bidi="ar-SA"/>
    </w:rPr>
  </w:style>
  <w:style w:type="paragraph" w:customStyle="1" w:styleId="Text">
    <w:name w:val="Text"/>
    <w:basedOn w:val="Normal"/>
    <w:rsid w:val="00013F54"/>
    <w:pPr>
      <w:widowControl/>
      <w:suppressAutoHyphens w:val="0"/>
      <w:spacing w:after="120"/>
    </w:pPr>
    <w:rPr>
      <w:rFonts w:eastAsia="Times New Roman" w:cs="Times New Roman"/>
      <w:kern w:val="0"/>
      <w:sz w:val="24"/>
      <w:szCs w:val="20"/>
      <w:lang w:val="en-US" w:eastAsia="en-US" w:bidi="ar-SA"/>
    </w:rPr>
  </w:style>
  <w:style w:type="character" w:customStyle="1" w:styleId="DefaultTextChar">
    <w:name w:val="Default Text Char"/>
    <w:link w:val="DefaultText"/>
    <w:rsid w:val="00013F54"/>
    <w:rPr>
      <w:kern w:val="1"/>
      <w:sz w:val="24"/>
      <w:lang w:val="ro-RO" w:eastAsia="ar-SA"/>
    </w:rPr>
  </w:style>
  <w:style w:type="paragraph" w:customStyle="1" w:styleId="NormalWeb1">
    <w:name w:val="Normal (Web)1"/>
    <w:basedOn w:val="Normal"/>
    <w:rsid w:val="005A7149"/>
    <w:pPr>
      <w:widowControl/>
      <w:suppressAutoHyphens w:val="0"/>
    </w:pPr>
    <w:rPr>
      <w:rFonts w:ascii="Arial Unicode MS" w:eastAsia="Arial Unicode MS" w:hAnsi="Arial Unicode MS" w:cs="Arial Unicode MS"/>
      <w:color w:val="000000"/>
      <w:kern w:val="0"/>
      <w:sz w:val="24"/>
      <w:lang w:val="ro-RO" w:eastAsia="ro-RO" w:bidi="ar-SA"/>
    </w:rPr>
  </w:style>
  <w:style w:type="paragraph" w:styleId="ListParagraph">
    <w:name w:val="List Paragraph"/>
    <w:basedOn w:val="Normal"/>
    <w:uiPriority w:val="34"/>
    <w:qFormat/>
    <w:rsid w:val="0071469A"/>
    <w:pPr>
      <w:widowControl/>
      <w:suppressAutoHyphens w:val="0"/>
      <w:spacing w:after="200" w:line="276" w:lineRule="auto"/>
      <w:ind w:left="720"/>
      <w:contextualSpacing/>
    </w:pPr>
    <w:rPr>
      <w:rFonts w:ascii="Calibri" w:eastAsia="Times New Roman" w:hAnsi="Calibri" w:cs="Times New Roman"/>
      <w:kern w:val="0"/>
      <w:szCs w:val="22"/>
      <w:lang w:val="en-US" w:eastAsia="en-US" w:bidi="ar-SA"/>
    </w:rPr>
  </w:style>
  <w:style w:type="paragraph" w:customStyle="1" w:styleId="1">
    <w:name w:val="1"/>
    <w:basedOn w:val="Normal"/>
    <w:rsid w:val="00321393"/>
    <w:pPr>
      <w:widowControl/>
      <w:suppressAutoHyphens w:val="0"/>
    </w:pPr>
    <w:rPr>
      <w:rFonts w:ascii="Times New Roman" w:eastAsia="Times New Roman" w:hAnsi="Times New Roman" w:cs="Times New Roman"/>
      <w:kern w:val="0"/>
      <w:sz w:val="24"/>
      <w:lang w:val="pl-PL" w:eastAsia="pl-PL" w:bidi="ar-SA"/>
    </w:rPr>
  </w:style>
  <w:style w:type="character" w:customStyle="1" w:styleId="DefaultText1Char">
    <w:name w:val="Default Text:1 Char"/>
    <w:link w:val="DefaultText1"/>
    <w:rsid w:val="00321393"/>
    <w:rPr>
      <w:noProof/>
      <w:sz w:val="24"/>
    </w:rPr>
  </w:style>
  <w:style w:type="paragraph" w:customStyle="1" w:styleId="TableText">
    <w:name w:val="Table Text"/>
    <w:basedOn w:val="Normal"/>
    <w:rsid w:val="00321393"/>
    <w:pPr>
      <w:widowControl/>
      <w:tabs>
        <w:tab w:val="decimal" w:pos="0"/>
      </w:tabs>
      <w:suppressAutoHyphens w:val="0"/>
    </w:pPr>
    <w:rPr>
      <w:rFonts w:ascii="Times New Roman" w:eastAsia="Times New Roman" w:hAnsi="Times New Roman" w:cs="Times New Roman"/>
      <w:kern w:val="0"/>
      <w:sz w:val="24"/>
      <w:szCs w:val="20"/>
      <w:lang w:val="en-US" w:eastAsia="ro-RO" w:bidi="ar-SA"/>
    </w:rPr>
  </w:style>
  <w:style w:type="character" w:customStyle="1" w:styleId="HeaderChar">
    <w:name w:val="Header Char"/>
    <w:basedOn w:val="DefaultParagraphFont"/>
    <w:link w:val="Header"/>
    <w:rsid w:val="00962361"/>
    <w:rPr>
      <w:rFonts w:ascii="Arial" w:eastAsia="Lucida Sans Unicode" w:hAnsi="Arial" w:cs="Mangal"/>
      <w:kern w:val="1"/>
      <w:sz w:val="22"/>
      <w:szCs w:val="24"/>
      <w:lang w:val="en-GB" w:eastAsia="hi-IN" w:bidi="hi-IN"/>
    </w:rPr>
  </w:style>
  <w:style w:type="character" w:customStyle="1" w:styleId="DefaultText1Caracter">
    <w:name w:val="Default Text:1 Caracter"/>
    <w:rsid w:val="0062315B"/>
    <w:rPr>
      <w:rFonts w:ascii="Times New Roman" w:eastAsia="Times New Roman" w:hAnsi="Times New Roman" w:cs="Times New Roman"/>
      <w:sz w:val="24"/>
      <w:szCs w:val="20"/>
      <w:lang w:val="en-US"/>
    </w:rPr>
  </w:style>
  <w:style w:type="paragraph" w:styleId="NoSpacing">
    <w:name w:val="No Spacing"/>
    <w:uiPriority w:val="1"/>
    <w:qFormat/>
    <w:rsid w:val="0062315B"/>
    <w:rPr>
      <w:rFonts w:eastAsia="Calibri"/>
      <w:sz w:val="24"/>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2655">
      <w:bodyDiv w:val="1"/>
      <w:marLeft w:val="0"/>
      <w:marRight w:val="0"/>
      <w:marTop w:val="0"/>
      <w:marBottom w:val="0"/>
      <w:divBdr>
        <w:top w:val="none" w:sz="0" w:space="0" w:color="auto"/>
        <w:left w:val="none" w:sz="0" w:space="0" w:color="auto"/>
        <w:bottom w:val="none" w:sz="0" w:space="0" w:color="auto"/>
        <w:right w:val="none" w:sz="0" w:space="0" w:color="auto"/>
      </w:divBdr>
    </w:div>
    <w:div w:id="397166930">
      <w:bodyDiv w:val="1"/>
      <w:marLeft w:val="0"/>
      <w:marRight w:val="0"/>
      <w:marTop w:val="0"/>
      <w:marBottom w:val="0"/>
      <w:divBdr>
        <w:top w:val="none" w:sz="0" w:space="0" w:color="auto"/>
        <w:left w:val="none" w:sz="0" w:space="0" w:color="auto"/>
        <w:bottom w:val="none" w:sz="0" w:space="0" w:color="auto"/>
        <w:right w:val="none" w:sz="0" w:space="0" w:color="auto"/>
      </w:divBdr>
    </w:div>
    <w:div w:id="1281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9BDC0BBE9234DBE23AD4E785741EF" ma:contentTypeVersion="0" ma:contentTypeDescription="Creare document nou." ma:contentTypeScope="" ma:versionID="2e350e9facbf85aa903f8375cd72248e">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5CBF-9590-419E-90B0-5F23CEFF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9DD061-512D-44C4-88F0-7126DA3BAA98}">
  <ds:schemaRefs>
    <ds:schemaRef ds:uri="http://schemas.microsoft.com/office/2006/metadata/properties"/>
  </ds:schemaRefs>
</ds:datastoreItem>
</file>

<file path=customXml/itemProps3.xml><?xml version="1.0" encoding="utf-8"?>
<ds:datastoreItem xmlns:ds="http://schemas.openxmlformats.org/officeDocument/2006/customXml" ds:itemID="{5335E6DA-610B-4EA6-AF04-6A6D52171F63}">
  <ds:schemaRefs>
    <ds:schemaRef ds:uri="http://schemas.microsoft.com/sharepoint/v3/contenttype/forms"/>
  </ds:schemaRefs>
</ds:datastoreItem>
</file>

<file path=customXml/itemProps4.xml><?xml version="1.0" encoding="utf-8"?>
<ds:datastoreItem xmlns:ds="http://schemas.openxmlformats.org/officeDocument/2006/customXml" ds:itemID="{6B2D96E4-B771-4704-8B51-08E42FBD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5501</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Filofteia Nicu</dc:creator>
  <cp:lastModifiedBy>Mihaela Troncas</cp:lastModifiedBy>
  <cp:revision>18</cp:revision>
  <cp:lastPrinted>2022-10-04T10:27:00Z</cp:lastPrinted>
  <dcterms:created xsi:type="dcterms:W3CDTF">2023-03-03T06:50:00Z</dcterms:created>
  <dcterms:modified xsi:type="dcterms:W3CDTF">2023-03-17T10:40:00Z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0x010100D739BDC0BBE9234DBE23AD4E785741EF</vt:lpwstr>
  </property>
</Properties>
</file>