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907336" w14:textId="77777777" w:rsidR="00E42CFE" w:rsidRPr="008B1257" w:rsidRDefault="00E42CFE" w:rsidP="004218C2">
      <w:pPr>
        <w:pStyle w:val="TOC1"/>
        <w:spacing w:before="0" w:line="276" w:lineRule="auto"/>
        <w:jc w:val="center"/>
        <w:rPr>
          <w:rFonts w:ascii="Arial" w:hAnsi="Arial" w:cs="Arial"/>
          <w:sz w:val="22"/>
          <w:szCs w:val="22"/>
          <w:lang w:val="ro-RO"/>
        </w:rPr>
      </w:pPr>
      <w:r w:rsidRPr="008B1257">
        <w:rPr>
          <w:rFonts w:ascii="Arial" w:hAnsi="Arial" w:cs="Arial"/>
          <w:sz w:val="22"/>
          <w:szCs w:val="22"/>
          <w:lang w:val="ro-RO"/>
        </w:rPr>
        <w:t>FORMULARE</w:t>
      </w:r>
    </w:p>
    <w:p w14:paraId="12A0D8AE" w14:textId="77777777" w:rsidR="00EB259F" w:rsidRPr="008B1257" w:rsidRDefault="00EB259F" w:rsidP="004218C2">
      <w:pPr>
        <w:pStyle w:val="TOC1"/>
        <w:spacing w:before="0" w:line="276" w:lineRule="auto"/>
        <w:jc w:val="center"/>
        <w:rPr>
          <w:rFonts w:ascii="Arial" w:hAnsi="Arial" w:cs="Arial"/>
          <w:sz w:val="22"/>
          <w:szCs w:val="22"/>
          <w:lang w:val="ro-RO"/>
        </w:rPr>
      </w:pPr>
      <w:r w:rsidRPr="008B1257">
        <w:rPr>
          <w:rFonts w:ascii="Arial" w:hAnsi="Arial" w:cs="Arial"/>
          <w:sz w:val="22"/>
          <w:szCs w:val="22"/>
          <w:lang w:val="ro-RO"/>
        </w:rPr>
        <w:t>CUPRINS</w:t>
      </w:r>
    </w:p>
    <w:p w14:paraId="3FA53AA4" w14:textId="77777777" w:rsidR="008B190A" w:rsidRPr="008B1257" w:rsidRDefault="008B190A" w:rsidP="004218C2">
      <w:pPr>
        <w:spacing w:line="276" w:lineRule="auto"/>
        <w:jc w:val="both"/>
        <w:rPr>
          <w:rFonts w:cs="Arial"/>
          <w:szCs w:val="22"/>
          <w:lang w:val="ro-RO"/>
        </w:rPr>
      </w:pPr>
    </w:p>
    <w:p w14:paraId="40C77E98" w14:textId="77777777" w:rsidR="008B190A" w:rsidRPr="008B1257" w:rsidRDefault="008B190A" w:rsidP="004218C2">
      <w:pPr>
        <w:spacing w:line="276" w:lineRule="auto"/>
        <w:jc w:val="both"/>
        <w:rPr>
          <w:rFonts w:cs="Arial"/>
          <w:szCs w:val="22"/>
          <w:lang w:val="ro-RO"/>
        </w:rPr>
      </w:pPr>
    </w:p>
    <w:p w14:paraId="40505EF7" w14:textId="77777777" w:rsidR="00637D0E" w:rsidRPr="008B1257" w:rsidRDefault="00510FE9" w:rsidP="00252E96">
      <w:pPr>
        <w:pStyle w:val="TOC1"/>
        <w:numPr>
          <w:ilvl w:val="0"/>
          <w:numId w:val="42"/>
        </w:numPr>
        <w:tabs>
          <w:tab w:val="right" w:leader="dot" w:pos="9637"/>
        </w:tabs>
        <w:spacing w:before="0" w:line="360" w:lineRule="auto"/>
        <w:jc w:val="both"/>
        <w:rPr>
          <w:rFonts w:ascii="Arial" w:hAnsi="Arial" w:cs="Arial"/>
          <w:sz w:val="22"/>
          <w:szCs w:val="22"/>
          <w:lang w:val="it-IT"/>
        </w:rPr>
      </w:pPr>
      <w:r w:rsidRPr="008B1257">
        <w:rPr>
          <w:rFonts w:ascii="Arial" w:hAnsi="Arial" w:cs="Arial"/>
          <w:sz w:val="22"/>
          <w:szCs w:val="22"/>
          <w:lang w:val="it-IT"/>
        </w:rPr>
        <w:t>Formular nr. 1</w:t>
      </w:r>
      <w:r w:rsidR="005E640C" w:rsidRPr="008B1257">
        <w:rPr>
          <w:rFonts w:ascii="Arial" w:hAnsi="Arial" w:cs="Arial"/>
          <w:sz w:val="22"/>
          <w:szCs w:val="22"/>
          <w:lang w:val="it-IT"/>
        </w:rPr>
        <w:t>A</w:t>
      </w:r>
      <w:r w:rsidRPr="008B1257">
        <w:rPr>
          <w:rFonts w:ascii="Arial" w:hAnsi="Arial" w:cs="Arial"/>
          <w:sz w:val="22"/>
          <w:szCs w:val="22"/>
          <w:lang w:val="it-IT"/>
        </w:rPr>
        <w:t xml:space="preserve"> </w:t>
      </w:r>
      <w:r w:rsidRPr="008B1257">
        <w:rPr>
          <w:rFonts w:ascii="Arial" w:hAnsi="Arial" w:cs="Arial"/>
          <w:b w:val="0"/>
          <w:sz w:val="22"/>
          <w:szCs w:val="22"/>
          <w:lang w:val="it-IT"/>
        </w:rPr>
        <w:t>- Scrisoare de înaintare</w:t>
      </w:r>
      <w:r w:rsidR="008B190A" w:rsidRPr="008B1257">
        <w:rPr>
          <w:rFonts w:ascii="Arial" w:hAnsi="Arial" w:cs="Arial"/>
          <w:sz w:val="22"/>
          <w:szCs w:val="22"/>
          <w:lang w:val="it-IT"/>
        </w:rPr>
        <w:t xml:space="preserve"> </w:t>
      </w:r>
    </w:p>
    <w:p w14:paraId="66580A16" w14:textId="4CFFC629" w:rsidR="0004359D" w:rsidRPr="008B1257" w:rsidRDefault="005E640C" w:rsidP="00252E96">
      <w:pPr>
        <w:pStyle w:val="TOC1"/>
        <w:numPr>
          <w:ilvl w:val="0"/>
          <w:numId w:val="42"/>
        </w:numPr>
        <w:tabs>
          <w:tab w:val="right" w:leader="dot" w:pos="9637"/>
        </w:tabs>
        <w:spacing w:before="0" w:line="360" w:lineRule="auto"/>
        <w:jc w:val="both"/>
        <w:rPr>
          <w:rFonts w:ascii="Arial" w:hAnsi="Arial" w:cs="Arial"/>
          <w:sz w:val="22"/>
          <w:szCs w:val="22"/>
          <w:lang w:val="it-IT"/>
        </w:rPr>
      </w:pPr>
      <w:r w:rsidRPr="008B1257">
        <w:rPr>
          <w:rFonts w:ascii="Arial" w:hAnsi="Arial" w:cs="Arial"/>
          <w:sz w:val="22"/>
          <w:szCs w:val="22"/>
          <w:lang w:val="it-IT"/>
        </w:rPr>
        <w:t xml:space="preserve">Formular nr. 2B </w:t>
      </w:r>
      <w:r w:rsidRPr="008B1257">
        <w:rPr>
          <w:rFonts w:ascii="Arial" w:hAnsi="Arial" w:cs="Arial"/>
          <w:b w:val="0"/>
          <w:sz w:val="22"/>
          <w:szCs w:val="22"/>
          <w:lang w:val="it-IT"/>
        </w:rPr>
        <w:t xml:space="preserve">– Garantie de </w:t>
      </w:r>
      <w:r w:rsidR="00510FE9" w:rsidRPr="008B1257">
        <w:rPr>
          <w:rFonts w:ascii="Arial" w:hAnsi="Arial" w:cs="Arial"/>
          <w:b w:val="0"/>
          <w:sz w:val="22"/>
          <w:szCs w:val="22"/>
          <w:lang w:val="it-IT"/>
        </w:rPr>
        <w:t>bună execuţie</w:t>
      </w:r>
      <w:r w:rsidR="00510FE9" w:rsidRPr="008B1257">
        <w:rPr>
          <w:rFonts w:ascii="Arial" w:hAnsi="Arial" w:cs="Arial"/>
          <w:sz w:val="22"/>
          <w:szCs w:val="22"/>
          <w:lang w:val="it-IT"/>
        </w:rPr>
        <w:t xml:space="preserve"> </w:t>
      </w:r>
    </w:p>
    <w:p w14:paraId="0B61E7CB" w14:textId="1468DBB8" w:rsidR="008B1257" w:rsidRPr="008B1257" w:rsidRDefault="008B1257" w:rsidP="008B1257">
      <w:pPr>
        <w:pStyle w:val="ListParagraph"/>
        <w:numPr>
          <w:ilvl w:val="0"/>
          <w:numId w:val="42"/>
        </w:numPr>
        <w:rPr>
          <w:rFonts w:ascii="Arial" w:hAnsi="Arial" w:cs="Arial"/>
          <w:lang w:val="it-IT"/>
        </w:rPr>
      </w:pPr>
      <w:r w:rsidRPr="008B1257">
        <w:rPr>
          <w:rFonts w:ascii="Arial" w:eastAsia="Lucida Sans Unicode" w:hAnsi="Arial" w:cs="Arial"/>
          <w:b/>
          <w:bCs/>
          <w:iCs/>
          <w:kern w:val="1"/>
          <w:lang w:val="it-IT" w:eastAsia="hi-IN" w:bidi="hi-IN"/>
        </w:rPr>
        <w:t>Formular nr. 4</w:t>
      </w:r>
      <w:r w:rsidRPr="008B1257">
        <w:rPr>
          <w:rFonts w:ascii="Arial" w:eastAsia="Lucida Sans Unicode" w:hAnsi="Arial" w:cs="Arial"/>
          <w:iCs/>
          <w:kern w:val="1"/>
          <w:lang w:val="it-IT" w:eastAsia="hi-IN" w:bidi="hi-IN"/>
        </w:rPr>
        <w:t xml:space="preserve"> – privind respectarea reglementarilor obligatorii in domeniile mediului, social si al relatiilor de munca, precum si cele referitoare la condiitile de munca si de protectia muncii</w:t>
      </w:r>
    </w:p>
    <w:p w14:paraId="5A87DE75" w14:textId="77777777" w:rsidR="009B49E7" w:rsidRPr="008B1257" w:rsidRDefault="005E640C" w:rsidP="00252E96">
      <w:pPr>
        <w:pStyle w:val="TOC1"/>
        <w:numPr>
          <w:ilvl w:val="0"/>
          <w:numId w:val="42"/>
        </w:numPr>
        <w:tabs>
          <w:tab w:val="right" w:leader="dot" w:pos="9637"/>
        </w:tabs>
        <w:spacing w:before="0" w:line="360" w:lineRule="auto"/>
        <w:jc w:val="both"/>
        <w:rPr>
          <w:rFonts w:ascii="Arial" w:hAnsi="Arial" w:cs="Arial"/>
          <w:sz w:val="22"/>
          <w:szCs w:val="22"/>
          <w:lang w:val="it-IT"/>
        </w:rPr>
      </w:pPr>
      <w:r w:rsidRPr="008B1257">
        <w:rPr>
          <w:rFonts w:ascii="Arial" w:hAnsi="Arial" w:cs="Arial"/>
          <w:sz w:val="22"/>
          <w:szCs w:val="22"/>
          <w:lang w:val="it-IT"/>
        </w:rPr>
        <w:t>D</w:t>
      </w:r>
      <w:r w:rsidR="009B49E7" w:rsidRPr="008B1257">
        <w:rPr>
          <w:rFonts w:ascii="Arial" w:hAnsi="Arial" w:cs="Arial"/>
          <w:sz w:val="22"/>
          <w:szCs w:val="22"/>
          <w:lang w:val="it-IT"/>
        </w:rPr>
        <w:t>eclaratie privind eligibilitatea respectiv:</w:t>
      </w:r>
    </w:p>
    <w:p w14:paraId="296E20FF" w14:textId="77777777" w:rsidR="009B49E7" w:rsidRPr="008B1257" w:rsidRDefault="009B49E7" w:rsidP="00252E96">
      <w:pPr>
        <w:pStyle w:val="DefaultText"/>
        <w:spacing w:line="360" w:lineRule="auto"/>
        <w:ind w:firstLine="851"/>
        <w:jc w:val="both"/>
        <w:rPr>
          <w:rFonts w:ascii="Arial" w:hAnsi="Arial" w:cs="Arial"/>
          <w:b/>
          <w:sz w:val="22"/>
          <w:szCs w:val="22"/>
          <w:lang w:val="it-IT"/>
        </w:rPr>
      </w:pPr>
      <w:r w:rsidRPr="008B1257">
        <w:rPr>
          <w:rFonts w:ascii="Arial" w:hAnsi="Arial" w:cs="Arial"/>
          <w:b/>
          <w:sz w:val="22"/>
          <w:szCs w:val="22"/>
          <w:lang w:val="it-IT"/>
        </w:rPr>
        <w:tab/>
        <w:t xml:space="preserve">(Formularul 4A ) </w:t>
      </w:r>
      <w:r w:rsidRPr="008B1257">
        <w:rPr>
          <w:rFonts w:ascii="Arial" w:hAnsi="Arial" w:cs="Arial"/>
          <w:sz w:val="22"/>
          <w:szCs w:val="22"/>
          <w:lang w:val="it-IT"/>
        </w:rPr>
        <w:t>- neincadrarea in prevederile art.164, din Legea Nr. 98 din 2016</w:t>
      </w:r>
      <w:r w:rsidRPr="008B1257">
        <w:rPr>
          <w:rFonts w:ascii="Arial" w:hAnsi="Arial" w:cs="Arial"/>
          <w:b/>
          <w:sz w:val="22"/>
          <w:szCs w:val="22"/>
          <w:lang w:val="it-IT"/>
        </w:rPr>
        <w:t xml:space="preserve"> </w:t>
      </w:r>
    </w:p>
    <w:p w14:paraId="00F49F19" w14:textId="77777777" w:rsidR="009B49E7" w:rsidRPr="008B1257" w:rsidRDefault="009B49E7" w:rsidP="00252E96">
      <w:pPr>
        <w:pStyle w:val="DefaultText"/>
        <w:spacing w:line="360" w:lineRule="auto"/>
        <w:ind w:firstLine="851"/>
        <w:jc w:val="both"/>
        <w:rPr>
          <w:rFonts w:ascii="Arial" w:hAnsi="Arial" w:cs="Arial"/>
          <w:b/>
          <w:sz w:val="22"/>
          <w:szCs w:val="22"/>
          <w:lang w:val="it-IT"/>
        </w:rPr>
      </w:pPr>
      <w:r w:rsidRPr="008B1257">
        <w:rPr>
          <w:rFonts w:ascii="Arial" w:hAnsi="Arial" w:cs="Arial"/>
          <w:b/>
          <w:sz w:val="22"/>
          <w:szCs w:val="22"/>
          <w:lang w:val="it-IT"/>
        </w:rPr>
        <w:tab/>
        <w:t xml:space="preserve">(Formularul 4B) </w:t>
      </w:r>
      <w:r w:rsidRPr="008B1257">
        <w:rPr>
          <w:rFonts w:ascii="Arial" w:hAnsi="Arial" w:cs="Arial"/>
          <w:sz w:val="22"/>
          <w:szCs w:val="22"/>
          <w:lang w:val="it-IT"/>
        </w:rPr>
        <w:t>- neincadrarea in prevederile art.165, din Legea Nr. 98 din 2016</w:t>
      </w:r>
      <w:r w:rsidRPr="008B1257">
        <w:rPr>
          <w:rFonts w:ascii="Arial" w:hAnsi="Arial" w:cs="Arial"/>
          <w:b/>
          <w:sz w:val="22"/>
          <w:szCs w:val="22"/>
          <w:lang w:val="it-IT"/>
        </w:rPr>
        <w:t xml:space="preserve"> </w:t>
      </w:r>
    </w:p>
    <w:p w14:paraId="438827FF" w14:textId="77777777" w:rsidR="0004359D" w:rsidRPr="008B1257" w:rsidRDefault="009B49E7" w:rsidP="00252E96">
      <w:pPr>
        <w:pStyle w:val="DefaultText"/>
        <w:spacing w:line="360" w:lineRule="auto"/>
        <w:ind w:firstLine="851"/>
        <w:jc w:val="both"/>
        <w:rPr>
          <w:rFonts w:ascii="Arial" w:hAnsi="Arial" w:cs="Arial"/>
          <w:b/>
          <w:sz w:val="22"/>
          <w:szCs w:val="22"/>
          <w:lang w:val="it-IT"/>
        </w:rPr>
      </w:pPr>
      <w:r w:rsidRPr="008B1257">
        <w:rPr>
          <w:rFonts w:ascii="Arial" w:hAnsi="Arial" w:cs="Arial"/>
          <w:b/>
          <w:sz w:val="22"/>
          <w:szCs w:val="22"/>
          <w:lang w:val="it-IT"/>
        </w:rPr>
        <w:tab/>
        <w:t xml:space="preserve">(Formularul 4C) </w:t>
      </w:r>
      <w:r w:rsidRPr="008B1257">
        <w:rPr>
          <w:rFonts w:ascii="Arial" w:hAnsi="Arial" w:cs="Arial"/>
          <w:sz w:val="22"/>
          <w:szCs w:val="22"/>
          <w:lang w:val="it-IT"/>
        </w:rPr>
        <w:t>- neincadrarea in prevederile art.167, din Legea Nr. 98 din 2016</w:t>
      </w:r>
      <w:r w:rsidRPr="008B1257">
        <w:rPr>
          <w:rFonts w:ascii="Arial" w:hAnsi="Arial" w:cs="Arial"/>
          <w:b/>
          <w:sz w:val="22"/>
          <w:szCs w:val="22"/>
          <w:lang w:val="it-IT"/>
        </w:rPr>
        <w:t xml:space="preserve"> </w:t>
      </w:r>
    </w:p>
    <w:p w14:paraId="65B41D7A" w14:textId="682664A2" w:rsidR="008B1257" w:rsidRPr="00F54561" w:rsidRDefault="00A8474F" w:rsidP="00F54561">
      <w:pPr>
        <w:pStyle w:val="ListParagraph"/>
        <w:numPr>
          <w:ilvl w:val="0"/>
          <w:numId w:val="42"/>
        </w:numPr>
        <w:tabs>
          <w:tab w:val="right" w:leader="dot" w:pos="9637"/>
        </w:tabs>
        <w:jc w:val="both"/>
        <w:rPr>
          <w:rFonts w:ascii="Arial" w:hAnsi="Arial" w:cs="Arial"/>
          <w:iCs/>
          <w:lang w:val="it-IT"/>
        </w:rPr>
      </w:pPr>
      <w:r w:rsidRPr="00F54561">
        <w:rPr>
          <w:rFonts w:ascii="Arial" w:hAnsi="Arial" w:cs="Arial"/>
          <w:b/>
          <w:lang w:val="it-IT"/>
        </w:rPr>
        <w:t xml:space="preserve">Formularul nr. </w:t>
      </w:r>
      <w:r w:rsidR="0004359D" w:rsidRPr="00F54561">
        <w:rPr>
          <w:rFonts w:ascii="Arial" w:hAnsi="Arial" w:cs="Arial"/>
          <w:b/>
          <w:lang w:val="it-IT"/>
        </w:rPr>
        <w:t>6</w:t>
      </w:r>
      <w:r w:rsidR="006733E2" w:rsidRPr="00F54561">
        <w:rPr>
          <w:rFonts w:ascii="Arial" w:hAnsi="Arial" w:cs="Arial"/>
          <w:lang w:val="it-IT"/>
        </w:rPr>
        <w:t xml:space="preserve"> </w:t>
      </w:r>
      <w:r w:rsidR="0004359D" w:rsidRPr="00F54561">
        <w:rPr>
          <w:rFonts w:ascii="Arial" w:hAnsi="Arial" w:cs="Arial"/>
          <w:lang w:val="it-IT"/>
        </w:rPr>
        <w:t>-</w:t>
      </w:r>
      <w:r w:rsidR="006733E2" w:rsidRPr="00F54561">
        <w:rPr>
          <w:rFonts w:ascii="Arial" w:hAnsi="Arial" w:cs="Arial"/>
          <w:lang w:val="it-IT"/>
        </w:rPr>
        <w:t xml:space="preserve"> </w:t>
      </w:r>
      <w:r w:rsidR="008B1257" w:rsidRPr="00F54561">
        <w:rPr>
          <w:rFonts w:ascii="Arial" w:hAnsi="Arial" w:cs="Arial"/>
          <w:iCs/>
          <w:lang w:val="it-IT"/>
        </w:rPr>
        <w:t>Declaraţie privind neîncadrarea în situaţiile prevăzute la art 59 art. 60 din Legea Nr. 98/19.05.2016 privind achizitiile publice;</w:t>
      </w:r>
    </w:p>
    <w:p w14:paraId="34395A68" w14:textId="49DBCFB9" w:rsidR="0004359D" w:rsidRPr="008B1257" w:rsidRDefault="00A8474F" w:rsidP="00DE3AFC">
      <w:pPr>
        <w:pStyle w:val="TOC1"/>
        <w:numPr>
          <w:ilvl w:val="0"/>
          <w:numId w:val="42"/>
        </w:numPr>
        <w:tabs>
          <w:tab w:val="right" w:leader="dot" w:pos="9637"/>
        </w:tabs>
        <w:spacing w:before="0" w:line="360" w:lineRule="auto"/>
        <w:jc w:val="both"/>
        <w:rPr>
          <w:rFonts w:ascii="Arial" w:hAnsi="Arial" w:cs="Arial"/>
          <w:b w:val="0"/>
          <w:sz w:val="22"/>
          <w:szCs w:val="22"/>
          <w:lang w:val="it-IT"/>
        </w:rPr>
      </w:pPr>
      <w:r w:rsidRPr="008B1257">
        <w:rPr>
          <w:rFonts w:ascii="Arial" w:hAnsi="Arial" w:cs="Arial"/>
          <w:sz w:val="22"/>
          <w:szCs w:val="22"/>
          <w:lang w:val="it-IT"/>
        </w:rPr>
        <w:t xml:space="preserve">Formular nr. </w:t>
      </w:r>
      <w:r w:rsidR="00B31D49" w:rsidRPr="008B1257">
        <w:rPr>
          <w:rFonts w:ascii="Arial" w:hAnsi="Arial" w:cs="Arial"/>
          <w:sz w:val="22"/>
          <w:szCs w:val="22"/>
          <w:lang w:val="it-IT"/>
        </w:rPr>
        <w:t>7</w:t>
      </w:r>
      <w:r w:rsidR="001778F7" w:rsidRPr="008B1257">
        <w:rPr>
          <w:rFonts w:ascii="Arial" w:hAnsi="Arial" w:cs="Arial"/>
          <w:sz w:val="22"/>
          <w:szCs w:val="22"/>
          <w:lang w:val="it-IT"/>
        </w:rPr>
        <w:t xml:space="preserve"> </w:t>
      </w:r>
      <w:r w:rsidR="004D3393" w:rsidRPr="008B1257">
        <w:rPr>
          <w:rFonts w:ascii="Arial" w:hAnsi="Arial" w:cs="Arial"/>
          <w:sz w:val="22"/>
          <w:szCs w:val="22"/>
          <w:lang w:val="it-IT"/>
        </w:rPr>
        <w:t xml:space="preserve"> </w:t>
      </w:r>
      <w:r w:rsidR="00AF165D" w:rsidRPr="008B1257">
        <w:rPr>
          <w:rFonts w:ascii="Arial" w:hAnsi="Arial" w:cs="Arial"/>
          <w:sz w:val="22"/>
          <w:szCs w:val="22"/>
          <w:lang w:val="it-IT"/>
        </w:rPr>
        <w:t xml:space="preserve">- </w:t>
      </w:r>
      <w:r w:rsidRPr="008B1257">
        <w:rPr>
          <w:rFonts w:ascii="Arial" w:hAnsi="Arial" w:cs="Arial"/>
          <w:b w:val="0"/>
          <w:sz w:val="22"/>
          <w:szCs w:val="22"/>
          <w:lang w:val="it-IT"/>
        </w:rPr>
        <w:t xml:space="preserve">Declaraţie privind capacitatea tehnica - lista principalelor </w:t>
      </w:r>
      <w:r w:rsidR="005A2A5B" w:rsidRPr="008B1257">
        <w:rPr>
          <w:rFonts w:ascii="Arial" w:hAnsi="Arial" w:cs="Arial"/>
          <w:b w:val="0"/>
          <w:sz w:val="22"/>
          <w:szCs w:val="22"/>
          <w:lang w:val="it-IT"/>
        </w:rPr>
        <w:t>servicii prestate</w:t>
      </w:r>
      <w:r w:rsidR="004D3393" w:rsidRPr="008B1257">
        <w:rPr>
          <w:rFonts w:ascii="Arial" w:hAnsi="Arial" w:cs="Arial"/>
          <w:b w:val="0"/>
          <w:sz w:val="22"/>
          <w:szCs w:val="22"/>
          <w:lang w:val="it-IT"/>
        </w:rPr>
        <w:t xml:space="preserve"> in ultimii </w:t>
      </w:r>
      <w:r w:rsidR="006751EA" w:rsidRPr="008B1257">
        <w:rPr>
          <w:rFonts w:ascii="Arial" w:hAnsi="Arial" w:cs="Arial"/>
          <w:b w:val="0"/>
          <w:sz w:val="22"/>
          <w:szCs w:val="22"/>
          <w:lang w:val="it-IT"/>
        </w:rPr>
        <w:t xml:space="preserve">5 </w:t>
      </w:r>
      <w:r w:rsidR="004D3393" w:rsidRPr="008B1257">
        <w:rPr>
          <w:rFonts w:ascii="Arial" w:hAnsi="Arial" w:cs="Arial"/>
          <w:b w:val="0"/>
          <w:sz w:val="22"/>
          <w:szCs w:val="22"/>
          <w:lang w:val="it-IT"/>
        </w:rPr>
        <w:t>ani</w:t>
      </w:r>
      <w:r w:rsidR="005E640C" w:rsidRPr="008B1257">
        <w:rPr>
          <w:rFonts w:ascii="Arial" w:hAnsi="Arial" w:cs="Arial"/>
          <w:b w:val="0"/>
          <w:sz w:val="22"/>
          <w:szCs w:val="22"/>
          <w:lang w:val="it-IT"/>
        </w:rPr>
        <w:t>,</w:t>
      </w:r>
    </w:p>
    <w:p w14:paraId="174E16E9" w14:textId="77777777" w:rsidR="0004359D" w:rsidRPr="008B1257" w:rsidRDefault="001778F7" w:rsidP="00252E96">
      <w:pPr>
        <w:pStyle w:val="TOC1"/>
        <w:numPr>
          <w:ilvl w:val="0"/>
          <w:numId w:val="42"/>
        </w:numPr>
        <w:tabs>
          <w:tab w:val="right" w:leader="dot" w:pos="9637"/>
        </w:tabs>
        <w:spacing w:before="0" w:line="360" w:lineRule="auto"/>
        <w:jc w:val="both"/>
        <w:rPr>
          <w:rFonts w:ascii="Arial" w:hAnsi="Arial" w:cs="Arial"/>
          <w:b w:val="0"/>
          <w:sz w:val="22"/>
          <w:szCs w:val="22"/>
          <w:lang w:val="it-IT"/>
        </w:rPr>
      </w:pPr>
      <w:r w:rsidRPr="008B1257">
        <w:rPr>
          <w:rFonts w:ascii="Arial" w:hAnsi="Arial" w:cs="Arial"/>
          <w:sz w:val="22"/>
          <w:szCs w:val="22"/>
          <w:lang w:val="it-IT"/>
        </w:rPr>
        <w:t xml:space="preserve">Formular </w:t>
      </w:r>
      <w:r w:rsidR="00B31D49" w:rsidRPr="008B1257">
        <w:rPr>
          <w:rFonts w:ascii="Arial" w:hAnsi="Arial" w:cs="Arial"/>
          <w:sz w:val="22"/>
          <w:szCs w:val="22"/>
          <w:lang w:val="it-IT"/>
        </w:rPr>
        <w:t>8</w:t>
      </w:r>
      <w:r w:rsidRPr="008B1257">
        <w:rPr>
          <w:rFonts w:ascii="Arial" w:hAnsi="Arial" w:cs="Arial"/>
          <w:sz w:val="22"/>
          <w:szCs w:val="22"/>
          <w:lang w:val="it-IT"/>
        </w:rPr>
        <w:t xml:space="preserve"> - </w:t>
      </w:r>
      <w:r w:rsidRPr="008B1257">
        <w:rPr>
          <w:rFonts w:ascii="Arial" w:hAnsi="Arial" w:cs="Arial"/>
          <w:b w:val="0"/>
          <w:sz w:val="22"/>
          <w:szCs w:val="22"/>
          <w:lang w:val="it-IT"/>
        </w:rPr>
        <w:t>Experienta similara</w:t>
      </w:r>
    </w:p>
    <w:p w14:paraId="29D194EE" w14:textId="77777777" w:rsidR="0004359D" w:rsidRPr="008B1257" w:rsidRDefault="00DA7B89" w:rsidP="00252E96">
      <w:pPr>
        <w:pStyle w:val="TOC1"/>
        <w:numPr>
          <w:ilvl w:val="0"/>
          <w:numId w:val="42"/>
        </w:numPr>
        <w:tabs>
          <w:tab w:val="right" w:leader="dot" w:pos="9637"/>
        </w:tabs>
        <w:spacing w:before="0" w:line="360" w:lineRule="auto"/>
        <w:jc w:val="both"/>
        <w:rPr>
          <w:rFonts w:ascii="Arial" w:hAnsi="Arial" w:cs="Arial"/>
          <w:b w:val="0"/>
          <w:sz w:val="22"/>
          <w:szCs w:val="22"/>
          <w:lang w:val="it-IT"/>
        </w:rPr>
      </w:pPr>
      <w:r w:rsidRPr="008B1257">
        <w:rPr>
          <w:rFonts w:ascii="Arial" w:hAnsi="Arial" w:cs="Arial"/>
          <w:sz w:val="22"/>
          <w:szCs w:val="22"/>
          <w:lang w:val="it-IT"/>
        </w:rPr>
        <w:t>Formular nr. 8</w:t>
      </w:r>
      <w:r w:rsidR="001778F7" w:rsidRPr="008B1257">
        <w:rPr>
          <w:rFonts w:ascii="Arial" w:hAnsi="Arial" w:cs="Arial"/>
          <w:sz w:val="22"/>
          <w:szCs w:val="22"/>
          <w:lang w:val="it-IT"/>
        </w:rPr>
        <w:t xml:space="preserve">A </w:t>
      </w:r>
      <w:r w:rsidR="000B3FA1" w:rsidRPr="008B1257">
        <w:rPr>
          <w:rFonts w:ascii="Arial" w:hAnsi="Arial" w:cs="Arial"/>
          <w:sz w:val="22"/>
          <w:szCs w:val="22"/>
          <w:lang w:val="it-IT"/>
        </w:rPr>
        <w:t>-</w:t>
      </w:r>
      <w:r w:rsidR="00005A31" w:rsidRPr="008B1257">
        <w:rPr>
          <w:rFonts w:ascii="Arial" w:hAnsi="Arial" w:cs="Arial"/>
          <w:sz w:val="22"/>
          <w:szCs w:val="22"/>
          <w:lang w:val="it-IT"/>
        </w:rPr>
        <w:t xml:space="preserve"> </w:t>
      </w:r>
      <w:r w:rsidR="00005A31" w:rsidRPr="008B1257">
        <w:rPr>
          <w:rFonts w:ascii="Arial" w:hAnsi="Arial" w:cs="Arial"/>
          <w:b w:val="0"/>
          <w:sz w:val="22"/>
          <w:szCs w:val="22"/>
          <w:lang w:val="it-IT"/>
        </w:rPr>
        <w:t>D</w:t>
      </w:r>
      <w:r w:rsidR="008D198A" w:rsidRPr="008B1257">
        <w:rPr>
          <w:rFonts w:ascii="Arial" w:hAnsi="Arial" w:cs="Arial"/>
          <w:b w:val="0"/>
          <w:sz w:val="22"/>
          <w:szCs w:val="22"/>
          <w:lang w:val="it-IT"/>
        </w:rPr>
        <w:t>eclaratie</w:t>
      </w:r>
      <w:r w:rsidR="008B01F5" w:rsidRPr="008B1257">
        <w:rPr>
          <w:rFonts w:ascii="Arial" w:hAnsi="Arial" w:cs="Arial"/>
          <w:b w:val="0"/>
          <w:sz w:val="22"/>
          <w:szCs w:val="22"/>
          <w:lang w:val="it-IT"/>
        </w:rPr>
        <w:t xml:space="preserve"> </w:t>
      </w:r>
      <w:r w:rsidR="008D198A" w:rsidRPr="008B1257">
        <w:rPr>
          <w:rFonts w:ascii="Arial" w:hAnsi="Arial" w:cs="Arial"/>
          <w:b w:val="0"/>
          <w:sz w:val="22"/>
          <w:szCs w:val="22"/>
          <w:lang w:val="it-IT"/>
        </w:rPr>
        <w:t>privind</w:t>
      </w:r>
      <w:r w:rsidR="008B01F5" w:rsidRPr="008B1257">
        <w:rPr>
          <w:rFonts w:ascii="Arial" w:hAnsi="Arial" w:cs="Arial"/>
          <w:b w:val="0"/>
          <w:sz w:val="22"/>
          <w:szCs w:val="22"/>
          <w:lang w:val="it-IT"/>
        </w:rPr>
        <w:t xml:space="preserve"> </w:t>
      </w:r>
      <w:r w:rsidR="008D198A" w:rsidRPr="008B1257">
        <w:rPr>
          <w:rFonts w:ascii="Arial" w:hAnsi="Arial" w:cs="Arial"/>
          <w:b w:val="0"/>
          <w:sz w:val="22"/>
          <w:szCs w:val="22"/>
          <w:lang w:val="it-IT"/>
        </w:rPr>
        <w:t>efectivele</w:t>
      </w:r>
      <w:r w:rsidR="008B01F5" w:rsidRPr="008B1257">
        <w:rPr>
          <w:rFonts w:ascii="Arial" w:hAnsi="Arial" w:cs="Arial"/>
          <w:b w:val="0"/>
          <w:sz w:val="22"/>
          <w:szCs w:val="22"/>
          <w:lang w:val="it-IT"/>
        </w:rPr>
        <w:t xml:space="preserve"> </w:t>
      </w:r>
      <w:r w:rsidR="00005A31" w:rsidRPr="008B1257">
        <w:rPr>
          <w:rFonts w:ascii="Arial" w:hAnsi="Arial" w:cs="Arial"/>
          <w:b w:val="0"/>
          <w:sz w:val="22"/>
          <w:szCs w:val="22"/>
          <w:lang w:val="it-IT"/>
        </w:rPr>
        <w:t xml:space="preserve"> medii anuale ale personalului angajat și al cadrelor </w:t>
      </w:r>
      <w:r w:rsidR="005E640C" w:rsidRPr="008B1257">
        <w:rPr>
          <w:rFonts w:ascii="Arial" w:hAnsi="Arial" w:cs="Arial"/>
          <w:b w:val="0"/>
          <w:sz w:val="22"/>
          <w:szCs w:val="22"/>
          <w:lang w:val="it-IT"/>
        </w:rPr>
        <w:t xml:space="preserve">de </w:t>
      </w:r>
      <w:r w:rsidR="00005A31" w:rsidRPr="008B1257">
        <w:rPr>
          <w:rFonts w:ascii="Arial" w:hAnsi="Arial" w:cs="Arial"/>
          <w:b w:val="0"/>
          <w:sz w:val="22"/>
          <w:szCs w:val="22"/>
          <w:lang w:val="it-IT"/>
        </w:rPr>
        <w:t xml:space="preserve">conducere </w:t>
      </w:r>
    </w:p>
    <w:p w14:paraId="684B2F59" w14:textId="77777777" w:rsidR="0004359D" w:rsidRPr="008B1257" w:rsidRDefault="00DA7B89" w:rsidP="00252E96">
      <w:pPr>
        <w:pStyle w:val="TOC1"/>
        <w:numPr>
          <w:ilvl w:val="0"/>
          <w:numId w:val="42"/>
        </w:numPr>
        <w:tabs>
          <w:tab w:val="right" w:leader="dot" w:pos="9637"/>
        </w:tabs>
        <w:spacing w:before="0" w:line="360" w:lineRule="auto"/>
        <w:jc w:val="both"/>
        <w:rPr>
          <w:rFonts w:ascii="Arial" w:hAnsi="Arial" w:cs="Arial"/>
          <w:b w:val="0"/>
          <w:sz w:val="22"/>
          <w:szCs w:val="22"/>
          <w:lang w:val="it-IT"/>
        </w:rPr>
      </w:pPr>
      <w:r w:rsidRPr="008B1257">
        <w:rPr>
          <w:rFonts w:ascii="Arial" w:hAnsi="Arial" w:cs="Arial"/>
          <w:sz w:val="22"/>
          <w:szCs w:val="22"/>
          <w:lang w:val="it-IT"/>
        </w:rPr>
        <w:t>Formular nr. 8B</w:t>
      </w:r>
      <w:r w:rsidR="001778F7" w:rsidRPr="008B1257">
        <w:rPr>
          <w:rFonts w:ascii="Arial" w:hAnsi="Arial" w:cs="Arial"/>
          <w:sz w:val="22"/>
          <w:szCs w:val="22"/>
          <w:lang w:val="it-IT"/>
        </w:rPr>
        <w:t xml:space="preserve"> </w:t>
      </w:r>
      <w:r w:rsidR="000B3FA1" w:rsidRPr="008B1257">
        <w:rPr>
          <w:rFonts w:ascii="Arial" w:hAnsi="Arial" w:cs="Arial"/>
          <w:sz w:val="22"/>
          <w:szCs w:val="22"/>
          <w:lang w:val="it-IT"/>
        </w:rPr>
        <w:t>-</w:t>
      </w:r>
      <w:r w:rsidR="008D198A" w:rsidRPr="008B1257">
        <w:rPr>
          <w:rFonts w:ascii="Arial" w:hAnsi="Arial" w:cs="Arial"/>
          <w:sz w:val="22"/>
          <w:szCs w:val="22"/>
          <w:lang w:val="it-IT"/>
        </w:rPr>
        <w:t xml:space="preserve"> </w:t>
      </w:r>
      <w:r w:rsidR="008D198A" w:rsidRPr="008B1257">
        <w:rPr>
          <w:rFonts w:ascii="Arial" w:hAnsi="Arial" w:cs="Arial"/>
          <w:b w:val="0"/>
          <w:sz w:val="22"/>
          <w:szCs w:val="22"/>
          <w:lang w:val="it-IT"/>
        </w:rPr>
        <w:t xml:space="preserve">Declaratie privind </w:t>
      </w:r>
      <w:r w:rsidR="0075716B" w:rsidRPr="008B1257">
        <w:rPr>
          <w:rFonts w:ascii="Arial" w:hAnsi="Arial" w:cs="Arial"/>
          <w:b w:val="0"/>
          <w:sz w:val="22"/>
          <w:szCs w:val="22"/>
          <w:lang w:val="it-IT"/>
        </w:rPr>
        <w:t xml:space="preserve">utilajele, </w:t>
      </w:r>
      <w:r w:rsidR="008D198A" w:rsidRPr="008B1257">
        <w:rPr>
          <w:rFonts w:ascii="Arial" w:hAnsi="Arial" w:cs="Arial"/>
          <w:b w:val="0"/>
          <w:sz w:val="22"/>
          <w:szCs w:val="22"/>
          <w:lang w:val="it-IT"/>
        </w:rPr>
        <w:t>echipamentele</w:t>
      </w:r>
      <w:r w:rsidR="00005A31" w:rsidRPr="008B1257">
        <w:rPr>
          <w:rFonts w:ascii="Arial" w:hAnsi="Arial" w:cs="Arial"/>
          <w:b w:val="0"/>
          <w:sz w:val="22"/>
          <w:szCs w:val="22"/>
          <w:lang w:val="it-IT"/>
        </w:rPr>
        <w:t xml:space="preserve"> </w:t>
      </w:r>
      <w:r w:rsidR="005E640C" w:rsidRPr="008B1257">
        <w:rPr>
          <w:rFonts w:ascii="Arial" w:hAnsi="Arial" w:cs="Arial"/>
          <w:b w:val="0"/>
          <w:sz w:val="22"/>
          <w:szCs w:val="22"/>
          <w:lang w:val="it-IT"/>
        </w:rPr>
        <w:t xml:space="preserve">tehnice pentru indeplinirea </w:t>
      </w:r>
      <w:r w:rsidR="00180338" w:rsidRPr="008B1257">
        <w:rPr>
          <w:rFonts w:ascii="Arial" w:hAnsi="Arial" w:cs="Arial"/>
          <w:b w:val="0"/>
          <w:sz w:val="22"/>
          <w:szCs w:val="22"/>
          <w:lang w:val="it-IT"/>
        </w:rPr>
        <w:t>contractului</w:t>
      </w:r>
    </w:p>
    <w:p w14:paraId="27644EB6" w14:textId="77777777" w:rsidR="0004359D" w:rsidRPr="008B1257" w:rsidRDefault="00B31D49" w:rsidP="00252E96">
      <w:pPr>
        <w:pStyle w:val="TOC1"/>
        <w:numPr>
          <w:ilvl w:val="0"/>
          <w:numId w:val="42"/>
        </w:numPr>
        <w:tabs>
          <w:tab w:val="right" w:leader="dot" w:pos="9637"/>
        </w:tabs>
        <w:spacing w:before="0" w:line="360" w:lineRule="auto"/>
        <w:jc w:val="both"/>
        <w:rPr>
          <w:rFonts w:ascii="Arial" w:hAnsi="Arial" w:cs="Arial"/>
          <w:b w:val="0"/>
          <w:sz w:val="22"/>
          <w:szCs w:val="22"/>
          <w:lang w:val="it-IT"/>
        </w:rPr>
      </w:pPr>
      <w:r w:rsidRPr="008B1257">
        <w:rPr>
          <w:rFonts w:ascii="Arial" w:hAnsi="Arial" w:cs="Arial"/>
          <w:sz w:val="22"/>
          <w:szCs w:val="22"/>
          <w:lang w:val="it-IT"/>
        </w:rPr>
        <w:t xml:space="preserve">Formular nr. 9 </w:t>
      </w:r>
      <w:r w:rsidR="0004359D" w:rsidRPr="008B1257">
        <w:rPr>
          <w:rFonts w:ascii="Arial" w:hAnsi="Arial" w:cs="Arial"/>
          <w:b w:val="0"/>
          <w:sz w:val="22"/>
          <w:szCs w:val="22"/>
          <w:lang w:val="it-IT"/>
        </w:rPr>
        <w:t>–</w:t>
      </w:r>
      <w:r w:rsidR="00E42CFE" w:rsidRPr="008B1257">
        <w:rPr>
          <w:rFonts w:ascii="Arial" w:hAnsi="Arial" w:cs="Arial"/>
          <w:b w:val="0"/>
          <w:sz w:val="22"/>
          <w:szCs w:val="22"/>
          <w:lang w:val="it-IT"/>
        </w:rPr>
        <w:t xml:space="preserve"> Împuternicire</w:t>
      </w:r>
    </w:p>
    <w:p w14:paraId="4E2C6CBD" w14:textId="77777777" w:rsidR="006751EA" w:rsidRPr="008B1257" w:rsidRDefault="00B31D49" w:rsidP="00252E96">
      <w:pPr>
        <w:pStyle w:val="TOC1"/>
        <w:numPr>
          <w:ilvl w:val="0"/>
          <w:numId w:val="42"/>
        </w:numPr>
        <w:tabs>
          <w:tab w:val="right" w:leader="dot" w:pos="9637"/>
        </w:tabs>
        <w:spacing w:before="0" w:line="360" w:lineRule="auto"/>
        <w:jc w:val="both"/>
        <w:rPr>
          <w:rFonts w:ascii="Arial" w:hAnsi="Arial" w:cs="Arial"/>
          <w:b w:val="0"/>
          <w:sz w:val="22"/>
          <w:szCs w:val="22"/>
          <w:lang w:val="it-IT"/>
        </w:rPr>
      </w:pPr>
      <w:r w:rsidRPr="008B1257">
        <w:rPr>
          <w:rFonts w:ascii="Arial" w:hAnsi="Arial" w:cs="Arial"/>
          <w:sz w:val="22"/>
          <w:szCs w:val="22"/>
          <w:lang w:val="it-IT"/>
        </w:rPr>
        <w:t>Formular nr. 10</w:t>
      </w:r>
      <w:r w:rsidR="00D5350F" w:rsidRPr="008B1257">
        <w:rPr>
          <w:rFonts w:ascii="Arial" w:hAnsi="Arial" w:cs="Arial"/>
          <w:sz w:val="22"/>
          <w:szCs w:val="22"/>
          <w:lang w:val="it-IT"/>
        </w:rPr>
        <w:t xml:space="preserve"> –</w:t>
      </w:r>
      <w:r w:rsidR="004D6EB4" w:rsidRPr="008B1257">
        <w:rPr>
          <w:rFonts w:ascii="Arial" w:hAnsi="Arial" w:cs="Arial"/>
          <w:sz w:val="22"/>
          <w:szCs w:val="22"/>
          <w:lang w:val="it-IT"/>
        </w:rPr>
        <w:t xml:space="preserve"> </w:t>
      </w:r>
      <w:r w:rsidR="004D6EB4" w:rsidRPr="008B1257">
        <w:rPr>
          <w:rFonts w:ascii="Arial" w:hAnsi="Arial" w:cs="Arial"/>
          <w:b w:val="0"/>
          <w:sz w:val="22"/>
          <w:szCs w:val="22"/>
          <w:lang w:val="it-IT"/>
        </w:rPr>
        <w:t>Formularul de ofertă</w:t>
      </w:r>
      <w:r w:rsidR="00ED4E08" w:rsidRPr="008B1257">
        <w:rPr>
          <w:rFonts w:ascii="Arial" w:hAnsi="Arial" w:cs="Arial"/>
          <w:b w:val="0"/>
          <w:sz w:val="22"/>
          <w:szCs w:val="22"/>
          <w:lang w:val="it-IT"/>
        </w:rPr>
        <w:t xml:space="preserve"> </w:t>
      </w:r>
    </w:p>
    <w:p w14:paraId="19547996" w14:textId="77777777" w:rsidR="0004359D" w:rsidRPr="008B1257" w:rsidRDefault="00B31D49" w:rsidP="00252E96">
      <w:pPr>
        <w:pStyle w:val="TOC1"/>
        <w:numPr>
          <w:ilvl w:val="0"/>
          <w:numId w:val="42"/>
        </w:numPr>
        <w:tabs>
          <w:tab w:val="right" w:leader="dot" w:pos="9637"/>
        </w:tabs>
        <w:spacing w:before="0" w:line="360" w:lineRule="auto"/>
        <w:jc w:val="both"/>
        <w:rPr>
          <w:rFonts w:ascii="Arial" w:hAnsi="Arial" w:cs="Arial"/>
          <w:b w:val="0"/>
          <w:sz w:val="22"/>
          <w:szCs w:val="22"/>
          <w:lang w:val="it-IT"/>
        </w:rPr>
      </w:pPr>
      <w:r w:rsidRPr="008B1257">
        <w:rPr>
          <w:rFonts w:ascii="Arial" w:hAnsi="Arial" w:cs="Arial"/>
          <w:sz w:val="22"/>
          <w:szCs w:val="22"/>
          <w:lang w:val="it-IT"/>
        </w:rPr>
        <w:t>Formular 13</w:t>
      </w:r>
      <w:r w:rsidR="00321393" w:rsidRPr="008B1257">
        <w:rPr>
          <w:rFonts w:ascii="Arial" w:hAnsi="Arial" w:cs="Arial"/>
          <w:sz w:val="22"/>
          <w:szCs w:val="22"/>
          <w:lang w:val="it-IT"/>
        </w:rPr>
        <w:t xml:space="preserve"> – </w:t>
      </w:r>
      <w:r w:rsidR="00321393" w:rsidRPr="008B1257">
        <w:rPr>
          <w:rFonts w:ascii="Arial" w:hAnsi="Arial" w:cs="Arial"/>
          <w:b w:val="0"/>
          <w:sz w:val="22"/>
          <w:szCs w:val="22"/>
          <w:lang w:val="it-IT"/>
        </w:rPr>
        <w:t>Solicitari de clarificari</w:t>
      </w:r>
    </w:p>
    <w:p w14:paraId="38776872" w14:textId="77777777" w:rsidR="00917806" w:rsidRPr="008B1257" w:rsidRDefault="00187B38" w:rsidP="00187B38">
      <w:pPr>
        <w:pStyle w:val="TOC1"/>
        <w:numPr>
          <w:ilvl w:val="0"/>
          <w:numId w:val="42"/>
        </w:numPr>
        <w:tabs>
          <w:tab w:val="right" w:leader="dot" w:pos="9637"/>
        </w:tabs>
        <w:spacing w:before="0" w:line="360" w:lineRule="auto"/>
        <w:rPr>
          <w:rFonts w:ascii="Arial" w:hAnsi="Arial" w:cs="Arial"/>
          <w:b w:val="0"/>
          <w:sz w:val="22"/>
          <w:szCs w:val="22"/>
          <w:lang w:val="it-IT"/>
        </w:rPr>
      </w:pPr>
      <w:r w:rsidRPr="008B1257">
        <w:rPr>
          <w:rFonts w:ascii="Arial" w:hAnsi="Arial" w:cs="Arial"/>
          <w:sz w:val="22"/>
          <w:szCs w:val="22"/>
          <w:lang w:val="it-IT"/>
        </w:rPr>
        <w:t>Formular F1</w:t>
      </w:r>
      <w:r w:rsidR="00917806" w:rsidRPr="008B1257">
        <w:rPr>
          <w:rFonts w:ascii="Arial" w:eastAsia="Times New Roman" w:hAnsi="Arial" w:cs="Arial"/>
          <w:color w:val="000000"/>
          <w:sz w:val="22"/>
          <w:szCs w:val="22"/>
          <w:lang w:eastAsia="ro-RO"/>
        </w:rPr>
        <w:t xml:space="preserve"> </w:t>
      </w:r>
      <w:r w:rsidRPr="008B1257">
        <w:rPr>
          <w:rFonts w:ascii="Arial" w:eastAsia="Times New Roman" w:hAnsi="Arial" w:cs="Arial"/>
          <w:b w:val="0"/>
          <w:color w:val="000000"/>
          <w:sz w:val="22"/>
          <w:szCs w:val="22"/>
          <w:lang w:eastAsia="ro-RO"/>
        </w:rPr>
        <w:t xml:space="preserve">- </w:t>
      </w:r>
      <w:r w:rsidRPr="008B1257">
        <w:rPr>
          <w:rFonts w:ascii="Arial" w:eastAsia="Times New Roman" w:hAnsi="Arial" w:cs="Arial"/>
          <w:b w:val="0"/>
          <w:color w:val="000000"/>
          <w:kern w:val="0"/>
          <w:sz w:val="22"/>
          <w:szCs w:val="22"/>
          <w:lang w:val="ro-RO" w:eastAsia="ro-RO" w:bidi="ar-SA"/>
        </w:rPr>
        <w:t>CENTRALIZATORUL cheltuielilor pe obiectiv</w:t>
      </w:r>
    </w:p>
    <w:p w14:paraId="57EEB454" w14:textId="77777777" w:rsidR="0004359D" w:rsidRPr="008B1257" w:rsidRDefault="00917806" w:rsidP="00917806">
      <w:pPr>
        <w:pStyle w:val="TOC1"/>
        <w:numPr>
          <w:ilvl w:val="0"/>
          <w:numId w:val="42"/>
        </w:numPr>
        <w:tabs>
          <w:tab w:val="right" w:leader="dot" w:pos="9637"/>
        </w:tabs>
        <w:spacing w:before="0" w:line="360" w:lineRule="auto"/>
        <w:rPr>
          <w:rFonts w:ascii="Arial" w:hAnsi="Arial" w:cs="Arial"/>
          <w:b w:val="0"/>
          <w:sz w:val="22"/>
          <w:szCs w:val="22"/>
          <w:lang w:val="it-IT"/>
        </w:rPr>
      </w:pPr>
      <w:r w:rsidRPr="008B1257">
        <w:rPr>
          <w:rFonts w:ascii="Arial" w:eastAsia="Times New Roman" w:hAnsi="Arial" w:cs="Arial"/>
          <w:color w:val="000000"/>
          <w:sz w:val="22"/>
          <w:szCs w:val="22"/>
          <w:lang w:eastAsia="ro-RO"/>
        </w:rPr>
        <w:t xml:space="preserve">Formular </w:t>
      </w:r>
      <w:r w:rsidR="00187B38" w:rsidRPr="008B1257">
        <w:rPr>
          <w:rFonts w:ascii="Arial" w:eastAsia="Times New Roman" w:hAnsi="Arial" w:cs="Arial"/>
          <w:color w:val="000000"/>
          <w:sz w:val="22"/>
          <w:szCs w:val="22"/>
          <w:lang w:eastAsia="ro-RO"/>
        </w:rPr>
        <w:t>F3</w:t>
      </w:r>
      <w:r w:rsidRPr="008B1257">
        <w:rPr>
          <w:rFonts w:ascii="Arial" w:eastAsia="Times New Roman" w:hAnsi="Arial" w:cs="Arial"/>
          <w:color w:val="000000"/>
          <w:sz w:val="22"/>
          <w:szCs w:val="22"/>
          <w:lang w:eastAsia="ro-RO"/>
        </w:rPr>
        <w:t xml:space="preserve"> - </w:t>
      </w:r>
      <w:r w:rsidRPr="008B1257">
        <w:rPr>
          <w:rFonts w:ascii="Arial" w:eastAsia="Times New Roman" w:hAnsi="Arial" w:cs="Arial"/>
          <w:b w:val="0"/>
          <w:color w:val="000000"/>
          <w:sz w:val="22"/>
          <w:szCs w:val="22"/>
          <w:lang w:eastAsia="ro-RO"/>
        </w:rPr>
        <w:t>LISTA cu cantităţi de lucrări, pe categorii de lucrări</w:t>
      </w:r>
      <w:r w:rsidRPr="008B1257">
        <w:rPr>
          <w:rFonts w:ascii="Arial" w:eastAsia="Times New Roman" w:hAnsi="Arial" w:cs="Arial"/>
          <w:color w:val="000000"/>
          <w:sz w:val="22"/>
          <w:szCs w:val="22"/>
          <w:lang w:eastAsia="ro-RO"/>
        </w:rPr>
        <w:t>                             </w:t>
      </w:r>
    </w:p>
    <w:p w14:paraId="7B88EF53" w14:textId="77777777" w:rsidR="00A8474F" w:rsidRPr="008B1257" w:rsidRDefault="00A51973" w:rsidP="00252E96">
      <w:pPr>
        <w:pStyle w:val="TOC1"/>
        <w:numPr>
          <w:ilvl w:val="0"/>
          <w:numId w:val="42"/>
        </w:numPr>
        <w:tabs>
          <w:tab w:val="right" w:leader="dot" w:pos="9637"/>
        </w:tabs>
        <w:spacing w:before="0" w:line="360" w:lineRule="auto"/>
        <w:jc w:val="both"/>
        <w:rPr>
          <w:rFonts w:ascii="Arial" w:hAnsi="Arial" w:cs="Arial"/>
          <w:b w:val="0"/>
          <w:sz w:val="22"/>
          <w:szCs w:val="22"/>
          <w:lang w:val="it-IT"/>
        </w:rPr>
      </w:pPr>
      <w:r w:rsidRPr="008B1257">
        <w:rPr>
          <w:rFonts w:ascii="Arial" w:hAnsi="Arial" w:cs="Arial"/>
          <w:bCs w:val="0"/>
          <w:iCs w:val="0"/>
          <w:sz w:val="22"/>
          <w:szCs w:val="22"/>
        </w:rPr>
        <w:t>Formular nr. 16</w:t>
      </w:r>
      <w:r w:rsidR="001778F7" w:rsidRPr="008B1257">
        <w:rPr>
          <w:rFonts w:ascii="Arial" w:hAnsi="Arial" w:cs="Arial"/>
          <w:bCs w:val="0"/>
          <w:iCs w:val="0"/>
          <w:sz w:val="22"/>
          <w:szCs w:val="22"/>
        </w:rPr>
        <w:t xml:space="preserve"> </w:t>
      </w:r>
      <w:r w:rsidR="001778F7" w:rsidRPr="008B1257">
        <w:rPr>
          <w:rFonts w:ascii="Arial" w:hAnsi="Arial" w:cs="Arial"/>
          <w:b w:val="0"/>
          <w:bCs w:val="0"/>
          <w:iCs w:val="0"/>
          <w:sz w:val="22"/>
          <w:szCs w:val="22"/>
        </w:rPr>
        <w:t xml:space="preserve">- </w:t>
      </w:r>
      <w:r w:rsidR="00F842A0" w:rsidRPr="008B1257">
        <w:rPr>
          <w:rFonts w:ascii="Arial" w:hAnsi="Arial" w:cs="Arial"/>
          <w:b w:val="0"/>
          <w:bCs w:val="0"/>
          <w:iCs w:val="0"/>
          <w:sz w:val="22"/>
          <w:szCs w:val="22"/>
        </w:rPr>
        <w:t>Proces verbal de vizita amplasament</w:t>
      </w:r>
      <w:r w:rsidR="00F842A0" w:rsidRPr="008B1257">
        <w:rPr>
          <w:rFonts w:ascii="Arial" w:hAnsi="Arial" w:cs="Arial"/>
          <w:bCs w:val="0"/>
          <w:iCs w:val="0"/>
          <w:sz w:val="22"/>
          <w:szCs w:val="22"/>
        </w:rPr>
        <w:t xml:space="preserve"> </w:t>
      </w:r>
    </w:p>
    <w:p w14:paraId="4F524A2C" w14:textId="77777777" w:rsidR="009B49E7" w:rsidRPr="008B1257" w:rsidRDefault="009B49E7" w:rsidP="00252E96">
      <w:pPr>
        <w:spacing w:line="360" w:lineRule="auto"/>
        <w:jc w:val="both"/>
        <w:rPr>
          <w:rFonts w:cs="Arial"/>
          <w:szCs w:val="22"/>
        </w:rPr>
      </w:pPr>
    </w:p>
    <w:p w14:paraId="22F4601D" w14:textId="77777777" w:rsidR="009B49E7" w:rsidRPr="00187B38" w:rsidRDefault="009B49E7" w:rsidP="00252E96">
      <w:pPr>
        <w:spacing w:line="360" w:lineRule="auto"/>
        <w:jc w:val="both"/>
        <w:rPr>
          <w:rFonts w:ascii="Times New Roman" w:hAnsi="Times New Roman" w:cs="Times New Roman"/>
          <w:sz w:val="24"/>
        </w:rPr>
      </w:pPr>
    </w:p>
    <w:p w14:paraId="1418021E" w14:textId="77777777" w:rsidR="009B49E7" w:rsidRPr="00187B38" w:rsidRDefault="009B49E7" w:rsidP="00252E96">
      <w:pPr>
        <w:spacing w:line="360" w:lineRule="auto"/>
        <w:jc w:val="both"/>
        <w:rPr>
          <w:rFonts w:ascii="Times New Roman" w:hAnsi="Times New Roman" w:cs="Times New Roman"/>
          <w:sz w:val="24"/>
        </w:rPr>
      </w:pPr>
    </w:p>
    <w:p w14:paraId="7815FA9C" w14:textId="77777777" w:rsidR="009B49E7" w:rsidRDefault="009B49E7" w:rsidP="004218C2">
      <w:pPr>
        <w:spacing w:line="276" w:lineRule="auto"/>
        <w:jc w:val="both"/>
      </w:pPr>
    </w:p>
    <w:p w14:paraId="7E3C17F9" w14:textId="77777777" w:rsidR="0004359D" w:rsidRDefault="0004359D" w:rsidP="004218C2">
      <w:pPr>
        <w:spacing w:line="276" w:lineRule="auto"/>
        <w:jc w:val="both"/>
      </w:pPr>
    </w:p>
    <w:p w14:paraId="62709B79" w14:textId="77777777" w:rsidR="009B49E7" w:rsidRDefault="009B49E7" w:rsidP="004218C2">
      <w:pPr>
        <w:spacing w:line="276" w:lineRule="auto"/>
        <w:jc w:val="both"/>
      </w:pPr>
    </w:p>
    <w:p w14:paraId="15096014" w14:textId="77777777" w:rsidR="0004359D" w:rsidRDefault="0004359D" w:rsidP="004218C2">
      <w:pPr>
        <w:spacing w:line="276" w:lineRule="auto"/>
        <w:jc w:val="both"/>
      </w:pPr>
    </w:p>
    <w:p w14:paraId="23B7A10E" w14:textId="77777777" w:rsidR="0004359D" w:rsidRDefault="0004359D" w:rsidP="004218C2">
      <w:pPr>
        <w:spacing w:line="276" w:lineRule="auto"/>
        <w:jc w:val="both"/>
      </w:pPr>
    </w:p>
    <w:p w14:paraId="56AA5BFE" w14:textId="77777777" w:rsidR="0004359D" w:rsidRDefault="0004359D" w:rsidP="004218C2">
      <w:pPr>
        <w:spacing w:line="276" w:lineRule="auto"/>
        <w:jc w:val="both"/>
      </w:pPr>
    </w:p>
    <w:p w14:paraId="60980B2B" w14:textId="77777777" w:rsidR="0004359D" w:rsidRDefault="0004359D" w:rsidP="004218C2">
      <w:pPr>
        <w:spacing w:line="276" w:lineRule="auto"/>
        <w:jc w:val="both"/>
      </w:pPr>
    </w:p>
    <w:p w14:paraId="43F1600A" w14:textId="77777777" w:rsidR="0004359D" w:rsidRDefault="0004359D" w:rsidP="004218C2">
      <w:pPr>
        <w:spacing w:line="276" w:lineRule="auto"/>
        <w:jc w:val="both"/>
      </w:pPr>
    </w:p>
    <w:p w14:paraId="1DFE3D4C" w14:textId="77777777" w:rsidR="0004359D" w:rsidRDefault="0004359D" w:rsidP="004218C2">
      <w:pPr>
        <w:spacing w:line="276" w:lineRule="auto"/>
        <w:jc w:val="both"/>
      </w:pPr>
    </w:p>
    <w:p w14:paraId="3D824209" w14:textId="77777777" w:rsidR="0004359D" w:rsidRDefault="0004359D" w:rsidP="004218C2">
      <w:pPr>
        <w:spacing w:line="276" w:lineRule="auto"/>
        <w:jc w:val="both"/>
      </w:pPr>
    </w:p>
    <w:p w14:paraId="492C1A4D" w14:textId="77777777" w:rsidR="0017138E" w:rsidRDefault="0017138E" w:rsidP="004218C2">
      <w:pPr>
        <w:spacing w:line="276" w:lineRule="auto"/>
        <w:jc w:val="both"/>
      </w:pPr>
    </w:p>
    <w:p w14:paraId="3BF9DD4E" w14:textId="77777777" w:rsidR="0017138E" w:rsidRDefault="0017138E" w:rsidP="004218C2">
      <w:pPr>
        <w:spacing w:line="276" w:lineRule="auto"/>
        <w:jc w:val="both"/>
      </w:pPr>
    </w:p>
    <w:p w14:paraId="7BABD14C" w14:textId="77777777" w:rsidR="0017138E" w:rsidRDefault="0017138E" w:rsidP="004218C2">
      <w:pPr>
        <w:spacing w:line="276" w:lineRule="auto"/>
        <w:jc w:val="both"/>
      </w:pPr>
    </w:p>
    <w:p w14:paraId="09895A42" w14:textId="77777777" w:rsidR="0004359D" w:rsidRDefault="0004359D" w:rsidP="004218C2">
      <w:pPr>
        <w:spacing w:line="276" w:lineRule="auto"/>
        <w:jc w:val="both"/>
      </w:pPr>
    </w:p>
    <w:p w14:paraId="75583D03" w14:textId="77777777" w:rsidR="009B49E7" w:rsidRPr="009B49E7" w:rsidRDefault="009B49E7" w:rsidP="004218C2">
      <w:pPr>
        <w:spacing w:line="276" w:lineRule="auto"/>
        <w:jc w:val="both"/>
      </w:pPr>
    </w:p>
    <w:p w14:paraId="55298E48" w14:textId="77777777" w:rsidR="009B49E7" w:rsidRDefault="009B49E7" w:rsidP="004218C2">
      <w:pPr>
        <w:spacing w:line="276" w:lineRule="auto"/>
        <w:jc w:val="both"/>
        <w:rPr>
          <w:b/>
        </w:rPr>
      </w:pPr>
      <w:r>
        <w:t xml:space="preserve">                                                                                                                                     </w:t>
      </w:r>
      <w:r w:rsidRPr="009B49E7">
        <w:rPr>
          <w:b/>
        </w:rPr>
        <w:t>Formular nr. 1</w:t>
      </w:r>
      <w:r w:rsidR="005E640C">
        <w:rPr>
          <w:b/>
        </w:rPr>
        <w:t>A</w:t>
      </w:r>
    </w:p>
    <w:p w14:paraId="3644331A" w14:textId="77777777" w:rsidR="009B49E7" w:rsidRPr="009B49E7" w:rsidRDefault="009B49E7" w:rsidP="004218C2">
      <w:pPr>
        <w:spacing w:line="276" w:lineRule="auto"/>
        <w:jc w:val="both"/>
        <w:rPr>
          <w:b/>
        </w:rPr>
      </w:pPr>
    </w:p>
    <w:p w14:paraId="71694934" w14:textId="77777777" w:rsidR="009B49E7" w:rsidRDefault="009B49E7" w:rsidP="004218C2">
      <w:pPr>
        <w:spacing w:line="276" w:lineRule="auto"/>
        <w:jc w:val="both"/>
      </w:pPr>
      <w:r>
        <w:t>Operator  economic</w:t>
      </w:r>
    </w:p>
    <w:p w14:paraId="6F2A4B25" w14:textId="77777777" w:rsidR="009B49E7" w:rsidRDefault="009B49E7" w:rsidP="004218C2">
      <w:pPr>
        <w:spacing w:line="276" w:lineRule="auto"/>
        <w:jc w:val="both"/>
      </w:pPr>
      <w:r>
        <w:t>.................................................................................</w:t>
      </w:r>
    </w:p>
    <w:p w14:paraId="4491C300" w14:textId="77777777" w:rsidR="009B49E7" w:rsidRDefault="009B49E7" w:rsidP="004218C2">
      <w:pPr>
        <w:spacing w:line="276" w:lineRule="auto"/>
        <w:jc w:val="both"/>
      </w:pPr>
      <w:r>
        <w:t>(denumirea/numele)</w:t>
      </w:r>
    </w:p>
    <w:p w14:paraId="26F2BAE2" w14:textId="77777777" w:rsidR="009B49E7" w:rsidRDefault="009B49E7" w:rsidP="004218C2">
      <w:pPr>
        <w:spacing w:line="276" w:lineRule="auto"/>
        <w:jc w:val="both"/>
      </w:pPr>
    </w:p>
    <w:p w14:paraId="48F82873" w14:textId="77777777" w:rsidR="009B49E7" w:rsidRDefault="009B49E7" w:rsidP="004218C2">
      <w:pPr>
        <w:spacing w:line="276" w:lineRule="auto"/>
        <w:jc w:val="center"/>
        <w:rPr>
          <w:b/>
        </w:rPr>
      </w:pPr>
      <w:r w:rsidRPr="009B49E7">
        <w:rPr>
          <w:b/>
        </w:rPr>
        <w:t>Scrisoare de înaintare a ofertei</w:t>
      </w:r>
    </w:p>
    <w:p w14:paraId="73348E07" w14:textId="77777777" w:rsidR="009B49E7" w:rsidRDefault="009B49E7" w:rsidP="004218C2">
      <w:pPr>
        <w:spacing w:line="276" w:lineRule="auto"/>
        <w:jc w:val="both"/>
        <w:rPr>
          <w:b/>
        </w:rPr>
      </w:pPr>
    </w:p>
    <w:p w14:paraId="4239A2F8" w14:textId="77777777" w:rsidR="009B49E7" w:rsidRPr="009B49E7" w:rsidRDefault="009B49E7" w:rsidP="004218C2">
      <w:pPr>
        <w:spacing w:line="276" w:lineRule="auto"/>
        <w:jc w:val="both"/>
        <w:rPr>
          <w:b/>
        </w:rPr>
      </w:pPr>
    </w:p>
    <w:p w14:paraId="382DEAD2" w14:textId="77777777" w:rsidR="009B49E7" w:rsidRDefault="009B49E7" w:rsidP="004218C2">
      <w:pPr>
        <w:spacing w:line="276" w:lineRule="auto"/>
        <w:jc w:val="both"/>
      </w:pPr>
    </w:p>
    <w:p w14:paraId="54965540" w14:textId="77777777" w:rsidR="009B49E7" w:rsidRDefault="009B49E7" w:rsidP="004218C2">
      <w:pPr>
        <w:spacing w:line="276" w:lineRule="auto"/>
        <w:jc w:val="both"/>
      </w:pPr>
      <w:r>
        <w:t>Către ..........................................................................................................................................</w:t>
      </w:r>
    </w:p>
    <w:p w14:paraId="265165B9" w14:textId="77777777" w:rsidR="009B49E7" w:rsidRDefault="009B49E7" w:rsidP="004218C2">
      <w:pPr>
        <w:spacing w:line="276" w:lineRule="auto"/>
        <w:jc w:val="both"/>
      </w:pPr>
      <w:r>
        <w:t xml:space="preserve">         (denumirea autorităţii contractante şi adresa completă)</w:t>
      </w:r>
    </w:p>
    <w:p w14:paraId="1BB82C25" w14:textId="77777777" w:rsidR="009B49E7" w:rsidRDefault="009B49E7" w:rsidP="004218C2">
      <w:pPr>
        <w:spacing w:line="276" w:lineRule="auto"/>
        <w:jc w:val="both"/>
      </w:pPr>
    </w:p>
    <w:p w14:paraId="03825B4A" w14:textId="77777777" w:rsidR="009B49E7" w:rsidRDefault="009B49E7" w:rsidP="004218C2">
      <w:pPr>
        <w:spacing w:line="276" w:lineRule="auto"/>
        <w:jc w:val="both"/>
      </w:pPr>
      <w:r>
        <w:t>Ca urmare a anunţului de participare publicat în ...........................................  nr ............ din ......................... privind aplicarea procedurii pentru atribuirea contractului ................................................................................ …………………………............................................…………….(denumirea contractului de achiziţie publică), noi ......................................................................................... (denumirea/numele ofertantului) vă transmitem alăturat următoarele:</w:t>
      </w:r>
    </w:p>
    <w:p w14:paraId="3AF4E32D" w14:textId="77777777" w:rsidR="009B49E7" w:rsidRDefault="009B49E7" w:rsidP="004218C2">
      <w:pPr>
        <w:spacing w:line="276" w:lineRule="auto"/>
        <w:jc w:val="both"/>
      </w:pPr>
      <w:r>
        <w:t>1.  Coletul sigilat şi marcat în mod vizibil, conţinând, un original şi un număr de ............. copii:</w:t>
      </w:r>
    </w:p>
    <w:p w14:paraId="5FBBFF27" w14:textId="77777777" w:rsidR="009B49E7" w:rsidRDefault="009B49E7" w:rsidP="004218C2">
      <w:pPr>
        <w:spacing w:line="276" w:lineRule="auto"/>
        <w:jc w:val="both"/>
      </w:pPr>
      <w:r>
        <w:t>a) oferta;</w:t>
      </w:r>
    </w:p>
    <w:p w14:paraId="4A3851C9" w14:textId="77777777" w:rsidR="009B49E7" w:rsidRDefault="009B49E7" w:rsidP="004218C2">
      <w:pPr>
        <w:spacing w:line="276" w:lineRule="auto"/>
        <w:jc w:val="both"/>
      </w:pPr>
      <w:r>
        <w:t>b) documentele care însoţesc oferta.</w:t>
      </w:r>
    </w:p>
    <w:p w14:paraId="6DA664F5" w14:textId="77777777" w:rsidR="009B49E7" w:rsidRDefault="009B49E7" w:rsidP="004218C2">
      <w:pPr>
        <w:spacing w:line="276" w:lineRule="auto"/>
        <w:jc w:val="both"/>
      </w:pPr>
    </w:p>
    <w:p w14:paraId="237BFC26" w14:textId="77777777" w:rsidR="009B49E7" w:rsidRDefault="009B49E7" w:rsidP="004218C2">
      <w:pPr>
        <w:spacing w:line="276" w:lineRule="auto"/>
        <w:jc w:val="both"/>
      </w:pPr>
    </w:p>
    <w:p w14:paraId="6684FC11" w14:textId="77777777" w:rsidR="009B49E7" w:rsidRDefault="009B49E7" w:rsidP="004218C2">
      <w:pPr>
        <w:spacing w:line="276" w:lineRule="auto"/>
        <w:jc w:val="both"/>
      </w:pPr>
    </w:p>
    <w:p w14:paraId="16C71635" w14:textId="77777777" w:rsidR="009B49E7" w:rsidRDefault="009B49E7" w:rsidP="004218C2">
      <w:pPr>
        <w:spacing w:line="276" w:lineRule="auto"/>
        <w:jc w:val="both"/>
      </w:pPr>
      <w:r>
        <w:t>2. Persoana de contact (pentru această procedura)</w:t>
      </w:r>
    </w:p>
    <w:p w14:paraId="6EABB6A8" w14:textId="77777777" w:rsidR="009B49E7" w:rsidRDefault="009B49E7" w:rsidP="004218C2">
      <w:pPr>
        <w:spacing w:line="276" w:lineRule="auto"/>
        <w:jc w:val="both"/>
      </w:pPr>
      <w:r>
        <w:t>Nume</w:t>
      </w:r>
      <w:r>
        <w:tab/>
      </w:r>
    </w:p>
    <w:p w14:paraId="4C8B4F34" w14:textId="77777777" w:rsidR="009B49E7" w:rsidRDefault="009B49E7" w:rsidP="004218C2">
      <w:pPr>
        <w:spacing w:line="276" w:lineRule="auto"/>
        <w:jc w:val="both"/>
      </w:pPr>
      <w:r>
        <w:t>Adresă</w:t>
      </w:r>
      <w:r>
        <w:tab/>
      </w:r>
    </w:p>
    <w:p w14:paraId="176A679E" w14:textId="77777777" w:rsidR="009B49E7" w:rsidRDefault="009B49E7" w:rsidP="004218C2">
      <w:pPr>
        <w:spacing w:line="276" w:lineRule="auto"/>
        <w:jc w:val="both"/>
      </w:pPr>
      <w:r>
        <w:t>Telefon</w:t>
      </w:r>
      <w:r>
        <w:tab/>
      </w:r>
    </w:p>
    <w:p w14:paraId="6815D730" w14:textId="77777777" w:rsidR="009B49E7" w:rsidRDefault="009B49E7" w:rsidP="004218C2">
      <w:pPr>
        <w:spacing w:line="276" w:lineRule="auto"/>
        <w:jc w:val="both"/>
      </w:pPr>
      <w:r>
        <w:t>Fax</w:t>
      </w:r>
      <w:r>
        <w:tab/>
      </w:r>
    </w:p>
    <w:p w14:paraId="28ED2E85" w14:textId="77777777" w:rsidR="009B49E7" w:rsidRDefault="009B49E7" w:rsidP="004218C2">
      <w:pPr>
        <w:spacing w:line="276" w:lineRule="auto"/>
        <w:jc w:val="both"/>
      </w:pPr>
      <w:r>
        <w:t>E-mail</w:t>
      </w:r>
      <w:r>
        <w:tab/>
      </w:r>
    </w:p>
    <w:p w14:paraId="2E1E753E" w14:textId="77777777" w:rsidR="009B49E7" w:rsidRDefault="009B49E7" w:rsidP="004218C2">
      <w:pPr>
        <w:spacing w:line="276" w:lineRule="auto"/>
        <w:jc w:val="both"/>
      </w:pPr>
    </w:p>
    <w:p w14:paraId="61848597" w14:textId="77777777" w:rsidR="009B49E7" w:rsidRDefault="009B49E7" w:rsidP="004218C2">
      <w:pPr>
        <w:spacing w:line="276" w:lineRule="auto"/>
        <w:jc w:val="both"/>
      </w:pPr>
      <w:r>
        <w:t>Avem speranţa că oferta noastră este corespunzătoare şi va satisface cerinţele.</w:t>
      </w:r>
    </w:p>
    <w:p w14:paraId="3405E94B" w14:textId="77777777" w:rsidR="009B49E7" w:rsidRDefault="009B49E7" w:rsidP="004218C2">
      <w:pPr>
        <w:spacing w:line="276" w:lineRule="auto"/>
        <w:jc w:val="both"/>
      </w:pPr>
    </w:p>
    <w:p w14:paraId="61D3AA40" w14:textId="77777777" w:rsidR="009B49E7" w:rsidRDefault="009B49E7" w:rsidP="004218C2">
      <w:pPr>
        <w:spacing w:line="276" w:lineRule="auto"/>
        <w:jc w:val="both"/>
      </w:pPr>
      <w:r>
        <w:t xml:space="preserve">Data completării ................................ </w:t>
      </w:r>
    </w:p>
    <w:p w14:paraId="10374872" w14:textId="77777777" w:rsidR="009B49E7" w:rsidRDefault="009B49E7" w:rsidP="004218C2">
      <w:pPr>
        <w:spacing w:line="276" w:lineRule="auto"/>
        <w:jc w:val="both"/>
      </w:pPr>
    </w:p>
    <w:p w14:paraId="33E3062C" w14:textId="77777777" w:rsidR="009B49E7" w:rsidRDefault="009B49E7" w:rsidP="004218C2">
      <w:pPr>
        <w:spacing w:line="276" w:lineRule="auto"/>
        <w:jc w:val="both"/>
      </w:pPr>
      <w:r>
        <w:t>Cu stimă,</w:t>
      </w:r>
    </w:p>
    <w:p w14:paraId="277087C6" w14:textId="77777777" w:rsidR="009B49E7" w:rsidRDefault="009B49E7" w:rsidP="004218C2">
      <w:pPr>
        <w:spacing w:line="276" w:lineRule="auto"/>
        <w:jc w:val="both"/>
      </w:pPr>
      <w:r>
        <w:t>Operator economic,</w:t>
      </w:r>
    </w:p>
    <w:p w14:paraId="23157CD7" w14:textId="77777777" w:rsidR="009B49E7" w:rsidRDefault="009B49E7" w:rsidP="004218C2">
      <w:pPr>
        <w:spacing w:line="276" w:lineRule="auto"/>
        <w:jc w:val="both"/>
      </w:pPr>
      <w:r>
        <w:t>..................................................................................................................</w:t>
      </w:r>
    </w:p>
    <w:p w14:paraId="0A6309A4" w14:textId="77777777" w:rsidR="009B49E7" w:rsidRDefault="009B49E7" w:rsidP="004218C2">
      <w:pPr>
        <w:spacing w:line="276" w:lineRule="auto"/>
        <w:jc w:val="both"/>
      </w:pPr>
      <w:r>
        <w:t>(semnătura autorizata şi stampila)</w:t>
      </w:r>
    </w:p>
    <w:p w14:paraId="1475A1A3" w14:textId="77777777" w:rsidR="006A25A5" w:rsidRDefault="006A25A5" w:rsidP="004218C2">
      <w:pPr>
        <w:spacing w:line="276" w:lineRule="auto"/>
        <w:jc w:val="both"/>
      </w:pPr>
    </w:p>
    <w:p w14:paraId="7FC6A182" w14:textId="77777777" w:rsidR="006A25A5" w:rsidRDefault="006A25A5" w:rsidP="004218C2">
      <w:pPr>
        <w:spacing w:line="276" w:lineRule="auto"/>
        <w:jc w:val="both"/>
      </w:pPr>
    </w:p>
    <w:p w14:paraId="022EFA62" w14:textId="77777777" w:rsidR="006A25A5" w:rsidRDefault="006A25A5" w:rsidP="004218C2">
      <w:pPr>
        <w:spacing w:line="276" w:lineRule="auto"/>
        <w:jc w:val="both"/>
      </w:pPr>
    </w:p>
    <w:p w14:paraId="5F482258" w14:textId="77777777" w:rsidR="006A25A5" w:rsidRDefault="006A25A5" w:rsidP="004218C2">
      <w:pPr>
        <w:spacing w:line="276" w:lineRule="auto"/>
        <w:jc w:val="both"/>
      </w:pPr>
    </w:p>
    <w:p w14:paraId="6D5A7245" w14:textId="77777777" w:rsidR="006A25A5" w:rsidRDefault="006A25A5" w:rsidP="004218C2">
      <w:pPr>
        <w:spacing w:line="276" w:lineRule="auto"/>
        <w:jc w:val="both"/>
      </w:pPr>
    </w:p>
    <w:p w14:paraId="41DEABEA" w14:textId="77777777" w:rsidR="006A25A5" w:rsidRDefault="006A25A5" w:rsidP="004218C2">
      <w:pPr>
        <w:spacing w:line="276" w:lineRule="auto"/>
        <w:jc w:val="both"/>
      </w:pPr>
    </w:p>
    <w:p w14:paraId="16760AC0" w14:textId="77777777" w:rsidR="006A25A5" w:rsidRDefault="006A25A5" w:rsidP="004218C2">
      <w:pPr>
        <w:spacing w:line="276" w:lineRule="auto"/>
        <w:jc w:val="both"/>
      </w:pPr>
    </w:p>
    <w:p w14:paraId="498719F4" w14:textId="77777777" w:rsidR="00ED62C0" w:rsidRPr="00524590" w:rsidRDefault="00ED62C0" w:rsidP="004218C2">
      <w:pPr>
        <w:pStyle w:val="TOC1"/>
        <w:pageBreakBefore/>
        <w:spacing w:before="0" w:line="276" w:lineRule="auto"/>
        <w:jc w:val="right"/>
        <w:rPr>
          <w:sz w:val="22"/>
          <w:szCs w:val="22"/>
          <w:lang w:val="ro-RO"/>
        </w:rPr>
      </w:pPr>
      <w:r w:rsidRPr="00524590">
        <w:rPr>
          <w:sz w:val="22"/>
          <w:szCs w:val="22"/>
          <w:lang w:val="ro-RO"/>
        </w:rPr>
        <w:lastRenderedPageBreak/>
        <w:t xml:space="preserve">Formular nr. </w:t>
      </w:r>
      <w:r w:rsidR="00BF7D8E">
        <w:rPr>
          <w:sz w:val="22"/>
          <w:szCs w:val="22"/>
          <w:lang w:val="ro-RO"/>
        </w:rPr>
        <w:t>2</w:t>
      </w:r>
      <w:r w:rsidR="006A25A5">
        <w:rPr>
          <w:sz w:val="22"/>
          <w:szCs w:val="22"/>
          <w:lang w:val="ro-RO"/>
        </w:rPr>
        <w:t>B</w:t>
      </w:r>
    </w:p>
    <w:p w14:paraId="5EFB73F0" w14:textId="77777777" w:rsidR="00606127" w:rsidRPr="00524590" w:rsidRDefault="00606127" w:rsidP="004218C2">
      <w:pPr>
        <w:spacing w:line="276" w:lineRule="auto"/>
        <w:jc w:val="both"/>
        <w:rPr>
          <w:rFonts w:ascii="Times New Roman" w:hAnsi="Times New Roman" w:cs="Times New Roman"/>
          <w:szCs w:val="22"/>
          <w:lang w:val="ro-RO"/>
        </w:rPr>
      </w:pPr>
    </w:p>
    <w:p w14:paraId="6F9BB745" w14:textId="77777777" w:rsidR="00ED62C0" w:rsidRPr="00524590" w:rsidRDefault="00ED62C0" w:rsidP="004218C2">
      <w:pPr>
        <w:pStyle w:val="Heading1"/>
        <w:widowControl/>
        <w:numPr>
          <w:ilvl w:val="0"/>
          <w:numId w:val="0"/>
        </w:numPr>
        <w:spacing w:before="0" w:after="0" w:line="276" w:lineRule="auto"/>
        <w:jc w:val="both"/>
        <w:rPr>
          <w:rFonts w:ascii="Times New Roman" w:hAnsi="Times New Roman" w:cs="Times New Roman"/>
          <w:sz w:val="22"/>
          <w:szCs w:val="22"/>
          <w:lang w:val="ro-RO"/>
        </w:rPr>
      </w:pPr>
    </w:p>
    <w:p w14:paraId="43D2C049" w14:textId="77777777" w:rsidR="0062315B" w:rsidRPr="00524590" w:rsidRDefault="0062315B" w:rsidP="004218C2">
      <w:pPr>
        <w:spacing w:line="276" w:lineRule="auto"/>
        <w:jc w:val="center"/>
        <w:rPr>
          <w:rFonts w:ascii="Times New Roman" w:hAnsi="Times New Roman" w:cs="Times New Roman"/>
          <w:b/>
          <w:color w:val="000000"/>
          <w:szCs w:val="22"/>
          <w:lang w:val="pt-BR"/>
        </w:rPr>
      </w:pPr>
      <w:r w:rsidRPr="00524590">
        <w:rPr>
          <w:rFonts w:ascii="Times New Roman" w:hAnsi="Times New Roman" w:cs="Times New Roman"/>
          <w:b/>
          <w:color w:val="000000"/>
          <w:szCs w:val="22"/>
          <w:lang w:val="pt-BR"/>
        </w:rPr>
        <w:t>SCRISOARE DE GARAN</w:t>
      </w:r>
      <w:r w:rsidRPr="00524590">
        <w:rPr>
          <w:rFonts w:ascii="Times New Roman" w:hAnsi="Times New Roman" w:cs="Times New Roman"/>
          <w:b/>
          <w:color w:val="000000"/>
          <w:szCs w:val="22"/>
        </w:rPr>
        <w:t>Ţ</w:t>
      </w:r>
      <w:r w:rsidRPr="00524590">
        <w:rPr>
          <w:rFonts w:ascii="Times New Roman" w:hAnsi="Times New Roman" w:cs="Times New Roman"/>
          <w:b/>
          <w:color w:val="000000"/>
          <w:szCs w:val="22"/>
          <w:lang w:val="pt-BR"/>
        </w:rPr>
        <w:t>IE</w:t>
      </w:r>
    </w:p>
    <w:p w14:paraId="072791DB" w14:textId="77777777" w:rsidR="0062315B" w:rsidRPr="00524590" w:rsidRDefault="0062315B" w:rsidP="004218C2">
      <w:pPr>
        <w:spacing w:line="276" w:lineRule="auto"/>
        <w:jc w:val="center"/>
        <w:rPr>
          <w:rFonts w:ascii="Times New Roman" w:hAnsi="Times New Roman" w:cs="Times New Roman"/>
          <w:b/>
          <w:color w:val="000000"/>
          <w:szCs w:val="22"/>
          <w:lang w:val="pt-BR"/>
        </w:rPr>
      </w:pPr>
      <w:r w:rsidRPr="00524590">
        <w:rPr>
          <w:rFonts w:ascii="Times New Roman" w:hAnsi="Times New Roman" w:cs="Times New Roman"/>
          <w:b/>
          <w:color w:val="000000"/>
          <w:szCs w:val="22"/>
          <w:lang w:val="pt-BR"/>
        </w:rPr>
        <w:t>DE BUNĂ EXECUŢIE</w:t>
      </w:r>
    </w:p>
    <w:p w14:paraId="1413302A" w14:textId="77777777" w:rsidR="0062315B" w:rsidRPr="00524590" w:rsidRDefault="0062315B" w:rsidP="004218C2">
      <w:pPr>
        <w:spacing w:line="276" w:lineRule="auto"/>
        <w:jc w:val="both"/>
        <w:rPr>
          <w:rFonts w:ascii="Times New Roman" w:hAnsi="Times New Roman" w:cs="Times New Roman"/>
          <w:color w:val="000000"/>
          <w:szCs w:val="22"/>
          <w:lang w:val="pt-BR"/>
        </w:rPr>
      </w:pPr>
    </w:p>
    <w:p w14:paraId="3F2B782D" w14:textId="77777777" w:rsidR="0062315B" w:rsidRPr="00524590" w:rsidRDefault="0062315B" w:rsidP="004218C2">
      <w:pPr>
        <w:spacing w:line="276" w:lineRule="auto"/>
        <w:jc w:val="both"/>
        <w:rPr>
          <w:rFonts w:ascii="Times New Roman" w:hAnsi="Times New Roman" w:cs="Times New Roman"/>
          <w:color w:val="000000"/>
          <w:szCs w:val="22"/>
          <w:lang w:val="pt-BR"/>
        </w:rPr>
      </w:pPr>
    </w:p>
    <w:p w14:paraId="01AE23AE" w14:textId="77777777" w:rsidR="0062315B" w:rsidRPr="00524590" w:rsidRDefault="0062315B" w:rsidP="004218C2">
      <w:pPr>
        <w:spacing w:line="276" w:lineRule="auto"/>
        <w:ind w:firstLine="567"/>
        <w:jc w:val="both"/>
        <w:rPr>
          <w:rFonts w:ascii="Times New Roman" w:hAnsi="Times New Roman" w:cs="Times New Roman"/>
          <w:color w:val="000000"/>
          <w:szCs w:val="22"/>
          <w:lang w:val="it-IT"/>
        </w:rPr>
      </w:pPr>
      <w:r w:rsidRPr="00524590">
        <w:rPr>
          <w:rFonts w:ascii="Times New Roman" w:hAnsi="Times New Roman" w:cs="Times New Roman"/>
          <w:color w:val="000000"/>
          <w:szCs w:val="22"/>
          <w:lang w:val="it-IT"/>
        </w:rPr>
        <w:t>Către ______________________________________</w:t>
      </w:r>
      <w:r w:rsidR="00A635C0">
        <w:rPr>
          <w:rFonts w:ascii="Times New Roman" w:hAnsi="Times New Roman" w:cs="Times New Roman"/>
          <w:color w:val="000000"/>
          <w:szCs w:val="22"/>
          <w:lang w:val="it-IT"/>
        </w:rPr>
        <w:t>_____________________</w:t>
      </w:r>
      <w:r w:rsidRPr="00524590">
        <w:rPr>
          <w:rFonts w:ascii="Times New Roman" w:hAnsi="Times New Roman" w:cs="Times New Roman"/>
          <w:color w:val="000000"/>
          <w:szCs w:val="22"/>
          <w:lang w:val="it-IT"/>
        </w:rPr>
        <w:t>_____</w:t>
      </w:r>
    </w:p>
    <w:p w14:paraId="109B68B6" w14:textId="77777777" w:rsidR="0062315B" w:rsidRPr="00524590" w:rsidRDefault="0062315B" w:rsidP="004218C2">
      <w:pPr>
        <w:spacing w:line="276" w:lineRule="auto"/>
        <w:jc w:val="both"/>
        <w:rPr>
          <w:rFonts w:ascii="Times New Roman" w:hAnsi="Times New Roman" w:cs="Times New Roman"/>
          <w:i/>
          <w:color w:val="000000"/>
          <w:szCs w:val="22"/>
          <w:lang w:val="it-IT"/>
        </w:rPr>
      </w:pPr>
      <w:r w:rsidRPr="00524590">
        <w:rPr>
          <w:rFonts w:ascii="Times New Roman" w:hAnsi="Times New Roman" w:cs="Times New Roman"/>
          <w:color w:val="000000"/>
          <w:szCs w:val="22"/>
          <w:lang w:val="it-IT"/>
        </w:rPr>
        <w:t xml:space="preserve">                    </w:t>
      </w:r>
      <w:r w:rsidRPr="00524590">
        <w:rPr>
          <w:rFonts w:ascii="Times New Roman" w:hAnsi="Times New Roman" w:cs="Times New Roman"/>
          <w:i/>
          <w:color w:val="000000"/>
          <w:szCs w:val="22"/>
          <w:lang w:val="it-IT"/>
        </w:rPr>
        <w:t>(denumirea autorităţii contractante şi adresa completă)</w:t>
      </w:r>
    </w:p>
    <w:p w14:paraId="350CBED3" w14:textId="77777777" w:rsidR="0062315B" w:rsidRPr="00524590" w:rsidRDefault="0062315B" w:rsidP="004218C2">
      <w:pPr>
        <w:spacing w:line="276" w:lineRule="auto"/>
        <w:jc w:val="both"/>
        <w:rPr>
          <w:rFonts w:ascii="Times New Roman" w:hAnsi="Times New Roman" w:cs="Times New Roman"/>
          <w:color w:val="000000"/>
          <w:szCs w:val="22"/>
          <w:lang w:val="it-IT"/>
        </w:rPr>
      </w:pPr>
    </w:p>
    <w:p w14:paraId="450171AE" w14:textId="77777777" w:rsidR="0062315B" w:rsidRPr="00524590" w:rsidRDefault="0062315B" w:rsidP="004218C2">
      <w:pPr>
        <w:spacing w:line="276" w:lineRule="auto"/>
        <w:ind w:firstLine="567"/>
        <w:jc w:val="both"/>
        <w:rPr>
          <w:rFonts w:ascii="Times New Roman" w:hAnsi="Times New Roman" w:cs="Times New Roman"/>
          <w:color w:val="000000"/>
          <w:szCs w:val="22"/>
          <w:lang w:val="fr-FR"/>
        </w:rPr>
      </w:pPr>
      <w:r w:rsidRPr="00524590">
        <w:rPr>
          <w:rFonts w:ascii="Times New Roman" w:hAnsi="Times New Roman" w:cs="Times New Roman"/>
          <w:color w:val="000000"/>
          <w:szCs w:val="22"/>
          <w:lang w:val="fr-FR"/>
        </w:rPr>
        <w:t>Cu privire la contractul de achiziţie publică _______________________</w:t>
      </w:r>
      <w:r w:rsidR="00A635C0">
        <w:rPr>
          <w:rFonts w:ascii="Times New Roman" w:hAnsi="Times New Roman" w:cs="Times New Roman"/>
          <w:color w:val="000000"/>
          <w:szCs w:val="22"/>
          <w:lang w:val="fr-FR"/>
        </w:rPr>
        <w:t>_____________</w:t>
      </w:r>
      <w:r w:rsidRPr="00524590">
        <w:rPr>
          <w:rFonts w:ascii="Times New Roman" w:hAnsi="Times New Roman" w:cs="Times New Roman"/>
          <w:color w:val="000000"/>
          <w:szCs w:val="22"/>
          <w:lang w:val="fr-FR"/>
        </w:rPr>
        <w:t>_________,</w:t>
      </w:r>
    </w:p>
    <w:p w14:paraId="6372EF8F" w14:textId="77777777" w:rsidR="0062315B" w:rsidRPr="00524590" w:rsidRDefault="0062315B" w:rsidP="004218C2">
      <w:pPr>
        <w:spacing w:line="276" w:lineRule="auto"/>
        <w:jc w:val="both"/>
        <w:rPr>
          <w:rFonts w:ascii="Times New Roman" w:hAnsi="Times New Roman" w:cs="Times New Roman"/>
          <w:i/>
          <w:color w:val="000000"/>
          <w:szCs w:val="22"/>
          <w:lang w:val="fr-FR"/>
        </w:rPr>
      </w:pPr>
      <w:r w:rsidRPr="00524590">
        <w:rPr>
          <w:rFonts w:ascii="Times New Roman" w:hAnsi="Times New Roman" w:cs="Times New Roman"/>
          <w:i/>
          <w:color w:val="000000"/>
          <w:szCs w:val="22"/>
          <w:lang w:val="fr-FR"/>
        </w:rPr>
        <w:t xml:space="preserve">                                                                                          (denumirea contractului)</w:t>
      </w:r>
    </w:p>
    <w:p w14:paraId="4B5D2880" w14:textId="77777777" w:rsidR="0062315B" w:rsidRPr="00524590" w:rsidRDefault="0062315B" w:rsidP="004218C2">
      <w:pPr>
        <w:spacing w:line="276" w:lineRule="auto"/>
        <w:jc w:val="both"/>
        <w:rPr>
          <w:rFonts w:ascii="Times New Roman" w:hAnsi="Times New Roman" w:cs="Times New Roman"/>
          <w:color w:val="000000"/>
          <w:szCs w:val="22"/>
          <w:lang w:val="fr-FR"/>
        </w:rPr>
      </w:pPr>
      <w:r w:rsidRPr="00524590">
        <w:rPr>
          <w:rFonts w:ascii="Times New Roman" w:hAnsi="Times New Roman" w:cs="Times New Roman"/>
          <w:color w:val="000000"/>
          <w:szCs w:val="22"/>
          <w:lang w:val="fr-FR"/>
        </w:rPr>
        <w:t>încheiat între</w:t>
      </w:r>
      <w:r w:rsidR="00A635C0">
        <w:rPr>
          <w:rFonts w:ascii="Times New Roman" w:hAnsi="Times New Roman" w:cs="Times New Roman"/>
          <w:color w:val="000000"/>
          <w:szCs w:val="22"/>
          <w:lang w:val="fr-FR"/>
        </w:rPr>
        <w:t> :</w:t>
      </w:r>
      <w:r w:rsidRPr="00524590">
        <w:rPr>
          <w:rFonts w:ascii="Times New Roman" w:hAnsi="Times New Roman" w:cs="Times New Roman"/>
          <w:color w:val="000000"/>
          <w:szCs w:val="22"/>
          <w:lang w:val="fr-FR"/>
        </w:rPr>
        <w:t xml:space="preserve"> ____________</w:t>
      </w:r>
      <w:r w:rsidR="00A635C0">
        <w:rPr>
          <w:rFonts w:ascii="Times New Roman" w:hAnsi="Times New Roman" w:cs="Times New Roman"/>
          <w:color w:val="000000"/>
          <w:szCs w:val="22"/>
          <w:lang w:val="fr-FR"/>
        </w:rPr>
        <w:t>___________________________________</w:t>
      </w:r>
      <w:r w:rsidRPr="00524590">
        <w:rPr>
          <w:rFonts w:ascii="Times New Roman" w:hAnsi="Times New Roman" w:cs="Times New Roman"/>
          <w:color w:val="000000"/>
          <w:szCs w:val="22"/>
          <w:lang w:val="fr-FR"/>
        </w:rPr>
        <w:t>______ , în calitate de contractant, şi ____________</w:t>
      </w:r>
      <w:r w:rsidR="00A635C0">
        <w:rPr>
          <w:rFonts w:ascii="Times New Roman" w:hAnsi="Times New Roman" w:cs="Times New Roman"/>
          <w:color w:val="000000"/>
          <w:szCs w:val="22"/>
          <w:lang w:val="fr-FR"/>
        </w:rPr>
        <w:t>______________________________________________</w:t>
      </w:r>
      <w:r w:rsidRPr="00524590">
        <w:rPr>
          <w:rFonts w:ascii="Times New Roman" w:hAnsi="Times New Roman" w:cs="Times New Roman"/>
          <w:color w:val="000000"/>
          <w:szCs w:val="22"/>
          <w:lang w:val="fr-FR"/>
        </w:rPr>
        <w:t>______, în calitate de achizitor, ne obligăm prin prezenta să plătim în favoarea achizitorului, până la concurenţa sumei de ________</w:t>
      </w:r>
      <w:r w:rsidR="00A635C0">
        <w:rPr>
          <w:rFonts w:ascii="Times New Roman" w:hAnsi="Times New Roman" w:cs="Times New Roman"/>
          <w:color w:val="000000"/>
          <w:szCs w:val="22"/>
          <w:lang w:val="fr-FR"/>
        </w:rPr>
        <w:t>_____</w:t>
      </w:r>
      <w:r w:rsidRPr="00524590">
        <w:rPr>
          <w:rFonts w:ascii="Times New Roman" w:hAnsi="Times New Roman" w:cs="Times New Roman"/>
          <w:color w:val="000000"/>
          <w:szCs w:val="22"/>
          <w:lang w:val="fr-FR"/>
        </w:rPr>
        <w:t>_____ reprezentând ______% din valoarea contractului respectiv, orice sumă cerută de acesta la prima sa cerere însoţită de o declaraţie cu privire la neîndeplinirea obligaţiilor ce revin contractantului, astfel cum sunt acestea prevazute în contractul de achiziţie publică mai sus menţionat. Plata se va face în termenul menţionat în cerere, fără nici o altă formalitate suplimentară din partea achizitorului sau a contractantului.</w:t>
      </w:r>
    </w:p>
    <w:p w14:paraId="4FE79163" w14:textId="77777777" w:rsidR="0062315B" w:rsidRPr="00524590" w:rsidRDefault="0062315B" w:rsidP="004218C2">
      <w:pPr>
        <w:spacing w:line="276" w:lineRule="auto"/>
        <w:ind w:firstLine="567"/>
        <w:jc w:val="both"/>
        <w:rPr>
          <w:rFonts w:ascii="Times New Roman" w:hAnsi="Times New Roman" w:cs="Times New Roman"/>
          <w:color w:val="000000"/>
          <w:szCs w:val="22"/>
          <w:lang w:val="fr-FR"/>
        </w:rPr>
      </w:pPr>
      <w:r w:rsidRPr="00524590">
        <w:rPr>
          <w:rFonts w:ascii="Times New Roman" w:hAnsi="Times New Roman" w:cs="Times New Roman"/>
          <w:color w:val="000000"/>
          <w:szCs w:val="22"/>
          <w:lang w:val="fr-FR"/>
        </w:rPr>
        <w:t>Prezenta garanţie este valabilă până la data de _________</w:t>
      </w:r>
      <w:r w:rsidR="00A635C0">
        <w:rPr>
          <w:rFonts w:ascii="Times New Roman" w:hAnsi="Times New Roman" w:cs="Times New Roman"/>
          <w:color w:val="000000"/>
          <w:szCs w:val="22"/>
          <w:lang w:val="fr-FR"/>
        </w:rPr>
        <w:t>______</w:t>
      </w:r>
      <w:r w:rsidRPr="00524590">
        <w:rPr>
          <w:rFonts w:ascii="Times New Roman" w:hAnsi="Times New Roman" w:cs="Times New Roman"/>
          <w:color w:val="000000"/>
          <w:szCs w:val="22"/>
          <w:lang w:val="fr-FR"/>
        </w:rPr>
        <w:t>___________ .</w:t>
      </w:r>
    </w:p>
    <w:p w14:paraId="01C16979" w14:textId="77777777" w:rsidR="0062315B" w:rsidRPr="00524590" w:rsidRDefault="0062315B" w:rsidP="00372F4E">
      <w:pPr>
        <w:spacing w:line="276" w:lineRule="auto"/>
        <w:ind w:firstLine="567"/>
        <w:jc w:val="both"/>
        <w:rPr>
          <w:rFonts w:ascii="Times New Roman" w:hAnsi="Times New Roman" w:cs="Times New Roman"/>
          <w:color w:val="000000"/>
          <w:szCs w:val="22"/>
          <w:lang w:val="fr-FR"/>
        </w:rPr>
      </w:pPr>
      <w:r w:rsidRPr="00524590">
        <w:rPr>
          <w:rFonts w:ascii="Times New Roman" w:hAnsi="Times New Roman" w:cs="Times New Roman"/>
          <w:color w:val="000000"/>
          <w:szCs w:val="22"/>
          <w:lang w:val="fr-FR"/>
        </w:rPr>
        <w:t>În cazul în care parţile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14:paraId="73F7E6A6" w14:textId="77777777" w:rsidR="0062315B" w:rsidRPr="00524590" w:rsidRDefault="0062315B" w:rsidP="004218C2">
      <w:pPr>
        <w:spacing w:line="276" w:lineRule="auto"/>
        <w:jc w:val="both"/>
        <w:rPr>
          <w:rFonts w:ascii="Times New Roman" w:hAnsi="Times New Roman" w:cs="Times New Roman"/>
          <w:color w:val="000000"/>
          <w:szCs w:val="22"/>
          <w:lang w:val="fr-FR"/>
        </w:rPr>
      </w:pPr>
    </w:p>
    <w:p w14:paraId="08586825" w14:textId="77777777" w:rsidR="0062315B" w:rsidRPr="00524590" w:rsidRDefault="0062315B" w:rsidP="004218C2">
      <w:pPr>
        <w:spacing w:line="276" w:lineRule="auto"/>
        <w:jc w:val="both"/>
        <w:rPr>
          <w:rFonts w:ascii="Times New Roman" w:hAnsi="Times New Roman" w:cs="Times New Roman"/>
          <w:color w:val="000000"/>
          <w:szCs w:val="22"/>
          <w:lang w:val="fr-FR"/>
        </w:rPr>
      </w:pPr>
      <w:r w:rsidRPr="00524590">
        <w:rPr>
          <w:rFonts w:ascii="Times New Roman" w:hAnsi="Times New Roman" w:cs="Times New Roman"/>
          <w:color w:val="000000"/>
          <w:szCs w:val="22"/>
          <w:lang w:val="fr-FR"/>
        </w:rPr>
        <w:t>Parafată de Banca/</w:t>
      </w:r>
      <w:r w:rsidRPr="00524590">
        <w:rPr>
          <w:rFonts w:ascii="Times New Roman" w:hAnsi="Times New Roman" w:cs="Times New Roman"/>
          <w:color w:val="000000"/>
          <w:szCs w:val="22"/>
          <w:lang w:val="pt-BR"/>
        </w:rPr>
        <w:t>Societate de asigurari</w:t>
      </w:r>
      <w:r w:rsidRPr="00524590">
        <w:rPr>
          <w:rFonts w:ascii="Times New Roman" w:hAnsi="Times New Roman" w:cs="Times New Roman"/>
          <w:color w:val="000000"/>
          <w:szCs w:val="22"/>
          <w:lang w:val="fr-FR"/>
        </w:rPr>
        <w:t xml:space="preserve"> ______ în ziua ______ luna ________ anul _____</w:t>
      </w:r>
    </w:p>
    <w:p w14:paraId="42A004F8" w14:textId="77777777" w:rsidR="0062315B" w:rsidRPr="00524590" w:rsidRDefault="0062315B" w:rsidP="004218C2">
      <w:pPr>
        <w:spacing w:line="276" w:lineRule="auto"/>
        <w:jc w:val="both"/>
        <w:rPr>
          <w:rFonts w:ascii="Times New Roman" w:hAnsi="Times New Roman" w:cs="Times New Roman"/>
          <w:color w:val="000000"/>
          <w:szCs w:val="22"/>
          <w:lang w:val="fr-FR"/>
        </w:rPr>
      </w:pPr>
    </w:p>
    <w:p w14:paraId="0FEB7A69" w14:textId="77777777" w:rsidR="0062315B" w:rsidRPr="00524590" w:rsidRDefault="0062315B" w:rsidP="004218C2">
      <w:pPr>
        <w:spacing w:line="276" w:lineRule="auto"/>
        <w:jc w:val="both"/>
        <w:rPr>
          <w:rFonts w:ascii="Times New Roman" w:hAnsi="Times New Roman" w:cs="Times New Roman"/>
          <w:color w:val="000000"/>
          <w:szCs w:val="22"/>
          <w:lang w:val="fr-FR"/>
        </w:rPr>
      </w:pPr>
      <w:r w:rsidRPr="00524590">
        <w:rPr>
          <w:rFonts w:ascii="Times New Roman" w:hAnsi="Times New Roman" w:cs="Times New Roman"/>
          <w:color w:val="000000"/>
          <w:szCs w:val="22"/>
          <w:lang w:val="fr-FR"/>
        </w:rPr>
        <w:t xml:space="preserve">             </w:t>
      </w:r>
    </w:p>
    <w:p w14:paraId="57C3B93A" w14:textId="77777777" w:rsidR="0062315B" w:rsidRPr="00524590" w:rsidRDefault="0062315B" w:rsidP="004218C2">
      <w:pPr>
        <w:spacing w:line="276" w:lineRule="auto"/>
        <w:jc w:val="both"/>
        <w:rPr>
          <w:rFonts w:ascii="Times New Roman" w:hAnsi="Times New Roman" w:cs="Times New Roman"/>
          <w:i/>
          <w:color w:val="000000"/>
          <w:szCs w:val="22"/>
          <w:lang w:val="fr-FR"/>
        </w:rPr>
      </w:pPr>
      <w:r w:rsidRPr="00524590">
        <w:rPr>
          <w:rFonts w:ascii="Times New Roman" w:hAnsi="Times New Roman" w:cs="Times New Roman"/>
          <w:color w:val="000000"/>
          <w:szCs w:val="22"/>
          <w:lang w:val="fr-FR"/>
        </w:rPr>
        <w:t xml:space="preserve">          </w:t>
      </w:r>
      <w:r w:rsidRPr="00524590">
        <w:rPr>
          <w:rFonts w:ascii="Times New Roman" w:hAnsi="Times New Roman" w:cs="Times New Roman"/>
          <w:i/>
          <w:color w:val="000000"/>
          <w:szCs w:val="22"/>
          <w:lang w:val="fr-FR"/>
        </w:rPr>
        <w:t>(semnătura autorizată)</w:t>
      </w:r>
    </w:p>
    <w:p w14:paraId="0AA5D0EC" w14:textId="77777777" w:rsidR="0062315B" w:rsidRPr="00524590" w:rsidRDefault="0062315B" w:rsidP="004218C2">
      <w:pPr>
        <w:spacing w:line="276" w:lineRule="auto"/>
        <w:jc w:val="both"/>
        <w:rPr>
          <w:rFonts w:ascii="Times New Roman" w:hAnsi="Times New Roman" w:cs="Times New Roman"/>
          <w:color w:val="000000"/>
          <w:szCs w:val="22"/>
          <w:lang w:val="fr-FR"/>
        </w:rPr>
      </w:pPr>
    </w:p>
    <w:p w14:paraId="164CA1F6" w14:textId="77777777" w:rsidR="003C09EE" w:rsidRPr="00524590" w:rsidRDefault="003C09EE" w:rsidP="004218C2">
      <w:pPr>
        <w:spacing w:line="276" w:lineRule="auto"/>
        <w:jc w:val="both"/>
        <w:rPr>
          <w:rFonts w:ascii="Times New Roman" w:hAnsi="Times New Roman" w:cs="Times New Roman"/>
          <w:szCs w:val="22"/>
          <w:lang w:val="ro-RO"/>
        </w:rPr>
      </w:pPr>
    </w:p>
    <w:p w14:paraId="14EE2500" w14:textId="77777777" w:rsidR="003C09EE" w:rsidRPr="00524590" w:rsidRDefault="003C09EE" w:rsidP="004218C2">
      <w:pPr>
        <w:spacing w:line="276" w:lineRule="auto"/>
        <w:jc w:val="both"/>
        <w:rPr>
          <w:rFonts w:ascii="Times New Roman" w:hAnsi="Times New Roman" w:cs="Times New Roman"/>
          <w:szCs w:val="22"/>
          <w:lang w:val="ro-RO"/>
        </w:rPr>
      </w:pPr>
    </w:p>
    <w:p w14:paraId="0F0E212F" w14:textId="77777777" w:rsidR="00D36DA9" w:rsidRPr="00524590" w:rsidRDefault="00D36DA9" w:rsidP="004218C2">
      <w:pPr>
        <w:spacing w:line="276" w:lineRule="auto"/>
        <w:jc w:val="both"/>
        <w:rPr>
          <w:rFonts w:ascii="Times New Roman" w:hAnsi="Times New Roman" w:cs="Times New Roman"/>
          <w:szCs w:val="22"/>
          <w:lang w:val="ro-RO"/>
        </w:rPr>
      </w:pPr>
    </w:p>
    <w:p w14:paraId="2C1BB3AF" w14:textId="77777777" w:rsidR="00D36DA9" w:rsidRPr="00524590" w:rsidRDefault="00D36DA9" w:rsidP="004218C2">
      <w:pPr>
        <w:spacing w:line="276" w:lineRule="auto"/>
        <w:jc w:val="both"/>
        <w:rPr>
          <w:rFonts w:ascii="Times New Roman" w:hAnsi="Times New Roman" w:cs="Times New Roman"/>
          <w:szCs w:val="22"/>
          <w:lang w:val="ro-RO"/>
        </w:rPr>
      </w:pPr>
    </w:p>
    <w:p w14:paraId="3DC90F79" w14:textId="77777777" w:rsidR="00D36DA9" w:rsidRPr="00524590" w:rsidRDefault="00D36DA9" w:rsidP="004218C2">
      <w:pPr>
        <w:spacing w:line="276" w:lineRule="auto"/>
        <w:jc w:val="both"/>
        <w:rPr>
          <w:rFonts w:ascii="Times New Roman" w:hAnsi="Times New Roman" w:cs="Times New Roman"/>
          <w:szCs w:val="22"/>
          <w:lang w:val="ro-RO"/>
        </w:rPr>
      </w:pPr>
    </w:p>
    <w:p w14:paraId="6563790F" w14:textId="77777777" w:rsidR="00D36DA9" w:rsidRPr="00524590" w:rsidRDefault="00D36DA9" w:rsidP="004218C2">
      <w:pPr>
        <w:spacing w:line="276" w:lineRule="auto"/>
        <w:jc w:val="both"/>
        <w:rPr>
          <w:rFonts w:ascii="Times New Roman" w:hAnsi="Times New Roman" w:cs="Times New Roman"/>
          <w:szCs w:val="22"/>
          <w:lang w:val="ro-RO"/>
        </w:rPr>
      </w:pPr>
    </w:p>
    <w:p w14:paraId="34282811" w14:textId="77777777" w:rsidR="00D36DA9" w:rsidRPr="00524590" w:rsidRDefault="00D36DA9" w:rsidP="004218C2">
      <w:pPr>
        <w:spacing w:line="276" w:lineRule="auto"/>
        <w:jc w:val="both"/>
        <w:rPr>
          <w:rFonts w:ascii="Times New Roman" w:hAnsi="Times New Roman" w:cs="Times New Roman"/>
          <w:szCs w:val="22"/>
          <w:lang w:val="ro-RO"/>
        </w:rPr>
      </w:pPr>
    </w:p>
    <w:p w14:paraId="0395D212" w14:textId="77777777" w:rsidR="00D36DA9" w:rsidRPr="00524590" w:rsidRDefault="00D36DA9" w:rsidP="004218C2">
      <w:pPr>
        <w:spacing w:line="276" w:lineRule="auto"/>
        <w:jc w:val="both"/>
        <w:rPr>
          <w:rFonts w:ascii="Times New Roman" w:hAnsi="Times New Roman" w:cs="Times New Roman"/>
          <w:szCs w:val="22"/>
          <w:lang w:val="ro-RO"/>
        </w:rPr>
      </w:pPr>
    </w:p>
    <w:p w14:paraId="25A8B15E" w14:textId="77777777" w:rsidR="00D36DA9" w:rsidRPr="00524590" w:rsidRDefault="00D36DA9" w:rsidP="004218C2">
      <w:pPr>
        <w:spacing w:line="276" w:lineRule="auto"/>
        <w:jc w:val="both"/>
        <w:rPr>
          <w:rFonts w:ascii="Times New Roman" w:hAnsi="Times New Roman" w:cs="Times New Roman"/>
          <w:szCs w:val="22"/>
          <w:lang w:val="ro-RO"/>
        </w:rPr>
      </w:pPr>
    </w:p>
    <w:p w14:paraId="53A918CC" w14:textId="77777777" w:rsidR="00524590" w:rsidRPr="00524590" w:rsidRDefault="00524590" w:rsidP="004218C2">
      <w:pPr>
        <w:spacing w:line="276" w:lineRule="auto"/>
        <w:jc w:val="both"/>
        <w:rPr>
          <w:rFonts w:ascii="Times New Roman" w:hAnsi="Times New Roman" w:cs="Times New Roman"/>
          <w:szCs w:val="22"/>
          <w:lang w:val="ro-RO"/>
        </w:rPr>
      </w:pPr>
    </w:p>
    <w:p w14:paraId="1929260D" w14:textId="77777777" w:rsidR="00524590" w:rsidRDefault="00524590" w:rsidP="004218C2">
      <w:pPr>
        <w:spacing w:line="276" w:lineRule="auto"/>
        <w:jc w:val="both"/>
        <w:rPr>
          <w:rFonts w:ascii="Times New Roman" w:hAnsi="Times New Roman" w:cs="Times New Roman"/>
          <w:szCs w:val="22"/>
          <w:lang w:val="ro-RO"/>
        </w:rPr>
      </w:pPr>
    </w:p>
    <w:p w14:paraId="5AA56F54" w14:textId="77777777" w:rsidR="00524590" w:rsidRDefault="00524590" w:rsidP="004218C2">
      <w:pPr>
        <w:spacing w:line="276" w:lineRule="auto"/>
        <w:jc w:val="both"/>
        <w:rPr>
          <w:rFonts w:ascii="Times New Roman" w:hAnsi="Times New Roman" w:cs="Times New Roman"/>
          <w:szCs w:val="22"/>
          <w:lang w:val="ro-RO"/>
        </w:rPr>
      </w:pPr>
    </w:p>
    <w:p w14:paraId="17ACC29C" w14:textId="77777777" w:rsidR="00524590" w:rsidRDefault="00524590" w:rsidP="004218C2">
      <w:pPr>
        <w:spacing w:line="276" w:lineRule="auto"/>
        <w:jc w:val="both"/>
        <w:rPr>
          <w:rFonts w:ascii="Times New Roman" w:hAnsi="Times New Roman" w:cs="Times New Roman"/>
          <w:szCs w:val="22"/>
          <w:lang w:val="ro-RO"/>
        </w:rPr>
      </w:pPr>
    </w:p>
    <w:p w14:paraId="59B28D06" w14:textId="77777777" w:rsidR="00524590" w:rsidRDefault="00524590" w:rsidP="004218C2">
      <w:pPr>
        <w:spacing w:line="276" w:lineRule="auto"/>
        <w:jc w:val="both"/>
        <w:rPr>
          <w:rFonts w:ascii="Times New Roman" w:hAnsi="Times New Roman" w:cs="Times New Roman"/>
          <w:szCs w:val="22"/>
          <w:lang w:val="ro-RO"/>
        </w:rPr>
      </w:pPr>
    </w:p>
    <w:p w14:paraId="31D8FB6B" w14:textId="77777777" w:rsidR="00524590" w:rsidRPr="00524590" w:rsidRDefault="00524590" w:rsidP="004218C2">
      <w:pPr>
        <w:spacing w:line="276" w:lineRule="auto"/>
        <w:jc w:val="both"/>
        <w:rPr>
          <w:rFonts w:ascii="Times New Roman" w:hAnsi="Times New Roman" w:cs="Times New Roman"/>
          <w:szCs w:val="22"/>
          <w:lang w:val="ro-RO"/>
        </w:rPr>
      </w:pPr>
    </w:p>
    <w:p w14:paraId="6C320259" w14:textId="77777777" w:rsidR="00524590" w:rsidRPr="00524590" w:rsidRDefault="00524590" w:rsidP="004218C2">
      <w:pPr>
        <w:spacing w:line="276" w:lineRule="auto"/>
        <w:jc w:val="both"/>
        <w:rPr>
          <w:rFonts w:ascii="Times New Roman" w:hAnsi="Times New Roman" w:cs="Times New Roman"/>
          <w:szCs w:val="22"/>
          <w:lang w:val="ro-RO"/>
        </w:rPr>
      </w:pPr>
    </w:p>
    <w:p w14:paraId="5590FF4D" w14:textId="77777777" w:rsidR="00524590" w:rsidRPr="00524590" w:rsidRDefault="00524590" w:rsidP="004218C2">
      <w:pPr>
        <w:spacing w:line="276" w:lineRule="auto"/>
        <w:jc w:val="both"/>
        <w:rPr>
          <w:rFonts w:ascii="Times New Roman" w:hAnsi="Times New Roman" w:cs="Times New Roman"/>
          <w:szCs w:val="22"/>
          <w:lang w:val="ro-RO"/>
        </w:rPr>
      </w:pPr>
    </w:p>
    <w:p w14:paraId="369F0743" w14:textId="77777777" w:rsidR="003C09EE" w:rsidRDefault="003C09EE" w:rsidP="004218C2">
      <w:pPr>
        <w:spacing w:line="276" w:lineRule="auto"/>
        <w:jc w:val="both"/>
        <w:rPr>
          <w:rFonts w:ascii="Times New Roman" w:hAnsi="Times New Roman" w:cs="Times New Roman"/>
          <w:szCs w:val="22"/>
          <w:lang w:val="ro-RO"/>
        </w:rPr>
      </w:pPr>
    </w:p>
    <w:p w14:paraId="0DE66A76" w14:textId="77777777" w:rsidR="000C73DF" w:rsidRPr="00524590" w:rsidRDefault="000C73DF" w:rsidP="004218C2">
      <w:pPr>
        <w:spacing w:line="276" w:lineRule="auto"/>
        <w:jc w:val="both"/>
        <w:rPr>
          <w:rFonts w:ascii="Times New Roman" w:hAnsi="Times New Roman" w:cs="Times New Roman"/>
          <w:szCs w:val="22"/>
          <w:lang w:val="ro-RO"/>
        </w:rPr>
      </w:pPr>
    </w:p>
    <w:p w14:paraId="5B8EF187" w14:textId="77777777" w:rsidR="003C09EE" w:rsidRDefault="003C09EE" w:rsidP="004218C2">
      <w:pPr>
        <w:spacing w:line="276" w:lineRule="auto"/>
        <w:jc w:val="both"/>
        <w:rPr>
          <w:rFonts w:ascii="Times New Roman" w:hAnsi="Times New Roman" w:cs="Times New Roman"/>
          <w:szCs w:val="22"/>
          <w:lang w:val="ro-RO"/>
        </w:rPr>
      </w:pPr>
    </w:p>
    <w:p w14:paraId="15D4BEE2" w14:textId="77777777" w:rsidR="0004359D" w:rsidRDefault="0004359D" w:rsidP="004218C2">
      <w:pPr>
        <w:spacing w:line="276" w:lineRule="auto"/>
        <w:jc w:val="both"/>
        <w:rPr>
          <w:rFonts w:ascii="Times New Roman" w:hAnsi="Times New Roman" w:cs="Times New Roman"/>
          <w:szCs w:val="22"/>
          <w:lang w:val="ro-RO"/>
        </w:rPr>
      </w:pPr>
    </w:p>
    <w:p w14:paraId="1DAB9ABA" w14:textId="6A5278DA" w:rsidR="0004359D" w:rsidRDefault="0004359D" w:rsidP="004218C2">
      <w:pPr>
        <w:spacing w:line="276" w:lineRule="auto"/>
        <w:jc w:val="both"/>
        <w:rPr>
          <w:rFonts w:ascii="Times New Roman" w:hAnsi="Times New Roman" w:cs="Times New Roman"/>
          <w:szCs w:val="22"/>
          <w:lang w:val="ro-RO"/>
        </w:rPr>
      </w:pPr>
    </w:p>
    <w:p w14:paraId="78F33BE7" w14:textId="264DFEA9" w:rsidR="00C344C4" w:rsidRDefault="00C344C4" w:rsidP="004218C2">
      <w:pPr>
        <w:spacing w:line="276" w:lineRule="auto"/>
        <w:jc w:val="both"/>
        <w:rPr>
          <w:rFonts w:ascii="Times New Roman" w:hAnsi="Times New Roman" w:cs="Times New Roman"/>
          <w:szCs w:val="22"/>
          <w:lang w:val="ro-RO"/>
        </w:rPr>
      </w:pPr>
    </w:p>
    <w:p w14:paraId="3AE48908" w14:textId="77777777" w:rsidR="00C344C4" w:rsidRPr="00C344C4" w:rsidRDefault="00C344C4" w:rsidP="00C344C4">
      <w:pPr>
        <w:widowControl/>
        <w:suppressAutoHyphens w:val="0"/>
        <w:spacing w:after="200"/>
        <w:jc w:val="both"/>
        <w:rPr>
          <w:rFonts w:eastAsia="Times New Roman" w:cs="Arial"/>
          <w:kern w:val="0"/>
          <w:szCs w:val="22"/>
          <w:lang w:val="ro-RO" w:eastAsia="ro-RO" w:bidi="ar-SA"/>
        </w:rPr>
      </w:pPr>
    </w:p>
    <w:p w14:paraId="6C69D6B0" w14:textId="77777777" w:rsidR="00C344C4" w:rsidRPr="00C344C4" w:rsidRDefault="00C344C4" w:rsidP="00C344C4">
      <w:pPr>
        <w:widowControl/>
        <w:suppressAutoHyphens w:val="0"/>
        <w:spacing w:after="200" w:line="276" w:lineRule="auto"/>
        <w:jc w:val="right"/>
        <w:rPr>
          <w:rFonts w:eastAsia="Calibri" w:cs="Arial"/>
          <w:b/>
          <w:bCs/>
          <w:kern w:val="0"/>
          <w:szCs w:val="22"/>
          <w:lang w:val="ro-RO" w:eastAsia="en-US" w:bidi="ar-SA"/>
        </w:rPr>
      </w:pPr>
      <w:r w:rsidRPr="00C344C4">
        <w:rPr>
          <w:rFonts w:eastAsia="Calibri" w:cs="Arial"/>
          <w:b/>
          <w:bCs/>
          <w:kern w:val="0"/>
          <w:szCs w:val="22"/>
          <w:lang w:val="ro-RO" w:eastAsia="en-US" w:bidi="ar-SA"/>
        </w:rPr>
        <w:t>Formularul nr. 4</w:t>
      </w:r>
    </w:p>
    <w:p w14:paraId="335E1586" w14:textId="77777777" w:rsidR="00C344C4" w:rsidRPr="00C344C4" w:rsidRDefault="00C344C4" w:rsidP="00C344C4">
      <w:pPr>
        <w:widowControl/>
        <w:suppressAutoHyphens w:val="0"/>
        <w:spacing w:after="200" w:line="276" w:lineRule="auto"/>
        <w:jc w:val="right"/>
        <w:rPr>
          <w:rFonts w:eastAsia="Calibri" w:cs="Arial"/>
          <w:kern w:val="0"/>
          <w:szCs w:val="22"/>
          <w:lang w:val="ro-RO" w:eastAsia="en-US" w:bidi="ar-SA"/>
        </w:rPr>
      </w:pPr>
    </w:p>
    <w:p w14:paraId="3B6C8B9F" w14:textId="77777777" w:rsidR="00C344C4" w:rsidRPr="00C344C4" w:rsidRDefault="00C344C4" w:rsidP="00C344C4">
      <w:pPr>
        <w:widowControl/>
        <w:suppressAutoHyphens w:val="0"/>
        <w:spacing w:after="200" w:line="276" w:lineRule="auto"/>
        <w:jc w:val="center"/>
        <w:rPr>
          <w:rFonts w:eastAsia="Calibri" w:cs="Arial"/>
          <w:kern w:val="0"/>
          <w:szCs w:val="22"/>
          <w:lang w:val="ro-RO" w:eastAsia="en-US" w:bidi="ar-SA"/>
        </w:rPr>
      </w:pPr>
      <w:r w:rsidRPr="00C344C4">
        <w:rPr>
          <w:rFonts w:eastAsia="Calibri" w:cs="Arial"/>
          <w:kern w:val="0"/>
          <w:szCs w:val="22"/>
          <w:lang w:val="ro-RO" w:eastAsia="en-US" w:bidi="ar-SA"/>
        </w:rPr>
        <w:t>Declaraţie</w:t>
      </w:r>
    </w:p>
    <w:p w14:paraId="4E3539B6" w14:textId="77777777" w:rsidR="00C344C4" w:rsidRPr="00C344C4" w:rsidRDefault="00C344C4" w:rsidP="00C344C4">
      <w:pPr>
        <w:widowControl/>
        <w:suppressAutoHyphens w:val="0"/>
        <w:spacing w:after="200" w:line="276" w:lineRule="auto"/>
        <w:jc w:val="center"/>
        <w:rPr>
          <w:rFonts w:eastAsia="Calibri" w:cs="Arial"/>
          <w:kern w:val="0"/>
          <w:szCs w:val="22"/>
          <w:lang w:val="ro-RO" w:eastAsia="en-US" w:bidi="ar-SA"/>
        </w:rPr>
      </w:pPr>
    </w:p>
    <w:p w14:paraId="6AF3EAFC" w14:textId="77777777" w:rsidR="00C344C4" w:rsidRPr="00C344C4" w:rsidRDefault="00C344C4" w:rsidP="00C344C4">
      <w:pPr>
        <w:widowControl/>
        <w:suppressAutoHyphens w:val="0"/>
        <w:spacing w:after="200" w:line="276" w:lineRule="auto"/>
        <w:jc w:val="both"/>
        <w:rPr>
          <w:rFonts w:eastAsia="Calibri" w:cs="Arial"/>
          <w:kern w:val="0"/>
          <w:szCs w:val="22"/>
          <w:lang w:val="ro-RO" w:eastAsia="en-US" w:bidi="ar-SA"/>
        </w:rPr>
      </w:pPr>
      <w:r w:rsidRPr="00C344C4">
        <w:rPr>
          <w:rFonts w:eastAsia="Calibri" w:cs="Arial"/>
          <w:kern w:val="0"/>
          <w:szCs w:val="22"/>
          <w:lang w:val="ro-RO" w:eastAsia="en-US" w:bidi="ar-SA"/>
        </w:rPr>
        <w:t xml:space="preserve">Subsemnatul, reprezentant/împuternicit al....................................................., declar pe propria răspundere, sub sancțiunile aplicate faptei de fals in acte publice, ca mă angajez sa furnizez produsele si sa prestez serviciile accesorii, pe parcursul îndeplinirii contractului, in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De asemenea, declar pe propria răspundere ca la elaborarea ofertei am ținut cont de obligațiile referitoare la condițiile de munca si de protecția muncii, costurile aferente îndepliniriia acestei obligații fiind incluse in oferta astfel cum acestea sunt indicate in prețul contractului conform propunerii financiare. </w:t>
      </w:r>
    </w:p>
    <w:p w14:paraId="2A8AA6A8" w14:textId="77777777" w:rsidR="00C344C4" w:rsidRPr="00C344C4" w:rsidRDefault="00C344C4" w:rsidP="00C344C4">
      <w:pPr>
        <w:widowControl/>
        <w:suppressAutoHyphens w:val="0"/>
        <w:spacing w:after="200" w:line="276" w:lineRule="auto"/>
        <w:jc w:val="both"/>
        <w:rPr>
          <w:rFonts w:eastAsia="Calibri" w:cs="Arial"/>
          <w:kern w:val="0"/>
          <w:szCs w:val="22"/>
          <w:lang w:val="ro-RO" w:eastAsia="en-US" w:bidi="ar-SA"/>
        </w:rPr>
      </w:pPr>
      <w:r w:rsidRPr="00C344C4">
        <w:rPr>
          <w:rFonts w:eastAsia="Calibri" w:cs="Arial"/>
          <w:kern w:val="0"/>
          <w:szCs w:val="22"/>
          <w:lang w:val="ro-RO" w:eastAsia="en-US" w:bidi="ar-SA"/>
        </w:rPr>
        <w:t xml:space="preserve">Data completării...................... </w:t>
      </w:r>
    </w:p>
    <w:p w14:paraId="24283E18" w14:textId="77777777" w:rsidR="00C344C4" w:rsidRPr="00C344C4" w:rsidRDefault="00C344C4" w:rsidP="00C344C4">
      <w:pPr>
        <w:widowControl/>
        <w:suppressAutoHyphens w:val="0"/>
        <w:spacing w:after="200" w:line="276" w:lineRule="auto"/>
        <w:jc w:val="center"/>
        <w:rPr>
          <w:rFonts w:eastAsia="Calibri" w:cs="Arial"/>
          <w:kern w:val="0"/>
          <w:szCs w:val="22"/>
          <w:lang w:val="ro-RO" w:eastAsia="en-US" w:bidi="ar-SA"/>
        </w:rPr>
      </w:pPr>
    </w:p>
    <w:p w14:paraId="36E2E800" w14:textId="77777777" w:rsidR="00C344C4" w:rsidRPr="00C344C4" w:rsidRDefault="00C344C4" w:rsidP="00C344C4">
      <w:pPr>
        <w:widowControl/>
        <w:suppressAutoHyphens w:val="0"/>
        <w:spacing w:after="200" w:line="276" w:lineRule="auto"/>
        <w:jc w:val="center"/>
        <w:rPr>
          <w:rFonts w:eastAsia="Calibri" w:cs="Arial"/>
          <w:kern w:val="0"/>
          <w:szCs w:val="22"/>
          <w:lang w:val="ro-RO" w:eastAsia="en-US" w:bidi="ar-SA"/>
        </w:rPr>
      </w:pPr>
      <w:r w:rsidRPr="00C344C4">
        <w:rPr>
          <w:rFonts w:eastAsia="Calibri" w:cs="Arial"/>
          <w:kern w:val="0"/>
          <w:szCs w:val="22"/>
          <w:lang w:val="ro-RO" w:eastAsia="en-US" w:bidi="ar-SA"/>
        </w:rPr>
        <w:t>Operator economic,............ ...................</w:t>
      </w:r>
    </w:p>
    <w:p w14:paraId="39EB1434" w14:textId="77777777" w:rsidR="00C344C4" w:rsidRPr="00C344C4" w:rsidRDefault="00C344C4" w:rsidP="00C344C4">
      <w:pPr>
        <w:widowControl/>
        <w:suppressAutoHyphens w:val="0"/>
        <w:spacing w:after="200" w:line="276" w:lineRule="auto"/>
        <w:jc w:val="center"/>
        <w:rPr>
          <w:rFonts w:eastAsia="Times New Roman" w:cs="Arial"/>
          <w:kern w:val="0"/>
          <w:szCs w:val="22"/>
          <w:lang w:val="ro-RO" w:eastAsia="ro-RO" w:bidi="ar-SA"/>
        </w:rPr>
      </w:pPr>
      <w:r w:rsidRPr="00C344C4">
        <w:rPr>
          <w:rFonts w:eastAsia="Calibri" w:cs="Arial"/>
          <w:kern w:val="0"/>
          <w:szCs w:val="22"/>
          <w:lang w:val="ro-RO" w:eastAsia="en-US" w:bidi="ar-SA"/>
        </w:rPr>
        <w:t>(semnătura autorizată )</w:t>
      </w:r>
    </w:p>
    <w:p w14:paraId="192F690C" w14:textId="4A28D7E5" w:rsidR="00C344C4" w:rsidRDefault="00C344C4">
      <w:pPr>
        <w:widowControl/>
        <w:suppressAutoHyphens w:val="0"/>
        <w:rPr>
          <w:rFonts w:ascii="Times New Roman" w:hAnsi="Times New Roman" w:cs="Times New Roman"/>
          <w:szCs w:val="22"/>
          <w:lang w:val="ro-RO"/>
        </w:rPr>
      </w:pPr>
      <w:r>
        <w:rPr>
          <w:rFonts w:ascii="Times New Roman" w:hAnsi="Times New Roman" w:cs="Times New Roman"/>
          <w:szCs w:val="22"/>
          <w:lang w:val="ro-RO"/>
        </w:rPr>
        <w:br w:type="page"/>
      </w:r>
    </w:p>
    <w:p w14:paraId="1BEF5338" w14:textId="77777777" w:rsidR="00C344C4" w:rsidRDefault="00C344C4" w:rsidP="004218C2">
      <w:pPr>
        <w:spacing w:line="276" w:lineRule="auto"/>
        <w:jc w:val="both"/>
        <w:rPr>
          <w:rFonts w:ascii="Times New Roman" w:hAnsi="Times New Roman" w:cs="Times New Roman"/>
          <w:szCs w:val="22"/>
          <w:lang w:val="ro-RO"/>
        </w:rPr>
      </w:pPr>
    </w:p>
    <w:p w14:paraId="5B5B9501" w14:textId="77777777" w:rsidR="008B190A" w:rsidRPr="00524590" w:rsidRDefault="008B190A" w:rsidP="004218C2">
      <w:pPr>
        <w:spacing w:line="276" w:lineRule="auto"/>
        <w:jc w:val="both"/>
        <w:rPr>
          <w:rFonts w:ascii="Times New Roman" w:hAnsi="Times New Roman" w:cs="Times New Roman"/>
          <w:szCs w:val="22"/>
          <w:lang w:val="ro-RO"/>
        </w:rPr>
      </w:pPr>
    </w:p>
    <w:p w14:paraId="6370337C" w14:textId="77777777" w:rsidR="003943F6" w:rsidRDefault="003B3F6D" w:rsidP="004218C2">
      <w:pPr>
        <w:spacing w:line="276" w:lineRule="auto"/>
        <w:jc w:val="right"/>
        <w:rPr>
          <w:rFonts w:ascii="Times New Roman" w:hAnsi="Times New Roman" w:cs="Times New Roman"/>
          <w:b/>
          <w:szCs w:val="22"/>
          <w:lang w:val="ro-RO"/>
        </w:rPr>
      </w:pPr>
      <w:r w:rsidRPr="00524590">
        <w:rPr>
          <w:rFonts w:ascii="Times New Roman" w:hAnsi="Times New Roman" w:cs="Times New Roman"/>
          <w:szCs w:val="22"/>
          <w:lang w:val="ro-RO"/>
        </w:rPr>
        <w:tab/>
      </w:r>
      <w:r w:rsidRPr="00524590">
        <w:rPr>
          <w:rFonts w:ascii="Times New Roman" w:hAnsi="Times New Roman" w:cs="Times New Roman"/>
          <w:szCs w:val="22"/>
          <w:lang w:val="ro-RO"/>
        </w:rPr>
        <w:tab/>
      </w:r>
      <w:r w:rsidRPr="00524590">
        <w:rPr>
          <w:rFonts w:ascii="Times New Roman" w:hAnsi="Times New Roman" w:cs="Times New Roman"/>
          <w:szCs w:val="22"/>
          <w:lang w:val="ro-RO"/>
        </w:rPr>
        <w:tab/>
      </w:r>
      <w:r w:rsidRPr="00524590">
        <w:rPr>
          <w:rFonts w:ascii="Times New Roman" w:hAnsi="Times New Roman" w:cs="Times New Roman"/>
          <w:szCs w:val="22"/>
          <w:lang w:val="ro-RO"/>
        </w:rPr>
        <w:tab/>
      </w:r>
      <w:r w:rsidRPr="00524590">
        <w:rPr>
          <w:rFonts w:ascii="Times New Roman" w:hAnsi="Times New Roman" w:cs="Times New Roman"/>
          <w:szCs w:val="22"/>
          <w:lang w:val="ro-RO"/>
        </w:rPr>
        <w:tab/>
      </w:r>
      <w:r w:rsidRPr="00524590">
        <w:rPr>
          <w:rFonts w:ascii="Times New Roman" w:hAnsi="Times New Roman" w:cs="Times New Roman"/>
          <w:b/>
          <w:szCs w:val="22"/>
          <w:lang w:val="ro-RO"/>
        </w:rPr>
        <w:t>Formular nr. 4</w:t>
      </w:r>
      <w:r w:rsidR="008C42D2">
        <w:rPr>
          <w:rFonts w:ascii="Times New Roman" w:hAnsi="Times New Roman" w:cs="Times New Roman"/>
          <w:b/>
          <w:szCs w:val="22"/>
          <w:lang w:val="ro-RO"/>
        </w:rPr>
        <w:t>A</w:t>
      </w:r>
      <w:bookmarkStart w:id="0" w:name="__RefHeading__21_424471158"/>
      <w:bookmarkEnd w:id="0"/>
    </w:p>
    <w:p w14:paraId="6273FA01" w14:textId="77777777" w:rsidR="0062315B" w:rsidRPr="003943F6" w:rsidRDefault="0062315B" w:rsidP="004218C2">
      <w:pPr>
        <w:spacing w:line="276" w:lineRule="auto"/>
        <w:rPr>
          <w:rFonts w:ascii="Times New Roman" w:hAnsi="Times New Roman" w:cs="Times New Roman"/>
          <w:b/>
          <w:szCs w:val="22"/>
          <w:lang w:val="ro-RO"/>
        </w:rPr>
      </w:pPr>
      <w:r w:rsidRPr="00524590">
        <w:rPr>
          <w:rFonts w:ascii="Times New Roman" w:hAnsi="Times New Roman" w:cs="Times New Roman"/>
          <w:szCs w:val="22"/>
          <w:lang w:val="en-US"/>
        </w:rPr>
        <w:t>Operator Economic</w:t>
      </w:r>
    </w:p>
    <w:p w14:paraId="164AF007" w14:textId="77777777" w:rsidR="0062315B" w:rsidRPr="00524590" w:rsidRDefault="008C42D2" w:rsidP="004218C2">
      <w:pPr>
        <w:spacing w:line="276" w:lineRule="auto"/>
        <w:rPr>
          <w:rFonts w:ascii="Times New Roman" w:hAnsi="Times New Roman" w:cs="Times New Roman"/>
          <w:szCs w:val="22"/>
          <w:lang w:val="en-US"/>
        </w:rPr>
      </w:pPr>
      <w:r>
        <w:rPr>
          <w:rFonts w:ascii="Times New Roman" w:hAnsi="Times New Roman" w:cs="Times New Roman"/>
          <w:szCs w:val="22"/>
          <w:lang w:val="en-US"/>
        </w:rPr>
        <w:t>............................................................................................</w:t>
      </w:r>
      <w:r w:rsidR="0062315B" w:rsidRPr="00524590">
        <w:rPr>
          <w:rFonts w:ascii="Times New Roman" w:hAnsi="Times New Roman" w:cs="Times New Roman"/>
          <w:szCs w:val="22"/>
          <w:lang w:val="en-US"/>
        </w:rPr>
        <w:t>.....</w:t>
      </w:r>
    </w:p>
    <w:p w14:paraId="53E6F317" w14:textId="77777777" w:rsidR="0062315B" w:rsidRDefault="0062315B" w:rsidP="004218C2">
      <w:pPr>
        <w:spacing w:line="276" w:lineRule="auto"/>
        <w:jc w:val="both"/>
        <w:rPr>
          <w:rFonts w:ascii="Times New Roman" w:hAnsi="Times New Roman" w:cs="Times New Roman"/>
          <w:szCs w:val="22"/>
          <w:highlight w:val="green"/>
          <w:lang w:val="en-US"/>
        </w:rPr>
      </w:pPr>
    </w:p>
    <w:p w14:paraId="5E089C2F" w14:textId="77777777" w:rsidR="008C42D2" w:rsidRPr="00524590" w:rsidRDefault="008C42D2" w:rsidP="004218C2">
      <w:pPr>
        <w:spacing w:line="276" w:lineRule="auto"/>
        <w:jc w:val="both"/>
        <w:rPr>
          <w:rFonts w:ascii="Times New Roman" w:hAnsi="Times New Roman" w:cs="Times New Roman"/>
          <w:szCs w:val="22"/>
          <w:highlight w:val="green"/>
          <w:lang w:val="en-US"/>
        </w:rPr>
      </w:pPr>
    </w:p>
    <w:p w14:paraId="0B5CA752" w14:textId="77777777" w:rsidR="0062315B" w:rsidRPr="00524590" w:rsidRDefault="0062315B" w:rsidP="004218C2">
      <w:pPr>
        <w:spacing w:line="276" w:lineRule="auto"/>
        <w:jc w:val="center"/>
        <w:rPr>
          <w:rFonts w:ascii="Times New Roman" w:hAnsi="Times New Roman" w:cs="Times New Roman"/>
          <w:b/>
          <w:szCs w:val="22"/>
        </w:rPr>
      </w:pPr>
      <w:r w:rsidRPr="00524590">
        <w:rPr>
          <w:rFonts w:ascii="Times New Roman" w:hAnsi="Times New Roman" w:cs="Times New Roman"/>
          <w:b/>
          <w:szCs w:val="22"/>
        </w:rPr>
        <w:t>DECLARAŢIE PRIVIND ELIGIBILITATEA</w:t>
      </w:r>
    </w:p>
    <w:p w14:paraId="7C8BAC02" w14:textId="77777777" w:rsidR="0062315B" w:rsidRPr="00524590" w:rsidRDefault="0062315B" w:rsidP="004218C2">
      <w:pPr>
        <w:spacing w:line="276" w:lineRule="auto"/>
        <w:jc w:val="both"/>
        <w:rPr>
          <w:rFonts w:ascii="Times New Roman" w:hAnsi="Times New Roman" w:cs="Times New Roman"/>
          <w:b/>
          <w:szCs w:val="22"/>
        </w:rPr>
      </w:pPr>
    </w:p>
    <w:p w14:paraId="1552C3E9" w14:textId="77777777" w:rsidR="008C42D2" w:rsidRDefault="00372F4E" w:rsidP="004218C2">
      <w:pPr>
        <w:shd w:val="clear" w:color="auto" w:fill="FFFFFF"/>
        <w:tabs>
          <w:tab w:val="left" w:leader="dot" w:pos="7862"/>
        </w:tabs>
        <w:spacing w:line="276" w:lineRule="auto"/>
        <w:jc w:val="both"/>
        <w:rPr>
          <w:rFonts w:ascii="Times New Roman" w:hAnsi="Times New Roman" w:cs="Times New Roman"/>
          <w:color w:val="000000"/>
          <w:szCs w:val="22"/>
        </w:rPr>
      </w:pPr>
      <w:r>
        <w:rPr>
          <w:rFonts w:ascii="Times New Roman" w:hAnsi="Times New Roman" w:cs="Times New Roman"/>
          <w:szCs w:val="22"/>
        </w:rPr>
        <w:t xml:space="preserve">           </w:t>
      </w:r>
      <w:r w:rsidR="0062315B" w:rsidRPr="00524590">
        <w:rPr>
          <w:rFonts w:ascii="Times New Roman" w:hAnsi="Times New Roman" w:cs="Times New Roman"/>
          <w:szCs w:val="22"/>
        </w:rPr>
        <w:t xml:space="preserve">Subsemnatul, </w:t>
      </w:r>
      <w:r w:rsidR="00177DB8">
        <w:rPr>
          <w:rFonts w:ascii="Times New Roman" w:hAnsi="Times New Roman" w:cs="Times New Roman"/>
          <w:szCs w:val="22"/>
        </w:rPr>
        <w:t>..............................................................</w:t>
      </w:r>
      <w:r w:rsidR="0062315B" w:rsidRPr="00524590">
        <w:rPr>
          <w:rFonts w:ascii="Times New Roman" w:hAnsi="Times New Roman" w:cs="Times New Roman"/>
          <w:szCs w:val="22"/>
        </w:rPr>
        <w:t>..... reprezentant împuternicit al ...</w:t>
      </w:r>
      <w:r w:rsidR="008C42D2">
        <w:rPr>
          <w:rFonts w:ascii="Times New Roman" w:hAnsi="Times New Roman" w:cs="Times New Roman"/>
          <w:szCs w:val="22"/>
        </w:rPr>
        <w:t>............................................................................................</w:t>
      </w:r>
      <w:r w:rsidR="0062315B" w:rsidRPr="00524590">
        <w:rPr>
          <w:rFonts w:ascii="Times New Roman" w:hAnsi="Times New Roman" w:cs="Times New Roman"/>
          <w:szCs w:val="22"/>
        </w:rPr>
        <w:t xml:space="preserve">...... </w:t>
      </w:r>
      <w:r w:rsidR="0062315B" w:rsidRPr="00524590">
        <w:rPr>
          <w:rFonts w:ascii="Times New Roman" w:hAnsi="Times New Roman" w:cs="Times New Roman"/>
          <w:i/>
          <w:szCs w:val="22"/>
        </w:rPr>
        <w:t>(denumirea operatorului economic</w:t>
      </w:r>
      <w:r w:rsidR="0062315B" w:rsidRPr="00524590">
        <w:rPr>
          <w:rFonts w:ascii="Times New Roman" w:hAnsi="Times New Roman" w:cs="Times New Roman"/>
          <w:szCs w:val="22"/>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w:t>
      </w:r>
      <w:r w:rsidR="008C42D2">
        <w:rPr>
          <w:rFonts w:ascii="Times New Roman" w:hAnsi="Times New Roman" w:cs="Times New Roman"/>
          <w:szCs w:val="22"/>
        </w:rPr>
        <w:t xml:space="preserve">vreo una dintre </w:t>
      </w:r>
      <w:r w:rsidR="0062315B" w:rsidRPr="00524590">
        <w:rPr>
          <w:rFonts w:ascii="Times New Roman" w:hAnsi="Times New Roman" w:cs="Times New Roman"/>
          <w:szCs w:val="22"/>
        </w:rPr>
        <w:t>situaţi</w:t>
      </w:r>
      <w:r w:rsidR="008C42D2">
        <w:rPr>
          <w:rFonts w:ascii="Times New Roman" w:hAnsi="Times New Roman" w:cs="Times New Roman"/>
          <w:szCs w:val="22"/>
        </w:rPr>
        <w:t xml:space="preserve">ile prevăzute la </w:t>
      </w:r>
      <w:r w:rsidR="008C42D2" w:rsidRPr="008C42D2">
        <w:rPr>
          <w:rFonts w:ascii="Times New Roman" w:hAnsi="Times New Roman" w:cs="Times New Roman"/>
          <w:b/>
          <w:szCs w:val="22"/>
        </w:rPr>
        <w:t>A</w:t>
      </w:r>
      <w:r w:rsidR="0062315B" w:rsidRPr="008C42D2">
        <w:rPr>
          <w:rFonts w:ascii="Times New Roman" w:hAnsi="Times New Roman" w:cs="Times New Roman"/>
          <w:b/>
          <w:szCs w:val="22"/>
        </w:rPr>
        <w:t>rt</w:t>
      </w:r>
      <w:r w:rsidR="0062315B" w:rsidRPr="008C42D2">
        <w:rPr>
          <w:rFonts w:ascii="Times New Roman" w:hAnsi="Times New Roman" w:cs="Times New Roman"/>
          <w:b/>
          <w:color w:val="000000"/>
          <w:szCs w:val="22"/>
        </w:rPr>
        <w:t xml:space="preserve">. </w:t>
      </w:r>
      <w:r w:rsidR="00B47893">
        <w:rPr>
          <w:rFonts w:ascii="Times New Roman" w:hAnsi="Times New Roman" w:cs="Times New Roman"/>
          <w:b/>
          <w:color w:val="000000"/>
          <w:szCs w:val="22"/>
        </w:rPr>
        <w:t>164</w:t>
      </w:r>
      <w:r w:rsidR="008C42D2">
        <w:rPr>
          <w:rFonts w:ascii="Times New Roman" w:hAnsi="Times New Roman" w:cs="Times New Roman"/>
          <w:b/>
          <w:color w:val="000000"/>
          <w:szCs w:val="22"/>
        </w:rPr>
        <w:t xml:space="preserve"> alin (1) </w:t>
      </w:r>
      <w:r w:rsidR="00B47893">
        <w:rPr>
          <w:rFonts w:ascii="Times New Roman" w:hAnsi="Times New Roman" w:cs="Times New Roman"/>
          <w:b/>
          <w:color w:val="000000"/>
          <w:szCs w:val="22"/>
        </w:rPr>
        <w:t xml:space="preserve">si (2) </w:t>
      </w:r>
      <w:r w:rsidR="0062315B" w:rsidRPr="008C42D2">
        <w:rPr>
          <w:rFonts w:ascii="Times New Roman" w:hAnsi="Times New Roman" w:cs="Times New Roman"/>
          <w:b/>
          <w:color w:val="000000"/>
          <w:szCs w:val="22"/>
        </w:rPr>
        <w:t xml:space="preserve">din </w:t>
      </w:r>
      <w:r w:rsidR="008C42D2" w:rsidRPr="008C42D2">
        <w:rPr>
          <w:rFonts w:ascii="Times New Roman" w:hAnsi="Times New Roman" w:cs="Times New Roman"/>
          <w:b/>
          <w:color w:val="000000"/>
          <w:szCs w:val="22"/>
        </w:rPr>
        <w:t>Legea Nr. 98 din 19.05.2016</w:t>
      </w:r>
      <w:r w:rsidR="008C42D2">
        <w:rPr>
          <w:rFonts w:ascii="Times New Roman" w:hAnsi="Times New Roman" w:cs="Times New Roman"/>
          <w:b/>
          <w:color w:val="000000"/>
          <w:szCs w:val="22"/>
        </w:rPr>
        <w:t>,</w:t>
      </w:r>
      <w:r w:rsidR="0062315B" w:rsidRPr="00524590">
        <w:rPr>
          <w:rFonts w:ascii="Times New Roman" w:hAnsi="Times New Roman" w:cs="Times New Roman"/>
          <w:color w:val="000000"/>
          <w:szCs w:val="22"/>
        </w:rPr>
        <w:t xml:space="preserve"> privind atribuirea contractelor de achiziţie publică, a contractelor de concesiune de lucrări publice şi a contractelor de concesiune de servicii, respectiv</w:t>
      </w:r>
      <w:r w:rsidR="008C42D2">
        <w:rPr>
          <w:rFonts w:ascii="Times New Roman" w:hAnsi="Times New Roman" w:cs="Times New Roman"/>
          <w:color w:val="000000"/>
          <w:szCs w:val="22"/>
        </w:rPr>
        <w:t>:</w:t>
      </w:r>
    </w:p>
    <w:p w14:paraId="23328CCD" w14:textId="77777777" w:rsidR="008C42D2" w:rsidRPr="008C42D2" w:rsidRDefault="008C42D2" w:rsidP="004218C2">
      <w:pPr>
        <w:shd w:val="clear" w:color="auto" w:fill="FFFFFF"/>
        <w:tabs>
          <w:tab w:val="left" w:leader="dot" w:pos="7862"/>
        </w:tabs>
        <w:spacing w:line="276" w:lineRule="auto"/>
        <w:jc w:val="both"/>
        <w:rPr>
          <w:rFonts w:ascii="Times New Roman" w:hAnsi="Times New Roman" w:cs="Times New Roman"/>
          <w:color w:val="000000"/>
          <w:szCs w:val="22"/>
        </w:rPr>
      </w:pPr>
      <w:r w:rsidRPr="008C42D2">
        <w:rPr>
          <w:rFonts w:ascii="Times New Roman" w:hAnsi="Times New Roman" w:cs="Times New Roman"/>
          <w:color w:val="000000"/>
          <w:szCs w:val="22"/>
        </w:rPr>
        <w:t xml:space="preserve">    a) constituirea unui grup infracţional organizat</w:t>
      </w:r>
    </w:p>
    <w:p w14:paraId="65504F11" w14:textId="77777777" w:rsidR="008C42D2" w:rsidRPr="008C42D2" w:rsidRDefault="008C42D2" w:rsidP="004218C2">
      <w:pPr>
        <w:shd w:val="clear" w:color="auto" w:fill="FFFFFF"/>
        <w:tabs>
          <w:tab w:val="left" w:leader="dot" w:pos="7862"/>
        </w:tabs>
        <w:spacing w:line="276" w:lineRule="auto"/>
        <w:jc w:val="both"/>
        <w:rPr>
          <w:rFonts w:ascii="Times New Roman" w:hAnsi="Times New Roman" w:cs="Times New Roman"/>
          <w:color w:val="000000"/>
          <w:szCs w:val="22"/>
        </w:rPr>
      </w:pPr>
      <w:r w:rsidRPr="008C42D2">
        <w:rPr>
          <w:rFonts w:ascii="Times New Roman" w:hAnsi="Times New Roman" w:cs="Times New Roman"/>
          <w:color w:val="000000"/>
          <w:szCs w:val="22"/>
        </w:rPr>
        <w:t xml:space="preserve">    b) infracţiuni de corupţie</w:t>
      </w:r>
    </w:p>
    <w:p w14:paraId="54F61AAA" w14:textId="77777777" w:rsidR="008C42D2" w:rsidRPr="008C42D2" w:rsidRDefault="008C42D2" w:rsidP="004218C2">
      <w:pPr>
        <w:shd w:val="clear" w:color="auto" w:fill="FFFFFF"/>
        <w:tabs>
          <w:tab w:val="left" w:leader="dot" w:pos="7862"/>
        </w:tabs>
        <w:spacing w:line="276" w:lineRule="auto"/>
        <w:jc w:val="both"/>
        <w:rPr>
          <w:rFonts w:ascii="Times New Roman" w:hAnsi="Times New Roman" w:cs="Times New Roman"/>
          <w:color w:val="000000"/>
          <w:szCs w:val="22"/>
        </w:rPr>
      </w:pPr>
      <w:r w:rsidRPr="008C42D2">
        <w:rPr>
          <w:rFonts w:ascii="Times New Roman" w:hAnsi="Times New Roman" w:cs="Times New Roman"/>
          <w:color w:val="000000"/>
          <w:szCs w:val="22"/>
        </w:rPr>
        <w:t xml:space="preserve">    c) infracţiuni împotriva intereselor financiare ale Uniunii Europene</w:t>
      </w:r>
    </w:p>
    <w:p w14:paraId="0069BD49" w14:textId="77777777" w:rsidR="008C42D2" w:rsidRPr="008C42D2" w:rsidRDefault="008C42D2" w:rsidP="004218C2">
      <w:pPr>
        <w:shd w:val="clear" w:color="auto" w:fill="FFFFFF"/>
        <w:tabs>
          <w:tab w:val="left" w:leader="dot" w:pos="7862"/>
        </w:tabs>
        <w:spacing w:line="276" w:lineRule="auto"/>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Pr="008C42D2">
        <w:rPr>
          <w:rFonts w:ascii="Times New Roman" w:hAnsi="Times New Roman" w:cs="Times New Roman"/>
          <w:color w:val="000000"/>
          <w:szCs w:val="22"/>
        </w:rPr>
        <w:t>d) acte de terorism</w:t>
      </w:r>
    </w:p>
    <w:p w14:paraId="738F3E9B" w14:textId="77777777" w:rsidR="008C42D2" w:rsidRPr="008C42D2" w:rsidRDefault="008C42D2" w:rsidP="004218C2">
      <w:pPr>
        <w:shd w:val="clear" w:color="auto" w:fill="FFFFFF"/>
        <w:tabs>
          <w:tab w:val="left" w:leader="dot" w:pos="7862"/>
        </w:tabs>
        <w:spacing w:line="276" w:lineRule="auto"/>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Pr="008C42D2">
        <w:rPr>
          <w:rFonts w:ascii="Times New Roman" w:hAnsi="Times New Roman" w:cs="Times New Roman"/>
          <w:color w:val="000000"/>
          <w:szCs w:val="22"/>
        </w:rPr>
        <w:t>e) spălarea banilor</w:t>
      </w:r>
    </w:p>
    <w:p w14:paraId="5961BD24" w14:textId="77777777" w:rsidR="008C42D2" w:rsidRPr="008C42D2" w:rsidRDefault="008C42D2" w:rsidP="004218C2">
      <w:pPr>
        <w:shd w:val="clear" w:color="auto" w:fill="FFFFFF"/>
        <w:tabs>
          <w:tab w:val="left" w:leader="dot" w:pos="7862"/>
        </w:tabs>
        <w:spacing w:line="276" w:lineRule="auto"/>
        <w:jc w:val="both"/>
        <w:rPr>
          <w:rFonts w:ascii="Times New Roman" w:hAnsi="Times New Roman" w:cs="Times New Roman"/>
          <w:color w:val="000000"/>
          <w:szCs w:val="22"/>
        </w:rPr>
      </w:pPr>
      <w:r w:rsidRPr="008C42D2">
        <w:rPr>
          <w:rFonts w:ascii="Times New Roman" w:hAnsi="Times New Roman" w:cs="Times New Roman"/>
          <w:color w:val="000000"/>
          <w:szCs w:val="22"/>
        </w:rPr>
        <w:t xml:space="preserve">    f) traficul şi exploatarea persoanelor vulnerabile</w:t>
      </w:r>
    </w:p>
    <w:p w14:paraId="15A1E778" w14:textId="77777777" w:rsidR="00B47893" w:rsidRDefault="008C42D2" w:rsidP="004218C2">
      <w:pPr>
        <w:shd w:val="clear" w:color="auto" w:fill="FFFFFF"/>
        <w:tabs>
          <w:tab w:val="left" w:leader="dot" w:pos="7862"/>
        </w:tabs>
        <w:spacing w:line="276" w:lineRule="auto"/>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00B47893">
        <w:rPr>
          <w:rFonts w:ascii="Times New Roman" w:hAnsi="Times New Roman" w:cs="Times New Roman"/>
          <w:color w:val="000000"/>
          <w:szCs w:val="22"/>
        </w:rPr>
        <w:t xml:space="preserve"> </w:t>
      </w:r>
      <w:r>
        <w:rPr>
          <w:rFonts w:ascii="Times New Roman" w:hAnsi="Times New Roman" w:cs="Times New Roman"/>
          <w:color w:val="000000"/>
          <w:szCs w:val="22"/>
        </w:rPr>
        <w:t xml:space="preserve">  </w:t>
      </w:r>
      <w:r w:rsidRPr="008C42D2">
        <w:rPr>
          <w:rFonts w:ascii="Times New Roman" w:hAnsi="Times New Roman" w:cs="Times New Roman"/>
          <w:color w:val="000000"/>
          <w:szCs w:val="22"/>
        </w:rPr>
        <w:t>g) fraudă</w:t>
      </w:r>
    </w:p>
    <w:p w14:paraId="7F39B4D1" w14:textId="77777777" w:rsidR="00B47893" w:rsidRDefault="00372F4E" w:rsidP="004218C2">
      <w:pPr>
        <w:shd w:val="clear" w:color="auto" w:fill="FFFFFF"/>
        <w:tabs>
          <w:tab w:val="left" w:leader="dot" w:pos="7862"/>
        </w:tabs>
        <w:spacing w:line="276" w:lineRule="auto"/>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008C42D2" w:rsidRPr="008C42D2">
        <w:rPr>
          <w:rFonts w:ascii="Times New Roman" w:hAnsi="Times New Roman" w:cs="Times New Roman"/>
          <w:color w:val="000000"/>
          <w:szCs w:val="22"/>
        </w:rPr>
        <w:t>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63DAA80A" w14:textId="77777777" w:rsidR="0062315B" w:rsidRPr="00B47893" w:rsidRDefault="00372F4E" w:rsidP="004218C2">
      <w:pPr>
        <w:shd w:val="clear" w:color="auto" w:fill="FFFFFF"/>
        <w:tabs>
          <w:tab w:val="left" w:leader="dot" w:pos="7862"/>
        </w:tabs>
        <w:spacing w:line="276" w:lineRule="auto"/>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0062315B" w:rsidRPr="00524590">
        <w:rPr>
          <w:rFonts w:ascii="Times New Roman" w:hAnsi="Times New Roman" w:cs="Times New Roman"/>
          <w:color w:val="000000"/>
          <w:szCs w:val="22"/>
        </w:rPr>
        <w:t>Subsemnatul</w:t>
      </w:r>
      <w:r w:rsidR="0062315B" w:rsidRPr="00524590">
        <w:rPr>
          <w:rFonts w:ascii="Times New Roman" w:hAnsi="Times New Roman" w:cs="Times New Roman"/>
          <w:szCs w:val="22"/>
        </w:rPr>
        <w:t xml:space="preserve"> declar că informaţiile furnizate sunt complete şi corecte în fiecare detaliu şi înţeleg că autoritatea contractantă are dreptul de a solicita, în scopul verificării şi confirmării declaraţiilor, orice documente doveditoare de care dispun.</w:t>
      </w:r>
    </w:p>
    <w:p w14:paraId="566D7A0C" w14:textId="77777777" w:rsidR="0062315B" w:rsidRPr="00524590" w:rsidRDefault="0062315B" w:rsidP="004218C2">
      <w:pPr>
        <w:shd w:val="clear" w:color="auto" w:fill="FFFFFF"/>
        <w:spacing w:line="276" w:lineRule="auto"/>
        <w:jc w:val="both"/>
        <w:rPr>
          <w:rFonts w:ascii="Times New Roman" w:hAnsi="Times New Roman" w:cs="Times New Roman"/>
          <w:spacing w:val="-1"/>
          <w:szCs w:val="22"/>
          <w:lang w:val="en-US"/>
        </w:rPr>
      </w:pPr>
    </w:p>
    <w:p w14:paraId="40F00636" w14:textId="77777777" w:rsidR="0062315B" w:rsidRPr="00524590" w:rsidRDefault="0062315B" w:rsidP="004218C2">
      <w:pPr>
        <w:shd w:val="clear" w:color="auto" w:fill="FFFFFF"/>
        <w:spacing w:line="276" w:lineRule="auto"/>
        <w:jc w:val="both"/>
        <w:rPr>
          <w:rFonts w:ascii="Times New Roman" w:hAnsi="Times New Roman" w:cs="Times New Roman"/>
          <w:spacing w:val="-1"/>
          <w:szCs w:val="22"/>
          <w:lang w:val="en-US"/>
        </w:rPr>
      </w:pPr>
      <w:r w:rsidRPr="00524590">
        <w:rPr>
          <w:rFonts w:ascii="Times New Roman" w:hAnsi="Times New Roman" w:cs="Times New Roman"/>
          <w:spacing w:val="-1"/>
          <w:szCs w:val="22"/>
          <w:lang w:val="en-US"/>
        </w:rPr>
        <w:t>Data completării</w:t>
      </w:r>
    </w:p>
    <w:p w14:paraId="532B1604" w14:textId="77777777" w:rsidR="0062315B" w:rsidRPr="00524590" w:rsidRDefault="0062315B" w:rsidP="004218C2">
      <w:pPr>
        <w:shd w:val="clear" w:color="auto" w:fill="FFFFFF"/>
        <w:spacing w:line="276" w:lineRule="auto"/>
        <w:jc w:val="both"/>
        <w:rPr>
          <w:rFonts w:ascii="Times New Roman" w:hAnsi="Times New Roman" w:cs="Times New Roman"/>
          <w:spacing w:val="-1"/>
          <w:szCs w:val="22"/>
          <w:lang w:val="en-US"/>
        </w:rPr>
      </w:pPr>
    </w:p>
    <w:p w14:paraId="36F86D79" w14:textId="77777777" w:rsidR="0062315B" w:rsidRDefault="00B47893" w:rsidP="004218C2">
      <w:pPr>
        <w:shd w:val="clear" w:color="auto" w:fill="FFFFFF"/>
        <w:spacing w:line="276" w:lineRule="auto"/>
        <w:jc w:val="both"/>
        <w:rPr>
          <w:rFonts w:ascii="Times New Roman" w:hAnsi="Times New Roman" w:cs="Times New Roman"/>
          <w:spacing w:val="-1"/>
          <w:szCs w:val="22"/>
          <w:lang w:val="en-US"/>
        </w:rPr>
      </w:pPr>
      <w:r>
        <w:rPr>
          <w:rFonts w:ascii="Times New Roman" w:hAnsi="Times New Roman" w:cs="Times New Roman"/>
          <w:spacing w:val="-1"/>
          <w:szCs w:val="22"/>
          <w:lang w:val="en-US"/>
        </w:rPr>
        <w:t xml:space="preserve">                         Operator economic</w:t>
      </w:r>
    </w:p>
    <w:p w14:paraId="738C8283" w14:textId="77777777" w:rsidR="00B47893" w:rsidRPr="00524590" w:rsidRDefault="00B47893" w:rsidP="004218C2">
      <w:pPr>
        <w:shd w:val="clear" w:color="auto" w:fill="FFFFFF"/>
        <w:spacing w:line="276" w:lineRule="auto"/>
        <w:jc w:val="both"/>
        <w:rPr>
          <w:rFonts w:ascii="Times New Roman" w:hAnsi="Times New Roman" w:cs="Times New Roman"/>
          <w:spacing w:val="-1"/>
          <w:szCs w:val="22"/>
          <w:lang w:val="en-US"/>
        </w:rPr>
      </w:pPr>
      <w:r>
        <w:rPr>
          <w:rFonts w:ascii="Times New Roman" w:hAnsi="Times New Roman" w:cs="Times New Roman"/>
          <w:spacing w:val="-1"/>
          <w:szCs w:val="22"/>
          <w:lang w:val="en-US"/>
        </w:rPr>
        <w:t xml:space="preserve"> </w:t>
      </w:r>
    </w:p>
    <w:p w14:paraId="7077C756" w14:textId="77777777" w:rsidR="0062315B" w:rsidRPr="00524590" w:rsidRDefault="00B47893" w:rsidP="004218C2">
      <w:pPr>
        <w:shd w:val="clear" w:color="auto" w:fill="FFFFFF"/>
        <w:spacing w:line="276" w:lineRule="auto"/>
        <w:jc w:val="both"/>
        <w:rPr>
          <w:rFonts w:ascii="Times New Roman" w:hAnsi="Times New Roman" w:cs="Times New Roman"/>
          <w:szCs w:val="22"/>
          <w:lang w:val="en-US"/>
        </w:rPr>
      </w:pPr>
      <w:r>
        <w:rPr>
          <w:rFonts w:ascii="Times New Roman" w:hAnsi="Times New Roman" w:cs="Times New Roman"/>
          <w:spacing w:val="-1"/>
          <w:szCs w:val="22"/>
          <w:lang w:val="en-US"/>
        </w:rPr>
        <w:t xml:space="preserve">                         </w:t>
      </w:r>
      <w:r w:rsidR="0062315B" w:rsidRPr="00524590">
        <w:rPr>
          <w:rFonts w:ascii="Times New Roman" w:hAnsi="Times New Roman" w:cs="Times New Roman"/>
          <w:spacing w:val="-1"/>
          <w:szCs w:val="22"/>
          <w:lang w:val="en-US"/>
        </w:rPr>
        <w:t>........................</w:t>
      </w:r>
      <w:r>
        <w:rPr>
          <w:rFonts w:ascii="Times New Roman" w:hAnsi="Times New Roman" w:cs="Times New Roman"/>
          <w:spacing w:val="-1"/>
          <w:szCs w:val="22"/>
          <w:lang w:val="en-US"/>
        </w:rPr>
        <w:t>....................................................</w:t>
      </w:r>
      <w:r w:rsidR="0062315B" w:rsidRPr="00524590">
        <w:rPr>
          <w:rFonts w:ascii="Times New Roman" w:hAnsi="Times New Roman" w:cs="Times New Roman"/>
          <w:spacing w:val="-1"/>
          <w:szCs w:val="22"/>
          <w:lang w:val="en-US"/>
        </w:rPr>
        <w:t>.........</w:t>
      </w:r>
    </w:p>
    <w:p w14:paraId="3E270FE0" w14:textId="77777777" w:rsidR="0062315B" w:rsidRPr="00524590" w:rsidRDefault="00B47893" w:rsidP="004218C2">
      <w:pPr>
        <w:shd w:val="clear" w:color="auto" w:fill="FFFFFF"/>
        <w:spacing w:line="276" w:lineRule="auto"/>
        <w:jc w:val="both"/>
        <w:rPr>
          <w:rFonts w:ascii="Times New Roman" w:hAnsi="Times New Roman" w:cs="Times New Roman"/>
          <w:i/>
          <w:spacing w:val="-1"/>
          <w:szCs w:val="22"/>
          <w:lang w:val="en-US"/>
        </w:rPr>
      </w:pPr>
      <w:r>
        <w:rPr>
          <w:rFonts w:ascii="Times New Roman" w:hAnsi="Times New Roman" w:cs="Times New Roman"/>
          <w:i/>
          <w:spacing w:val="-1"/>
          <w:szCs w:val="22"/>
          <w:lang w:val="en-US"/>
        </w:rPr>
        <w:t xml:space="preserve">                        </w:t>
      </w:r>
      <w:r w:rsidR="0062315B" w:rsidRPr="00524590">
        <w:rPr>
          <w:rFonts w:ascii="Times New Roman" w:hAnsi="Times New Roman" w:cs="Times New Roman"/>
          <w:i/>
          <w:spacing w:val="-1"/>
          <w:szCs w:val="22"/>
          <w:lang w:val="en-US"/>
        </w:rPr>
        <w:t xml:space="preserve"> (semnătură autorizată)</w:t>
      </w:r>
    </w:p>
    <w:p w14:paraId="7B98D1EC" w14:textId="77777777" w:rsidR="0062315B" w:rsidRPr="00524590" w:rsidRDefault="0062315B" w:rsidP="004218C2">
      <w:pPr>
        <w:shd w:val="clear" w:color="auto" w:fill="FFFFFF"/>
        <w:spacing w:line="276" w:lineRule="auto"/>
        <w:jc w:val="both"/>
        <w:rPr>
          <w:rFonts w:ascii="Times New Roman" w:hAnsi="Times New Roman" w:cs="Times New Roman"/>
          <w:i/>
          <w:spacing w:val="-1"/>
          <w:szCs w:val="22"/>
          <w:lang w:val="en-US"/>
        </w:rPr>
      </w:pPr>
    </w:p>
    <w:p w14:paraId="30BA4ADD" w14:textId="77777777" w:rsidR="0062315B" w:rsidRPr="00524590" w:rsidRDefault="0062315B" w:rsidP="004218C2">
      <w:pPr>
        <w:shd w:val="clear" w:color="auto" w:fill="FFFFFF"/>
        <w:spacing w:line="276" w:lineRule="auto"/>
        <w:jc w:val="both"/>
        <w:rPr>
          <w:rFonts w:ascii="Times New Roman" w:hAnsi="Times New Roman" w:cs="Times New Roman"/>
          <w:i/>
          <w:spacing w:val="-1"/>
          <w:szCs w:val="22"/>
          <w:lang w:val="en-US"/>
        </w:rPr>
      </w:pPr>
    </w:p>
    <w:p w14:paraId="75D6CB23" w14:textId="77777777" w:rsidR="0062315B" w:rsidRPr="00524590" w:rsidRDefault="0062315B" w:rsidP="004218C2">
      <w:pPr>
        <w:shd w:val="clear" w:color="auto" w:fill="FFFFFF"/>
        <w:spacing w:line="276" w:lineRule="auto"/>
        <w:jc w:val="both"/>
        <w:rPr>
          <w:rFonts w:ascii="Times New Roman" w:hAnsi="Times New Roman" w:cs="Times New Roman"/>
          <w:i/>
          <w:spacing w:val="-1"/>
          <w:szCs w:val="22"/>
          <w:lang w:val="en-US"/>
        </w:rPr>
      </w:pPr>
    </w:p>
    <w:p w14:paraId="4C3BE929" w14:textId="77777777" w:rsidR="0062315B" w:rsidRDefault="0062315B" w:rsidP="004218C2">
      <w:pPr>
        <w:shd w:val="clear" w:color="auto" w:fill="FFFFFF"/>
        <w:spacing w:line="276" w:lineRule="auto"/>
        <w:jc w:val="both"/>
        <w:rPr>
          <w:rFonts w:ascii="Times New Roman" w:hAnsi="Times New Roman" w:cs="Times New Roman"/>
          <w:i/>
          <w:spacing w:val="-1"/>
          <w:szCs w:val="22"/>
          <w:lang w:val="en-US"/>
        </w:rPr>
      </w:pPr>
    </w:p>
    <w:p w14:paraId="316CB604" w14:textId="77777777" w:rsidR="00B1601C" w:rsidRPr="00524590" w:rsidRDefault="00B1601C" w:rsidP="004218C2">
      <w:pPr>
        <w:shd w:val="clear" w:color="auto" w:fill="FFFFFF"/>
        <w:spacing w:line="276" w:lineRule="auto"/>
        <w:jc w:val="both"/>
        <w:rPr>
          <w:rFonts w:ascii="Times New Roman" w:hAnsi="Times New Roman" w:cs="Times New Roman"/>
          <w:i/>
          <w:spacing w:val="-1"/>
          <w:szCs w:val="22"/>
          <w:lang w:val="en-US"/>
        </w:rPr>
      </w:pPr>
    </w:p>
    <w:p w14:paraId="328F956A" w14:textId="77777777" w:rsidR="0062315B" w:rsidRDefault="0062315B" w:rsidP="004218C2">
      <w:pPr>
        <w:shd w:val="clear" w:color="auto" w:fill="FFFFFF"/>
        <w:spacing w:line="276" w:lineRule="auto"/>
        <w:jc w:val="both"/>
        <w:rPr>
          <w:rFonts w:ascii="Times New Roman" w:hAnsi="Times New Roman" w:cs="Times New Roman"/>
          <w:i/>
          <w:spacing w:val="-1"/>
          <w:szCs w:val="22"/>
          <w:lang w:val="en-US"/>
        </w:rPr>
      </w:pPr>
    </w:p>
    <w:p w14:paraId="4963D4CE" w14:textId="77777777" w:rsidR="003943F6" w:rsidRDefault="003943F6" w:rsidP="004218C2">
      <w:pPr>
        <w:shd w:val="clear" w:color="auto" w:fill="FFFFFF"/>
        <w:spacing w:line="276" w:lineRule="auto"/>
        <w:jc w:val="both"/>
        <w:rPr>
          <w:rFonts w:ascii="Times New Roman" w:hAnsi="Times New Roman" w:cs="Times New Roman"/>
          <w:i/>
          <w:spacing w:val="-1"/>
          <w:szCs w:val="22"/>
          <w:lang w:val="en-US"/>
        </w:rPr>
      </w:pPr>
    </w:p>
    <w:p w14:paraId="15E7BFC0" w14:textId="77777777" w:rsidR="003943F6" w:rsidRDefault="003943F6" w:rsidP="004218C2">
      <w:pPr>
        <w:shd w:val="clear" w:color="auto" w:fill="FFFFFF"/>
        <w:spacing w:line="276" w:lineRule="auto"/>
        <w:jc w:val="both"/>
        <w:rPr>
          <w:rFonts w:ascii="Times New Roman" w:hAnsi="Times New Roman" w:cs="Times New Roman"/>
          <w:i/>
          <w:spacing w:val="-1"/>
          <w:szCs w:val="22"/>
          <w:lang w:val="en-US"/>
        </w:rPr>
      </w:pPr>
    </w:p>
    <w:p w14:paraId="76B3E537" w14:textId="77777777" w:rsidR="003943F6" w:rsidRDefault="003943F6" w:rsidP="004218C2">
      <w:pPr>
        <w:shd w:val="clear" w:color="auto" w:fill="FFFFFF"/>
        <w:spacing w:line="276" w:lineRule="auto"/>
        <w:jc w:val="both"/>
        <w:rPr>
          <w:rFonts w:ascii="Times New Roman" w:hAnsi="Times New Roman" w:cs="Times New Roman"/>
          <w:i/>
          <w:spacing w:val="-1"/>
          <w:szCs w:val="22"/>
          <w:lang w:val="en-US"/>
        </w:rPr>
      </w:pPr>
    </w:p>
    <w:p w14:paraId="6E6D5F38" w14:textId="77777777" w:rsidR="003943F6" w:rsidRDefault="003943F6" w:rsidP="004218C2">
      <w:pPr>
        <w:shd w:val="clear" w:color="auto" w:fill="FFFFFF"/>
        <w:spacing w:line="276" w:lineRule="auto"/>
        <w:jc w:val="both"/>
        <w:rPr>
          <w:rFonts w:ascii="Times New Roman" w:hAnsi="Times New Roman" w:cs="Times New Roman"/>
          <w:i/>
          <w:spacing w:val="-1"/>
          <w:szCs w:val="22"/>
          <w:lang w:val="en-US"/>
        </w:rPr>
      </w:pPr>
    </w:p>
    <w:p w14:paraId="74EAEB70" w14:textId="77777777" w:rsidR="003943F6" w:rsidRDefault="003943F6" w:rsidP="004218C2">
      <w:pPr>
        <w:shd w:val="clear" w:color="auto" w:fill="FFFFFF"/>
        <w:spacing w:line="276" w:lineRule="auto"/>
        <w:jc w:val="both"/>
        <w:rPr>
          <w:rFonts w:ascii="Times New Roman" w:hAnsi="Times New Roman" w:cs="Times New Roman"/>
          <w:i/>
          <w:spacing w:val="-1"/>
          <w:szCs w:val="22"/>
          <w:lang w:val="en-US"/>
        </w:rPr>
      </w:pPr>
    </w:p>
    <w:p w14:paraId="735730E1" w14:textId="77777777" w:rsidR="003943F6" w:rsidRDefault="003943F6" w:rsidP="004218C2">
      <w:pPr>
        <w:shd w:val="clear" w:color="auto" w:fill="FFFFFF"/>
        <w:spacing w:line="276" w:lineRule="auto"/>
        <w:jc w:val="both"/>
        <w:rPr>
          <w:rFonts w:ascii="Times New Roman" w:hAnsi="Times New Roman" w:cs="Times New Roman"/>
          <w:i/>
          <w:spacing w:val="-1"/>
          <w:szCs w:val="22"/>
          <w:lang w:val="en-US"/>
        </w:rPr>
      </w:pPr>
    </w:p>
    <w:p w14:paraId="72FB180E" w14:textId="77777777" w:rsidR="003943F6" w:rsidRDefault="003943F6" w:rsidP="004218C2">
      <w:pPr>
        <w:shd w:val="clear" w:color="auto" w:fill="FFFFFF"/>
        <w:spacing w:line="276" w:lineRule="auto"/>
        <w:jc w:val="both"/>
        <w:rPr>
          <w:rFonts w:ascii="Times New Roman" w:hAnsi="Times New Roman" w:cs="Times New Roman"/>
          <w:i/>
          <w:spacing w:val="-1"/>
          <w:szCs w:val="22"/>
          <w:lang w:val="en-US"/>
        </w:rPr>
      </w:pPr>
    </w:p>
    <w:p w14:paraId="25D6B5B7" w14:textId="77777777" w:rsidR="003943F6" w:rsidRPr="00524590" w:rsidRDefault="003943F6" w:rsidP="004218C2">
      <w:pPr>
        <w:shd w:val="clear" w:color="auto" w:fill="FFFFFF"/>
        <w:spacing w:line="276" w:lineRule="auto"/>
        <w:jc w:val="both"/>
        <w:rPr>
          <w:rFonts w:ascii="Times New Roman" w:hAnsi="Times New Roman" w:cs="Times New Roman"/>
          <w:i/>
          <w:spacing w:val="-1"/>
          <w:szCs w:val="22"/>
          <w:lang w:val="en-US"/>
        </w:rPr>
      </w:pPr>
    </w:p>
    <w:p w14:paraId="39060539" w14:textId="77777777" w:rsidR="00AA0816" w:rsidRDefault="00AA0816" w:rsidP="004218C2">
      <w:pPr>
        <w:pStyle w:val="NoSpacing"/>
        <w:spacing w:line="276" w:lineRule="auto"/>
        <w:jc w:val="both"/>
        <w:rPr>
          <w:rFonts w:eastAsia="Lucida Sans Unicode"/>
          <w:i/>
          <w:spacing w:val="-1"/>
          <w:kern w:val="1"/>
          <w:sz w:val="22"/>
          <w:lang w:val="en-US" w:eastAsia="hi-IN" w:bidi="hi-IN"/>
        </w:rPr>
      </w:pPr>
    </w:p>
    <w:p w14:paraId="37032A15" w14:textId="77777777" w:rsidR="0062315B" w:rsidRPr="00524590" w:rsidRDefault="0062315B" w:rsidP="004218C2">
      <w:pPr>
        <w:pStyle w:val="NoSpacing"/>
        <w:spacing w:line="276" w:lineRule="auto"/>
        <w:jc w:val="right"/>
        <w:rPr>
          <w:b/>
          <w:sz w:val="22"/>
          <w:lang w:val="en-US"/>
        </w:rPr>
      </w:pPr>
      <w:r w:rsidRPr="00524590">
        <w:rPr>
          <w:b/>
          <w:sz w:val="22"/>
          <w:lang w:val="en-US"/>
        </w:rPr>
        <w:t xml:space="preserve">                                                                                                                    </w:t>
      </w:r>
      <w:r w:rsidR="0075716B">
        <w:rPr>
          <w:b/>
          <w:sz w:val="22"/>
          <w:lang w:val="en-US"/>
        </w:rPr>
        <w:t xml:space="preserve">    </w:t>
      </w:r>
      <w:r w:rsidR="0020564E">
        <w:rPr>
          <w:b/>
          <w:sz w:val="22"/>
        </w:rPr>
        <w:t>Formular nr. 4B</w:t>
      </w:r>
      <w:r w:rsidRPr="00524590">
        <w:rPr>
          <w:b/>
          <w:sz w:val="22"/>
          <w:lang w:val="en-US"/>
        </w:rPr>
        <w:t xml:space="preserve">     </w:t>
      </w:r>
    </w:p>
    <w:p w14:paraId="0F724152" w14:textId="77777777" w:rsidR="0062315B" w:rsidRDefault="0062315B"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Operator Economic</w:t>
      </w:r>
    </w:p>
    <w:p w14:paraId="2D40AA87" w14:textId="77777777" w:rsidR="00AA0816" w:rsidRPr="00524590" w:rsidRDefault="00AA0816" w:rsidP="004218C2">
      <w:pPr>
        <w:spacing w:line="276" w:lineRule="auto"/>
        <w:jc w:val="both"/>
        <w:rPr>
          <w:rFonts w:ascii="Times New Roman" w:hAnsi="Times New Roman" w:cs="Times New Roman"/>
          <w:szCs w:val="22"/>
          <w:lang w:val="en-US"/>
        </w:rPr>
      </w:pPr>
    </w:p>
    <w:p w14:paraId="24DAB850" w14:textId="77777777" w:rsidR="0062315B" w:rsidRPr="00524590" w:rsidRDefault="0062315B"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w:t>
      </w:r>
      <w:r w:rsidR="00AA0816">
        <w:rPr>
          <w:rFonts w:ascii="Times New Roman" w:hAnsi="Times New Roman" w:cs="Times New Roman"/>
          <w:szCs w:val="22"/>
          <w:lang w:val="en-US"/>
        </w:rPr>
        <w:t>................................................................</w:t>
      </w:r>
      <w:r w:rsidRPr="00524590">
        <w:rPr>
          <w:rFonts w:ascii="Times New Roman" w:hAnsi="Times New Roman" w:cs="Times New Roman"/>
          <w:szCs w:val="22"/>
          <w:lang w:val="en-US"/>
        </w:rPr>
        <w:t>...</w:t>
      </w:r>
    </w:p>
    <w:p w14:paraId="75DDA289" w14:textId="77777777" w:rsidR="0062315B" w:rsidRPr="00524590" w:rsidRDefault="0062315B"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(denumirea)</w:t>
      </w:r>
    </w:p>
    <w:p w14:paraId="52B15AEE" w14:textId="77777777" w:rsidR="00AA0816" w:rsidRPr="00524590" w:rsidRDefault="00AA0816" w:rsidP="004218C2">
      <w:pPr>
        <w:spacing w:line="276" w:lineRule="auto"/>
        <w:jc w:val="both"/>
        <w:rPr>
          <w:rFonts w:ascii="Times New Roman" w:hAnsi="Times New Roman" w:cs="Times New Roman"/>
          <w:szCs w:val="22"/>
          <w:highlight w:val="green"/>
          <w:lang w:val="en-US"/>
        </w:rPr>
      </w:pPr>
    </w:p>
    <w:p w14:paraId="78FA2B5B" w14:textId="77777777" w:rsidR="0062315B" w:rsidRPr="00524590" w:rsidRDefault="0062315B" w:rsidP="004218C2">
      <w:pPr>
        <w:pStyle w:val="DefaultText"/>
        <w:spacing w:line="276" w:lineRule="auto"/>
        <w:jc w:val="center"/>
        <w:rPr>
          <w:b/>
          <w:sz w:val="22"/>
          <w:szCs w:val="22"/>
        </w:rPr>
      </w:pPr>
      <w:r w:rsidRPr="00524590">
        <w:rPr>
          <w:b/>
          <w:sz w:val="22"/>
          <w:szCs w:val="22"/>
        </w:rPr>
        <w:t>DECLARAŢIE</w:t>
      </w:r>
    </w:p>
    <w:p w14:paraId="305E4C87" w14:textId="77777777" w:rsidR="0062315B" w:rsidRPr="00524590" w:rsidRDefault="0062315B" w:rsidP="004218C2">
      <w:pPr>
        <w:pStyle w:val="DefaultText"/>
        <w:spacing w:line="276" w:lineRule="auto"/>
        <w:jc w:val="center"/>
        <w:rPr>
          <w:b/>
          <w:sz w:val="22"/>
          <w:szCs w:val="22"/>
        </w:rPr>
      </w:pPr>
      <w:r w:rsidRPr="00524590">
        <w:rPr>
          <w:b/>
          <w:sz w:val="22"/>
          <w:szCs w:val="22"/>
        </w:rPr>
        <w:t xml:space="preserve">privind neîncadrarea în </w:t>
      </w:r>
      <w:r w:rsidR="00AA0816">
        <w:rPr>
          <w:b/>
          <w:sz w:val="22"/>
          <w:szCs w:val="22"/>
        </w:rPr>
        <w:t>situaţiile prevăzute la art. 165</w:t>
      </w:r>
      <w:r w:rsidRPr="00524590">
        <w:rPr>
          <w:b/>
          <w:sz w:val="22"/>
          <w:szCs w:val="22"/>
        </w:rPr>
        <w:t xml:space="preserve"> din </w:t>
      </w:r>
      <w:r w:rsidR="00AA0816">
        <w:rPr>
          <w:b/>
          <w:sz w:val="22"/>
          <w:szCs w:val="22"/>
        </w:rPr>
        <w:t>Legea Nr. 98 din 19.05.2016</w:t>
      </w:r>
    </w:p>
    <w:p w14:paraId="2CAAA44C" w14:textId="77777777" w:rsidR="0062315B" w:rsidRPr="00524590" w:rsidRDefault="0062315B" w:rsidP="004218C2">
      <w:pPr>
        <w:spacing w:line="276" w:lineRule="auto"/>
        <w:jc w:val="both"/>
        <w:rPr>
          <w:rFonts w:ascii="Times New Roman" w:hAnsi="Times New Roman" w:cs="Times New Roman"/>
          <w:b/>
          <w:szCs w:val="22"/>
          <w:lang w:val="en-US"/>
        </w:rPr>
      </w:pPr>
    </w:p>
    <w:p w14:paraId="296DB580" w14:textId="77777777" w:rsidR="0062315B" w:rsidRDefault="0062315B" w:rsidP="004218C2">
      <w:pPr>
        <w:shd w:val="clear" w:color="auto" w:fill="FFFFFF"/>
        <w:tabs>
          <w:tab w:val="left" w:leader="dot" w:pos="7704"/>
        </w:tabs>
        <w:spacing w:line="276" w:lineRule="auto"/>
        <w:jc w:val="both"/>
        <w:rPr>
          <w:rFonts w:ascii="Times New Roman" w:hAnsi="Times New Roman" w:cs="Times New Roman"/>
          <w:szCs w:val="22"/>
          <w:lang w:val="en-US"/>
        </w:rPr>
      </w:pPr>
    </w:p>
    <w:p w14:paraId="70D8CAAF" w14:textId="77777777" w:rsidR="003943F6" w:rsidRPr="00524590" w:rsidRDefault="003943F6" w:rsidP="004218C2">
      <w:pPr>
        <w:shd w:val="clear" w:color="auto" w:fill="FFFFFF"/>
        <w:tabs>
          <w:tab w:val="left" w:leader="dot" w:pos="7704"/>
        </w:tabs>
        <w:spacing w:line="276" w:lineRule="auto"/>
        <w:jc w:val="both"/>
        <w:rPr>
          <w:rFonts w:ascii="Times New Roman" w:hAnsi="Times New Roman" w:cs="Times New Roman"/>
          <w:szCs w:val="22"/>
          <w:lang w:val="en-US"/>
        </w:rPr>
      </w:pPr>
    </w:p>
    <w:p w14:paraId="47E49DF3" w14:textId="77777777" w:rsidR="0062315B" w:rsidRPr="00524590" w:rsidRDefault="00372F4E" w:rsidP="004218C2">
      <w:pPr>
        <w:shd w:val="clear" w:color="auto" w:fill="FFFFFF"/>
        <w:tabs>
          <w:tab w:val="left" w:leader="dot" w:pos="7704"/>
        </w:tabs>
        <w:spacing w:line="276" w:lineRule="auto"/>
        <w:jc w:val="both"/>
        <w:rPr>
          <w:rFonts w:ascii="Times New Roman" w:hAnsi="Times New Roman" w:cs="Times New Roman"/>
          <w:color w:val="000000"/>
          <w:szCs w:val="22"/>
        </w:rPr>
      </w:pPr>
      <w:r>
        <w:rPr>
          <w:rFonts w:ascii="Times New Roman" w:hAnsi="Times New Roman" w:cs="Times New Roman"/>
          <w:szCs w:val="22"/>
        </w:rPr>
        <w:t xml:space="preserve">       </w:t>
      </w:r>
      <w:r w:rsidR="0062315B" w:rsidRPr="00524590">
        <w:rPr>
          <w:rFonts w:ascii="Times New Roman" w:hAnsi="Times New Roman" w:cs="Times New Roman"/>
          <w:szCs w:val="22"/>
        </w:rPr>
        <w:t>Subsemnatul, .............</w:t>
      </w:r>
      <w:r w:rsidR="00AA0816">
        <w:rPr>
          <w:rFonts w:ascii="Times New Roman" w:hAnsi="Times New Roman" w:cs="Times New Roman"/>
          <w:szCs w:val="22"/>
        </w:rPr>
        <w:t>..........................................................................</w:t>
      </w:r>
      <w:r w:rsidR="0062315B" w:rsidRPr="00524590">
        <w:rPr>
          <w:rFonts w:ascii="Times New Roman" w:hAnsi="Times New Roman" w:cs="Times New Roman"/>
          <w:szCs w:val="22"/>
        </w:rPr>
        <w:t>......... reprezentant împuternicit al ............</w:t>
      </w:r>
      <w:r w:rsidR="00AA0816">
        <w:rPr>
          <w:rFonts w:ascii="Times New Roman" w:hAnsi="Times New Roman" w:cs="Times New Roman"/>
          <w:szCs w:val="22"/>
        </w:rPr>
        <w:t>.......................................................................................................</w:t>
      </w:r>
      <w:r w:rsidR="0062315B" w:rsidRPr="00524590">
        <w:rPr>
          <w:rFonts w:ascii="Times New Roman" w:hAnsi="Times New Roman" w:cs="Times New Roman"/>
          <w:szCs w:val="22"/>
        </w:rPr>
        <w:t xml:space="preserve">. </w:t>
      </w:r>
      <w:r w:rsidR="0062315B" w:rsidRPr="00524590">
        <w:rPr>
          <w:rFonts w:ascii="Times New Roman" w:hAnsi="Times New Roman" w:cs="Times New Roman"/>
          <w:i/>
          <w:szCs w:val="22"/>
        </w:rPr>
        <w:t>(denumirea operatorului economic),</w:t>
      </w:r>
      <w:r w:rsidR="0062315B" w:rsidRPr="00524590">
        <w:rPr>
          <w:rFonts w:ascii="Times New Roman" w:hAnsi="Times New Roman" w:cs="Times New Roman"/>
          <w:szCs w:val="22"/>
        </w:rPr>
        <w:t xml:space="preserve"> în calitate de candidat/ofertant/ofertant asociat/terţ susţinător al candidatului/ofertantului, la procedura de ..........</w:t>
      </w:r>
      <w:r w:rsidR="00AA0816">
        <w:rPr>
          <w:rFonts w:ascii="Times New Roman" w:hAnsi="Times New Roman" w:cs="Times New Roman"/>
          <w:szCs w:val="22"/>
        </w:rPr>
        <w:t>...................................................................................</w:t>
      </w:r>
      <w:r w:rsidR="0062315B" w:rsidRPr="00524590">
        <w:rPr>
          <w:rFonts w:ascii="Times New Roman" w:hAnsi="Times New Roman" w:cs="Times New Roman"/>
          <w:szCs w:val="22"/>
        </w:rPr>
        <w:t xml:space="preserve">....... </w:t>
      </w:r>
      <w:r w:rsidR="0062315B" w:rsidRPr="00524590">
        <w:rPr>
          <w:rFonts w:ascii="Times New Roman" w:hAnsi="Times New Roman" w:cs="Times New Roman"/>
          <w:i/>
          <w:szCs w:val="22"/>
        </w:rPr>
        <w:t>(se menţionează procedura)</w:t>
      </w:r>
      <w:r w:rsidR="0062315B" w:rsidRPr="00524590">
        <w:rPr>
          <w:rFonts w:ascii="Times New Roman" w:hAnsi="Times New Roman" w:cs="Times New Roman"/>
          <w:szCs w:val="22"/>
        </w:rPr>
        <w:t xml:space="preserve"> pentru atribuirea contractului de achiziţie publică având ca obiect ..............</w:t>
      </w:r>
      <w:r w:rsidR="00AA0816">
        <w:rPr>
          <w:rFonts w:ascii="Times New Roman" w:hAnsi="Times New Roman" w:cs="Times New Roman"/>
          <w:szCs w:val="22"/>
        </w:rPr>
        <w:t>..........................................................................</w:t>
      </w:r>
      <w:r w:rsidR="0062315B" w:rsidRPr="00524590">
        <w:rPr>
          <w:rFonts w:ascii="Times New Roman" w:hAnsi="Times New Roman" w:cs="Times New Roman"/>
          <w:szCs w:val="22"/>
        </w:rPr>
        <w:t xml:space="preserve">......... </w:t>
      </w:r>
      <w:r w:rsidR="0062315B" w:rsidRPr="00524590">
        <w:rPr>
          <w:rFonts w:ascii="Times New Roman" w:hAnsi="Times New Roman" w:cs="Times New Roman"/>
          <w:i/>
          <w:szCs w:val="22"/>
        </w:rPr>
        <w:t>(denumirea produsului, serviciului sau lucrării),</w:t>
      </w:r>
      <w:r w:rsidR="0062315B" w:rsidRPr="00524590">
        <w:rPr>
          <w:rFonts w:ascii="Times New Roman" w:hAnsi="Times New Roman" w:cs="Times New Roman"/>
          <w:szCs w:val="22"/>
        </w:rPr>
        <w:t xml:space="preserve"> codul CPV ....</w:t>
      </w:r>
      <w:r w:rsidR="00AA0816">
        <w:rPr>
          <w:rFonts w:ascii="Times New Roman" w:hAnsi="Times New Roman" w:cs="Times New Roman"/>
          <w:szCs w:val="22"/>
        </w:rPr>
        <w:t>...............</w:t>
      </w:r>
      <w:r w:rsidR="0062315B" w:rsidRPr="00524590">
        <w:rPr>
          <w:rFonts w:ascii="Times New Roman" w:hAnsi="Times New Roman" w:cs="Times New Roman"/>
          <w:szCs w:val="22"/>
        </w:rPr>
        <w:t>........., la data de ........</w:t>
      </w:r>
      <w:r w:rsidR="00AA0816">
        <w:rPr>
          <w:rFonts w:ascii="Times New Roman" w:hAnsi="Times New Roman" w:cs="Times New Roman"/>
          <w:szCs w:val="22"/>
        </w:rPr>
        <w:t>...............</w:t>
      </w:r>
      <w:r w:rsidR="0062315B" w:rsidRPr="00524590">
        <w:rPr>
          <w:rFonts w:ascii="Times New Roman" w:hAnsi="Times New Roman" w:cs="Times New Roman"/>
          <w:szCs w:val="22"/>
        </w:rPr>
        <w:t>........ (zi/luna/an</w:t>
      </w:r>
      <w:r w:rsidR="0062315B" w:rsidRPr="00524590">
        <w:rPr>
          <w:rFonts w:ascii="Times New Roman" w:hAnsi="Times New Roman" w:cs="Times New Roman"/>
          <w:color w:val="000000"/>
          <w:szCs w:val="22"/>
        </w:rPr>
        <w:t>), organizată de ......</w:t>
      </w:r>
      <w:r w:rsidR="00AA0816">
        <w:rPr>
          <w:rFonts w:ascii="Times New Roman" w:hAnsi="Times New Roman" w:cs="Times New Roman"/>
          <w:color w:val="000000"/>
          <w:szCs w:val="22"/>
        </w:rPr>
        <w:t>............................................................</w:t>
      </w:r>
      <w:r w:rsidR="0062315B" w:rsidRPr="00524590">
        <w:rPr>
          <w:rFonts w:ascii="Times New Roman" w:hAnsi="Times New Roman" w:cs="Times New Roman"/>
          <w:color w:val="000000"/>
          <w:szCs w:val="22"/>
        </w:rPr>
        <w:t xml:space="preserve">...... </w:t>
      </w:r>
      <w:r w:rsidR="0062315B" w:rsidRPr="00524590">
        <w:rPr>
          <w:rFonts w:ascii="Times New Roman" w:hAnsi="Times New Roman" w:cs="Times New Roman"/>
          <w:i/>
          <w:color w:val="000000"/>
          <w:szCs w:val="22"/>
        </w:rPr>
        <w:t>(denumirea</w:t>
      </w:r>
      <w:r w:rsidR="0062315B" w:rsidRPr="00524590">
        <w:rPr>
          <w:rFonts w:ascii="Times New Roman" w:hAnsi="Times New Roman" w:cs="Times New Roman"/>
          <w:color w:val="000000"/>
          <w:szCs w:val="22"/>
        </w:rPr>
        <w:t xml:space="preserve"> </w:t>
      </w:r>
      <w:r w:rsidR="0062315B" w:rsidRPr="00524590">
        <w:rPr>
          <w:rFonts w:ascii="Times New Roman" w:hAnsi="Times New Roman" w:cs="Times New Roman"/>
          <w:i/>
          <w:color w:val="000000"/>
          <w:szCs w:val="22"/>
        </w:rPr>
        <w:t>autorităţii contractante),</w:t>
      </w:r>
      <w:r w:rsidR="0062315B" w:rsidRPr="00524590">
        <w:rPr>
          <w:rFonts w:ascii="Times New Roman" w:hAnsi="Times New Roman" w:cs="Times New Roman"/>
          <w:color w:val="000000"/>
          <w:szCs w:val="22"/>
        </w:rPr>
        <w:t xml:space="preserve"> declar pe propria </w:t>
      </w:r>
      <w:r w:rsidR="0020564E">
        <w:rPr>
          <w:rFonts w:ascii="Times New Roman" w:hAnsi="Times New Roman" w:cs="Times New Roman"/>
          <w:color w:val="000000"/>
          <w:spacing w:val="-1"/>
          <w:szCs w:val="22"/>
        </w:rPr>
        <w:t>răspundere că nu ma aflu in una dintre situatiile prevazute de Art. 165</w:t>
      </w:r>
      <w:r w:rsidR="0020564E" w:rsidRPr="0020564E">
        <w:t xml:space="preserve"> </w:t>
      </w:r>
      <w:r w:rsidR="0020564E">
        <w:t xml:space="preserve">alin (1) si alin. (2) </w:t>
      </w:r>
      <w:r w:rsidR="0020564E" w:rsidRPr="0020564E">
        <w:rPr>
          <w:rFonts w:ascii="Times New Roman" w:hAnsi="Times New Roman" w:cs="Times New Roman"/>
          <w:color w:val="000000"/>
          <w:spacing w:val="-1"/>
          <w:szCs w:val="22"/>
        </w:rPr>
        <w:t>din Legea Nr. 98 din 19.05.2016</w:t>
      </w:r>
      <w:r w:rsidR="0020564E">
        <w:rPr>
          <w:rFonts w:ascii="Times New Roman" w:hAnsi="Times New Roman" w:cs="Times New Roman"/>
          <w:color w:val="000000"/>
          <w:spacing w:val="-1"/>
          <w:szCs w:val="22"/>
        </w:rPr>
        <w:t>, respectiv</w:t>
      </w:r>
    </w:p>
    <w:p w14:paraId="288C4F37" w14:textId="77777777" w:rsidR="0020564E" w:rsidRPr="0020564E" w:rsidRDefault="00372F4E" w:rsidP="004218C2">
      <w:pPr>
        <w:shd w:val="clear" w:color="auto" w:fill="FFFFFF"/>
        <w:spacing w:line="276" w:lineRule="auto"/>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0020564E">
        <w:rPr>
          <w:rFonts w:ascii="Times New Roman" w:hAnsi="Times New Roman" w:cs="Times New Roman"/>
          <w:color w:val="000000"/>
          <w:szCs w:val="22"/>
        </w:rPr>
        <w:t>(1) m</w:t>
      </w:r>
      <w:r w:rsidR="0020564E" w:rsidRPr="0020564E">
        <w:rPr>
          <w:rFonts w:ascii="Times New Roman" w:hAnsi="Times New Roman" w:cs="Times New Roman"/>
          <w:color w:val="000000"/>
          <w:szCs w:val="22"/>
        </w:rPr>
        <w:t>i-a</w:t>
      </w:r>
      <w:r w:rsidR="0020564E">
        <w:rPr>
          <w:rFonts w:ascii="Times New Roman" w:hAnsi="Times New Roman" w:cs="Times New Roman"/>
          <w:color w:val="000000"/>
          <w:szCs w:val="22"/>
        </w:rPr>
        <w:t>m</w:t>
      </w:r>
      <w:r w:rsidR="0020564E" w:rsidRPr="0020564E">
        <w:rPr>
          <w:rFonts w:ascii="Times New Roman" w:hAnsi="Times New Roman" w:cs="Times New Roman"/>
          <w:color w:val="000000"/>
          <w:szCs w:val="22"/>
        </w:rPr>
        <w:t xml:space="preserve">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29C7C5F3" w14:textId="77777777" w:rsidR="0020564E" w:rsidRDefault="00B1601C" w:rsidP="004218C2">
      <w:pPr>
        <w:shd w:val="clear" w:color="auto" w:fill="FFFFFF"/>
        <w:spacing w:line="276" w:lineRule="auto"/>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00372F4E">
        <w:rPr>
          <w:rFonts w:ascii="Times New Roman" w:hAnsi="Times New Roman" w:cs="Times New Roman"/>
          <w:color w:val="000000"/>
          <w:szCs w:val="22"/>
        </w:rPr>
        <w:t xml:space="preserve">    </w:t>
      </w:r>
      <w:r w:rsidR="0020564E" w:rsidRPr="0020564E">
        <w:rPr>
          <w:rFonts w:ascii="Times New Roman" w:hAnsi="Times New Roman" w:cs="Times New Roman"/>
          <w:color w:val="000000"/>
          <w:szCs w:val="22"/>
        </w:rPr>
        <w:t>(2) Autoritatea contractantă poate demonstra prin orice mijloace adecvate</w:t>
      </w:r>
      <w:r w:rsidR="0020564E">
        <w:rPr>
          <w:rFonts w:ascii="Times New Roman" w:hAnsi="Times New Roman" w:cs="Times New Roman"/>
          <w:color w:val="000000"/>
          <w:szCs w:val="22"/>
        </w:rPr>
        <w:t>,</w:t>
      </w:r>
      <w:r w:rsidR="0020564E" w:rsidRPr="0020564E">
        <w:rPr>
          <w:rFonts w:ascii="Times New Roman" w:hAnsi="Times New Roman" w:cs="Times New Roman"/>
          <w:color w:val="000000"/>
          <w:szCs w:val="22"/>
        </w:rPr>
        <w:t xml:space="preserve"> că </w:t>
      </w:r>
      <w:r w:rsidR="0020564E">
        <w:rPr>
          <w:rFonts w:ascii="Times New Roman" w:hAnsi="Times New Roman" w:cs="Times New Roman"/>
          <w:color w:val="000000"/>
          <w:szCs w:val="22"/>
        </w:rPr>
        <w:t>m</w:t>
      </w:r>
      <w:r w:rsidR="0020564E" w:rsidRPr="0020564E">
        <w:rPr>
          <w:rFonts w:ascii="Times New Roman" w:hAnsi="Times New Roman" w:cs="Times New Roman"/>
          <w:color w:val="000000"/>
          <w:szCs w:val="22"/>
        </w:rPr>
        <w:t>i-a</w:t>
      </w:r>
      <w:r w:rsidR="0020564E">
        <w:rPr>
          <w:rFonts w:ascii="Times New Roman" w:hAnsi="Times New Roman" w:cs="Times New Roman"/>
          <w:color w:val="000000"/>
          <w:szCs w:val="22"/>
        </w:rPr>
        <w:t>m</w:t>
      </w:r>
      <w:r w:rsidR="0020564E" w:rsidRPr="0020564E">
        <w:rPr>
          <w:rFonts w:ascii="Times New Roman" w:hAnsi="Times New Roman" w:cs="Times New Roman"/>
          <w:color w:val="000000"/>
          <w:szCs w:val="22"/>
        </w:rPr>
        <w:t xml:space="preserve"> încălcat obligaţiile privind plata impozitelor, taxelor sau a contribuţiilor la bugetul general consolidat.</w:t>
      </w:r>
    </w:p>
    <w:p w14:paraId="7001D45D" w14:textId="77777777" w:rsidR="00B1601C" w:rsidRDefault="00B1601C" w:rsidP="004218C2">
      <w:pPr>
        <w:shd w:val="clear" w:color="auto" w:fill="FFFFFF"/>
        <w:spacing w:line="276" w:lineRule="auto"/>
        <w:jc w:val="both"/>
        <w:rPr>
          <w:rFonts w:ascii="Times New Roman" w:hAnsi="Times New Roman" w:cs="Times New Roman"/>
          <w:color w:val="000000"/>
          <w:szCs w:val="22"/>
        </w:rPr>
      </w:pPr>
    </w:p>
    <w:p w14:paraId="113CF2DE" w14:textId="77777777" w:rsidR="0062315B" w:rsidRPr="00524590" w:rsidRDefault="00372F4E" w:rsidP="004218C2">
      <w:pPr>
        <w:shd w:val="clear" w:color="auto" w:fill="FFFFFF"/>
        <w:spacing w:line="276" w:lineRule="auto"/>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0062315B" w:rsidRPr="00524590">
        <w:rPr>
          <w:rFonts w:ascii="Times New Roman" w:hAnsi="Times New Roman" w:cs="Times New Roman"/>
          <w:color w:val="000000"/>
          <w:szCs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6A3DE485" w14:textId="77777777" w:rsidR="0062315B" w:rsidRPr="00524590" w:rsidRDefault="00372F4E" w:rsidP="004218C2">
      <w:pPr>
        <w:shd w:val="clear" w:color="auto" w:fill="FFFFFF"/>
        <w:spacing w:line="276" w:lineRule="auto"/>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0062315B" w:rsidRPr="00524590">
        <w:rPr>
          <w:rFonts w:ascii="Times New Roman" w:hAnsi="Times New Roman" w:cs="Times New Roman"/>
          <w:color w:val="000000"/>
          <w:szCs w:val="22"/>
        </w:rPr>
        <w:t>Înţeleg ca în cazul în care această declaraţie nu este conformă cu realitatea sunt pasibil de încălcarea prevederilor legislaţiei penale privind falsul în declaraţii.</w:t>
      </w:r>
    </w:p>
    <w:p w14:paraId="6374B328" w14:textId="77777777" w:rsidR="0062315B" w:rsidRPr="00524590" w:rsidRDefault="0062315B" w:rsidP="004218C2">
      <w:pPr>
        <w:shd w:val="clear" w:color="auto" w:fill="FFFFFF"/>
        <w:spacing w:line="276" w:lineRule="auto"/>
        <w:jc w:val="both"/>
        <w:rPr>
          <w:rFonts w:ascii="Times New Roman" w:hAnsi="Times New Roman" w:cs="Times New Roman"/>
          <w:spacing w:val="-1"/>
          <w:szCs w:val="22"/>
          <w:lang w:val="en-US"/>
        </w:rPr>
      </w:pPr>
    </w:p>
    <w:p w14:paraId="0F09F481" w14:textId="77777777" w:rsidR="0062315B" w:rsidRPr="00524590" w:rsidRDefault="0062315B" w:rsidP="004218C2">
      <w:pPr>
        <w:shd w:val="clear" w:color="auto" w:fill="FFFFFF"/>
        <w:spacing w:line="276" w:lineRule="auto"/>
        <w:jc w:val="both"/>
        <w:rPr>
          <w:rFonts w:ascii="Times New Roman" w:hAnsi="Times New Roman" w:cs="Times New Roman"/>
          <w:spacing w:val="-1"/>
          <w:szCs w:val="22"/>
          <w:lang w:val="en-US"/>
        </w:rPr>
      </w:pPr>
      <w:r w:rsidRPr="00524590">
        <w:rPr>
          <w:rFonts w:ascii="Times New Roman" w:hAnsi="Times New Roman" w:cs="Times New Roman"/>
          <w:spacing w:val="-1"/>
          <w:szCs w:val="22"/>
          <w:lang w:val="en-US"/>
        </w:rPr>
        <w:t>Data completării</w:t>
      </w:r>
    </w:p>
    <w:p w14:paraId="0BF5ACB8" w14:textId="77777777" w:rsidR="0062315B" w:rsidRPr="00524590" w:rsidRDefault="0062315B" w:rsidP="004218C2">
      <w:pPr>
        <w:shd w:val="clear" w:color="auto" w:fill="FFFFFF"/>
        <w:spacing w:line="276" w:lineRule="auto"/>
        <w:jc w:val="both"/>
        <w:rPr>
          <w:rFonts w:ascii="Times New Roman" w:hAnsi="Times New Roman" w:cs="Times New Roman"/>
          <w:spacing w:val="-1"/>
          <w:szCs w:val="22"/>
          <w:lang w:val="en-US"/>
        </w:rPr>
      </w:pPr>
    </w:p>
    <w:p w14:paraId="6AEFB6A1" w14:textId="77777777" w:rsidR="0062315B" w:rsidRPr="00524590" w:rsidRDefault="0020564E" w:rsidP="004218C2">
      <w:pPr>
        <w:shd w:val="clear" w:color="auto" w:fill="FFFFFF"/>
        <w:spacing w:line="276" w:lineRule="auto"/>
        <w:jc w:val="both"/>
        <w:rPr>
          <w:rFonts w:ascii="Times New Roman" w:hAnsi="Times New Roman" w:cs="Times New Roman"/>
          <w:spacing w:val="-1"/>
          <w:szCs w:val="22"/>
          <w:lang w:val="en-US"/>
        </w:rPr>
      </w:pPr>
      <w:r>
        <w:rPr>
          <w:rFonts w:ascii="Times New Roman" w:hAnsi="Times New Roman" w:cs="Times New Roman"/>
          <w:spacing w:val="-1"/>
          <w:szCs w:val="22"/>
          <w:lang w:val="en-US"/>
        </w:rPr>
        <w:t xml:space="preserve">                          </w:t>
      </w:r>
      <w:r w:rsidR="0062315B" w:rsidRPr="00524590">
        <w:rPr>
          <w:rFonts w:ascii="Times New Roman" w:hAnsi="Times New Roman" w:cs="Times New Roman"/>
          <w:spacing w:val="-1"/>
          <w:szCs w:val="22"/>
          <w:lang w:val="en-US"/>
        </w:rPr>
        <w:t>Operator economic,</w:t>
      </w:r>
    </w:p>
    <w:p w14:paraId="093E29A4" w14:textId="77777777" w:rsidR="0020564E" w:rsidRDefault="0020564E" w:rsidP="004218C2">
      <w:pPr>
        <w:shd w:val="clear" w:color="auto" w:fill="FFFFFF"/>
        <w:spacing w:line="276" w:lineRule="auto"/>
        <w:jc w:val="both"/>
        <w:rPr>
          <w:rFonts w:ascii="Times New Roman" w:hAnsi="Times New Roman" w:cs="Times New Roman"/>
          <w:spacing w:val="-1"/>
          <w:szCs w:val="22"/>
          <w:lang w:val="en-US"/>
        </w:rPr>
      </w:pPr>
      <w:r>
        <w:rPr>
          <w:rFonts w:ascii="Times New Roman" w:hAnsi="Times New Roman" w:cs="Times New Roman"/>
          <w:spacing w:val="-1"/>
          <w:szCs w:val="22"/>
          <w:lang w:val="en-US"/>
        </w:rPr>
        <w:t xml:space="preserve">                          </w:t>
      </w:r>
    </w:p>
    <w:p w14:paraId="30D02277" w14:textId="77777777" w:rsidR="0062315B" w:rsidRPr="00524590" w:rsidRDefault="0020564E" w:rsidP="004218C2">
      <w:pPr>
        <w:shd w:val="clear" w:color="auto" w:fill="FFFFFF"/>
        <w:spacing w:line="276" w:lineRule="auto"/>
        <w:jc w:val="both"/>
        <w:rPr>
          <w:rFonts w:ascii="Times New Roman" w:hAnsi="Times New Roman" w:cs="Times New Roman"/>
          <w:szCs w:val="22"/>
          <w:lang w:val="en-US"/>
        </w:rPr>
      </w:pPr>
      <w:r>
        <w:rPr>
          <w:rFonts w:ascii="Times New Roman" w:hAnsi="Times New Roman" w:cs="Times New Roman"/>
          <w:spacing w:val="-1"/>
          <w:szCs w:val="22"/>
          <w:lang w:val="en-US"/>
        </w:rPr>
        <w:t xml:space="preserve">                          </w:t>
      </w:r>
      <w:r w:rsidR="0062315B" w:rsidRPr="00524590">
        <w:rPr>
          <w:rFonts w:ascii="Times New Roman" w:hAnsi="Times New Roman" w:cs="Times New Roman"/>
          <w:spacing w:val="-1"/>
          <w:szCs w:val="22"/>
          <w:lang w:val="en-US"/>
        </w:rPr>
        <w:t>...........................</w:t>
      </w:r>
      <w:r>
        <w:rPr>
          <w:rFonts w:ascii="Times New Roman" w:hAnsi="Times New Roman" w:cs="Times New Roman"/>
          <w:spacing w:val="-1"/>
          <w:szCs w:val="22"/>
          <w:lang w:val="en-US"/>
        </w:rPr>
        <w:t>..................................................</w:t>
      </w:r>
      <w:r w:rsidR="0062315B" w:rsidRPr="00524590">
        <w:rPr>
          <w:rFonts w:ascii="Times New Roman" w:hAnsi="Times New Roman" w:cs="Times New Roman"/>
          <w:spacing w:val="-1"/>
          <w:szCs w:val="22"/>
          <w:lang w:val="en-US"/>
        </w:rPr>
        <w:t>......</w:t>
      </w:r>
    </w:p>
    <w:p w14:paraId="3BC6F750" w14:textId="77777777" w:rsidR="0062315B" w:rsidRPr="00524590" w:rsidRDefault="0020564E" w:rsidP="004218C2">
      <w:pPr>
        <w:shd w:val="clear" w:color="auto" w:fill="FFFFFF"/>
        <w:spacing w:line="276" w:lineRule="auto"/>
        <w:jc w:val="both"/>
        <w:rPr>
          <w:rFonts w:ascii="Times New Roman" w:hAnsi="Times New Roman" w:cs="Times New Roman"/>
          <w:i/>
          <w:szCs w:val="22"/>
          <w:lang w:val="en-US"/>
        </w:rPr>
      </w:pPr>
      <w:r>
        <w:rPr>
          <w:rFonts w:ascii="Times New Roman" w:hAnsi="Times New Roman" w:cs="Times New Roman"/>
          <w:i/>
          <w:spacing w:val="-1"/>
          <w:szCs w:val="22"/>
          <w:lang w:val="en-US"/>
        </w:rPr>
        <w:t xml:space="preserve">                        </w:t>
      </w:r>
      <w:r w:rsidR="0062315B" w:rsidRPr="00524590">
        <w:rPr>
          <w:rFonts w:ascii="Times New Roman" w:hAnsi="Times New Roman" w:cs="Times New Roman"/>
          <w:i/>
          <w:spacing w:val="-1"/>
          <w:szCs w:val="22"/>
          <w:lang w:val="en-US"/>
        </w:rPr>
        <w:t xml:space="preserve"> (semnătură autorizată)</w:t>
      </w:r>
    </w:p>
    <w:p w14:paraId="5B0A87DC" w14:textId="77777777" w:rsidR="0062315B" w:rsidRPr="00524590" w:rsidRDefault="0062315B" w:rsidP="004218C2">
      <w:pPr>
        <w:pStyle w:val="DefaultText"/>
        <w:spacing w:line="276" w:lineRule="auto"/>
        <w:jc w:val="both"/>
        <w:rPr>
          <w:b/>
          <w:color w:val="000000"/>
          <w:sz w:val="22"/>
          <w:szCs w:val="22"/>
        </w:rPr>
      </w:pPr>
    </w:p>
    <w:p w14:paraId="3E0AEDEB" w14:textId="77777777" w:rsidR="0062315B" w:rsidRPr="00524590" w:rsidRDefault="0062315B" w:rsidP="004218C2">
      <w:pPr>
        <w:pStyle w:val="DefaultText"/>
        <w:spacing w:line="276" w:lineRule="auto"/>
        <w:jc w:val="both"/>
        <w:rPr>
          <w:b/>
          <w:color w:val="000000"/>
          <w:sz w:val="22"/>
          <w:szCs w:val="22"/>
        </w:rPr>
      </w:pPr>
    </w:p>
    <w:p w14:paraId="445638E5" w14:textId="77777777" w:rsidR="0062315B" w:rsidRPr="00524590" w:rsidRDefault="0062315B" w:rsidP="004218C2">
      <w:pPr>
        <w:pStyle w:val="DefaultText"/>
        <w:spacing w:line="276" w:lineRule="auto"/>
        <w:jc w:val="both"/>
        <w:rPr>
          <w:b/>
          <w:color w:val="000000"/>
          <w:sz w:val="22"/>
          <w:szCs w:val="22"/>
        </w:rPr>
      </w:pPr>
    </w:p>
    <w:p w14:paraId="3AD191F1" w14:textId="77777777" w:rsidR="0062315B" w:rsidRPr="00524590" w:rsidRDefault="0062315B" w:rsidP="004218C2">
      <w:pPr>
        <w:pStyle w:val="DefaultText"/>
        <w:spacing w:line="276" w:lineRule="auto"/>
        <w:jc w:val="both"/>
        <w:rPr>
          <w:b/>
          <w:color w:val="000000"/>
          <w:sz w:val="22"/>
          <w:szCs w:val="22"/>
        </w:rPr>
      </w:pPr>
    </w:p>
    <w:p w14:paraId="14D8A1D8" w14:textId="77777777" w:rsidR="0062315B" w:rsidRPr="00524590" w:rsidRDefault="0062315B" w:rsidP="004218C2">
      <w:pPr>
        <w:pStyle w:val="DefaultText"/>
        <w:spacing w:line="276" w:lineRule="auto"/>
        <w:jc w:val="both"/>
        <w:rPr>
          <w:b/>
          <w:color w:val="000000"/>
          <w:sz w:val="22"/>
          <w:szCs w:val="22"/>
        </w:rPr>
      </w:pPr>
    </w:p>
    <w:p w14:paraId="55C5A665" w14:textId="77777777" w:rsidR="0020564E" w:rsidRDefault="0020564E" w:rsidP="004218C2">
      <w:pPr>
        <w:pStyle w:val="DefaultText"/>
        <w:spacing w:line="276" w:lineRule="auto"/>
        <w:jc w:val="both"/>
        <w:rPr>
          <w:b/>
          <w:color w:val="000000"/>
          <w:sz w:val="22"/>
          <w:szCs w:val="22"/>
        </w:rPr>
      </w:pPr>
    </w:p>
    <w:p w14:paraId="1A8D631C" w14:textId="77777777" w:rsidR="00B1601C" w:rsidRDefault="00B1601C" w:rsidP="004218C2">
      <w:pPr>
        <w:pStyle w:val="DefaultText"/>
        <w:spacing w:line="276" w:lineRule="auto"/>
        <w:jc w:val="both"/>
        <w:rPr>
          <w:b/>
          <w:color w:val="000000"/>
          <w:sz w:val="22"/>
          <w:szCs w:val="22"/>
        </w:rPr>
      </w:pPr>
    </w:p>
    <w:p w14:paraId="3D1FEAA9" w14:textId="77777777" w:rsidR="00F407F9" w:rsidRDefault="00F407F9" w:rsidP="004218C2">
      <w:pPr>
        <w:pStyle w:val="DefaultText"/>
        <w:spacing w:line="276" w:lineRule="auto"/>
        <w:jc w:val="both"/>
        <w:rPr>
          <w:b/>
          <w:color w:val="000000"/>
          <w:sz w:val="22"/>
          <w:szCs w:val="22"/>
        </w:rPr>
      </w:pPr>
    </w:p>
    <w:p w14:paraId="0C7A25CC" w14:textId="77777777" w:rsidR="00B1601C" w:rsidRDefault="00B1601C" w:rsidP="004218C2">
      <w:pPr>
        <w:pStyle w:val="DefaultText"/>
        <w:spacing w:line="276" w:lineRule="auto"/>
        <w:jc w:val="both"/>
        <w:rPr>
          <w:b/>
          <w:color w:val="000000"/>
          <w:sz w:val="22"/>
          <w:szCs w:val="22"/>
        </w:rPr>
      </w:pPr>
    </w:p>
    <w:p w14:paraId="4508B2C4" w14:textId="77777777" w:rsidR="0020564E" w:rsidRDefault="0020564E" w:rsidP="004218C2">
      <w:pPr>
        <w:pStyle w:val="DefaultText"/>
        <w:spacing w:line="276" w:lineRule="auto"/>
        <w:jc w:val="both"/>
        <w:rPr>
          <w:b/>
          <w:color w:val="000000"/>
          <w:sz w:val="22"/>
          <w:szCs w:val="22"/>
        </w:rPr>
      </w:pPr>
    </w:p>
    <w:p w14:paraId="79BED0C2" w14:textId="77777777" w:rsidR="0020564E" w:rsidRDefault="0020564E" w:rsidP="004218C2">
      <w:pPr>
        <w:pStyle w:val="DefaultText"/>
        <w:spacing w:line="276" w:lineRule="auto"/>
        <w:jc w:val="both"/>
        <w:rPr>
          <w:color w:val="000000"/>
          <w:sz w:val="22"/>
          <w:szCs w:val="22"/>
        </w:rPr>
      </w:pPr>
    </w:p>
    <w:p w14:paraId="285B8E3A" w14:textId="77777777" w:rsidR="003943F6" w:rsidRDefault="003943F6" w:rsidP="004218C2">
      <w:pPr>
        <w:pStyle w:val="DefaultText"/>
        <w:spacing w:line="276" w:lineRule="auto"/>
        <w:jc w:val="both"/>
        <w:rPr>
          <w:color w:val="000000"/>
          <w:sz w:val="22"/>
          <w:szCs w:val="22"/>
        </w:rPr>
      </w:pPr>
    </w:p>
    <w:p w14:paraId="5B6C0256" w14:textId="77777777" w:rsidR="003943F6" w:rsidRPr="0020564E" w:rsidRDefault="003943F6" w:rsidP="004218C2">
      <w:pPr>
        <w:pStyle w:val="DefaultText"/>
        <w:spacing w:line="276" w:lineRule="auto"/>
        <w:jc w:val="both"/>
        <w:rPr>
          <w:color w:val="000000"/>
          <w:sz w:val="22"/>
          <w:szCs w:val="22"/>
        </w:rPr>
      </w:pPr>
    </w:p>
    <w:p w14:paraId="59A29115" w14:textId="77777777" w:rsidR="0020564E" w:rsidRPr="0020564E" w:rsidRDefault="0020564E" w:rsidP="004218C2">
      <w:pPr>
        <w:pStyle w:val="DefaultText"/>
        <w:spacing w:line="276" w:lineRule="auto"/>
        <w:jc w:val="right"/>
        <w:rPr>
          <w:b/>
          <w:color w:val="000000"/>
          <w:sz w:val="22"/>
          <w:szCs w:val="22"/>
        </w:rPr>
      </w:pPr>
      <w:r w:rsidRPr="0020564E">
        <w:rPr>
          <w:color w:val="000000"/>
          <w:sz w:val="22"/>
          <w:szCs w:val="22"/>
        </w:rPr>
        <w:t xml:space="preserve">                                                                                                                   </w:t>
      </w:r>
      <w:r w:rsidR="00F407F9">
        <w:rPr>
          <w:color w:val="000000"/>
          <w:sz w:val="22"/>
          <w:szCs w:val="22"/>
        </w:rPr>
        <w:t xml:space="preserve">            </w:t>
      </w:r>
      <w:r>
        <w:rPr>
          <w:color w:val="000000"/>
          <w:sz w:val="22"/>
          <w:szCs w:val="22"/>
        </w:rPr>
        <w:t xml:space="preserve">       </w:t>
      </w:r>
      <w:r w:rsidRPr="0020564E">
        <w:rPr>
          <w:color w:val="000000"/>
          <w:sz w:val="22"/>
          <w:szCs w:val="22"/>
        </w:rPr>
        <w:t xml:space="preserve">   </w:t>
      </w:r>
      <w:r>
        <w:rPr>
          <w:b/>
          <w:color w:val="000000"/>
          <w:sz w:val="22"/>
          <w:szCs w:val="22"/>
        </w:rPr>
        <w:t xml:space="preserve">  Formular nr. 4C</w:t>
      </w:r>
      <w:r w:rsidRPr="0020564E">
        <w:rPr>
          <w:b/>
          <w:color w:val="000000"/>
          <w:sz w:val="22"/>
          <w:szCs w:val="22"/>
        </w:rPr>
        <w:t xml:space="preserve">   </w:t>
      </w:r>
    </w:p>
    <w:p w14:paraId="4CA4A56D" w14:textId="77777777" w:rsidR="0020564E" w:rsidRPr="0020564E" w:rsidRDefault="0020564E" w:rsidP="004218C2">
      <w:pPr>
        <w:pStyle w:val="DefaultText"/>
        <w:spacing w:line="276" w:lineRule="auto"/>
        <w:rPr>
          <w:color w:val="000000"/>
          <w:sz w:val="22"/>
          <w:szCs w:val="22"/>
        </w:rPr>
      </w:pPr>
      <w:r w:rsidRPr="0020564E">
        <w:rPr>
          <w:color w:val="000000"/>
          <w:sz w:val="22"/>
          <w:szCs w:val="22"/>
        </w:rPr>
        <w:t>Operator Economic</w:t>
      </w:r>
    </w:p>
    <w:p w14:paraId="636B156C" w14:textId="77777777" w:rsidR="0020564E" w:rsidRPr="0020564E" w:rsidRDefault="0020564E" w:rsidP="004218C2">
      <w:pPr>
        <w:pStyle w:val="DefaultText"/>
        <w:spacing w:line="276" w:lineRule="auto"/>
        <w:rPr>
          <w:color w:val="000000"/>
          <w:sz w:val="22"/>
          <w:szCs w:val="22"/>
        </w:rPr>
      </w:pPr>
      <w:r w:rsidRPr="0020564E">
        <w:rPr>
          <w:color w:val="000000"/>
          <w:sz w:val="22"/>
          <w:szCs w:val="22"/>
        </w:rPr>
        <w:t>..........................................................................................</w:t>
      </w:r>
    </w:p>
    <w:p w14:paraId="1E21AD5F" w14:textId="77777777" w:rsidR="0020564E" w:rsidRPr="0020564E" w:rsidRDefault="0020564E" w:rsidP="004218C2">
      <w:pPr>
        <w:pStyle w:val="DefaultText"/>
        <w:spacing w:line="276" w:lineRule="auto"/>
        <w:rPr>
          <w:color w:val="000000"/>
          <w:sz w:val="22"/>
          <w:szCs w:val="22"/>
        </w:rPr>
      </w:pPr>
      <w:r w:rsidRPr="0020564E">
        <w:rPr>
          <w:color w:val="000000"/>
          <w:sz w:val="22"/>
          <w:szCs w:val="22"/>
        </w:rPr>
        <w:t>(denumirea)</w:t>
      </w:r>
    </w:p>
    <w:p w14:paraId="0D04E6E3" w14:textId="77777777" w:rsidR="0020564E" w:rsidRPr="0020564E" w:rsidRDefault="0020564E" w:rsidP="004218C2">
      <w:pPr>
        <w:pStyle w:val="DefaultText"/>
        <w:spacing w:line="276" w:lineRule="auto"/>
        <w:jc w:val="both"/>
        <w:rPr>
          <w:color w:val="000000"/>
          <w:sz w:val="22"/>
          <w:szCs w:val="22"/>
        </w:rPr>
      </w:pPr>
    </w:p>
    <w:p w14:paraId="101A4FFC" w14:textId="77777777" w:rsidR="0020564E" w:rsidRPr="0020564E" w:rsidRDefault="0020564E" w:rsidP="004218C2">
      <w:pPr>
        <w:pStyle w:val="DefaultText"/>
        <w:spacing w:line="276" w:lineRule="auto"/>
        <w:jc w:val="both"/>
        <w:rPr>
          <w:color w:val="000000"/>
          <w:sz w:val="22"/>
          <w:szCs w:val="22"/>
        </w:rPr>
      </w:pPr>
    </w:p>
    <w:p w14:paraId="5C7B2EE4" w14:textId="77777777" w:rsidR="0020564E" w:rsidRPr="0020564E" w:rsidRDefault="0020564E" w:rsidP="004218C2">
      <w:pPr>
        <w:pStyle w:val="DefaultText"/>
        <w:spacing w:line="276" w:lineRule="auto"/>
        <w:jc w:val="center"/>
        <w:rPr>
          <w:b/>
          <w:color w:val="000000"/>
          <w:sz w:val="22"/>
          <w:szCs w:val="22"/>
        </w:rPr>
      </w:pPr>
      <w:r w:rsidRPr="0020564E">
        <w:rPr>
          <w:b/>
          <w:color w:val="000000"/>
          <w:sz w:val="22"/>
          <w:szCs w:val="22"/>
        </w:rPr>
        <w:t>DECLARAŢIE</w:t>
      </w:r>
    </w:p>
    <w:p w14:paraId="7CC2D171" w14:textId="77777777" w:rsidR="0020564E" w:rsidRPr="0020564E" w:rsidRDefault="0020564E" w:rsidP="004218C2">
      <w:pPr>
        <w:pStyle w:val="DefaultText"/>
        <w:spacing w:line="276" w:lineRule="auto"/>
        <w:jc w:val="center"/>
        <w:rPr>
          <w:color w:val="000000"/>
          <w:sz w:val="22"/>
          <w:szCs w:val="22"/>
        </w:rPr>
      </w:pPr>
      <w:r w:rsidRPr="0020564E">
        <w:rPr>
          <w:b/>
          <w:color w:val="000000"/>
          <w:sz w:val="22"/>
          <w:szCs w:val="22"/>
        </w:rPr>
        <w:t>privind neîncadrarea în situaţiile prevăzute la art. 167 din Legea Nr. 98 din 19.05.2016</w:t>
      </w:r>
    </w:p>
    <w:p w14:paraId="58E9DC7A" w14:textId="77777777" w:rsidR="0020564E" w:rsidRPr="0020564E" w:rsidRDefault="0020564E" w:rsidP="004218C2">
      <w:pPr>
        <w:pStyle w:val="DefaultText"/>
        <w:spacing w:line="276" w:lineRule="auto"/>
        <w:jc w:val="both"/>
        <w:rPr>
          <w:color w:val="000000"/>
          <w:sz w:val="22"/>
          <w:szCs w:val="22"/>
        </w:rPr>
      </w:pPr>
    </w:p>
    <w:p w14:paraId="1EBC1B0D" w14:textId="77777777" w:rsidR="0020564E" w:rsidRPr="0020564E" w:rsidRDefault="0020564E" w:rsidP="004218C2">
      <w:pPr>
        <w:pStyle w:val="DefaultText"/>
        <w:spacing w:line="276" w:lineRule="auto"/>
        <w:jc w:val="both"/>
        <w:rPr>
          <w:color w:val="000000"/>
          <w:sz w:val="22"/>
          <w:szCs w:val="22"/>
        </w:rPr>
      </w:pPr>
    </w:p>
    <w:p w14:paraId="31667653" w14:textId="77777777" w:rsidR="0020564E" w:rsidRPr="0020564E" w:rsidRDefault="00372F4E" w:rsidP="004218C2">
      <w:pPr>
        <w:pStyle w:val="DefaultText"/>
        <w:spacing w:line="276" w:lineRule="auto"/>
        <w:jc w:val="both"/>
        <w:rPr>
          <w:color w:val="000000"/>
          <w:sz w:val="22"/>
          <w:szCs w:val="22"/>
        </w:rPr>
      </w:pPr>
      <w:r>
        <w:rPr>
          <w:color w:val="000000"/>
          <w:sz w:val="22"/>
          <w:szCs w:val="22"/>
        </w:rPr>
        <w:t xml:space="preserve">        </w:t>
      </w:r>
      <w:r w:rsidR="0020564E" w:rsidRPr="0020564E">
        <w:rPr>
          <w:color w:val="000000"/>
          <w:sz w:val="22"/>
          <w:szCs w:val="22"/>
        </w:rPr>
        <w:t xml:space="preserve">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că nu ma aflu in una dintre </w:t>
      </w:r>
      <w:r w:rsidR="0020564E">
        <w:rPr>
          <w:color w:val="000000"/>
          <w:sz w:val="22"/>
          <w:szCs w:val="22"/>
        </w:rPr>
        <w:t>situatiile prevazute de Art. 167</w:t>
      </w:r>
      <w:r w:rsidR="0020564E" w:rsidRPr="0020564E">
        <w:rPr>
          <w:color w:val="000000"/>
          <w:sz w:val="22"/>
          <w:szCs w:val="22"/>
        </w:rPr>
        <w:t xml:space="preserve"> alin (1</w:t>
      </w:r>
      <w:r w:rsidR="0017162D">
        <w:rPr>
          <w:color w:val="000000"/>
          <w:sz w:val="22"/>
          <w:szCs w:val="22"/>
        </w:rPr>
        <w:t xml:space="preserve">) </w:t>
      </w:r>
      <w:r w:rsidR="0020564E" w:rsidRPr="0020564E">
        <w:rPr>
          <w:color w:val="000000"/>
          <w:sz w:val="22"/>
          <w:szCs w:val="22"/>
        </w:rPr>
        <w:t>din Legea Nr. 98 din 19.05.2016, respectiv</w:t>
      </w:r>
    </w:p>
    <w:p w14:paraId="42D61542" w14:textId="77777777" w:rsidR="0017162D" w:rsidRPr="0017162D" w:rsidRDefault="00372F4E" w:rsidP="004218C2">
      <w:pPr>
        <w:pStyle w:val="DefaultText"/>
        <w:spacing w:line="276" w:lineRule="auto"/>
        <w:jc w:val="both"/>
        <w:rPr>
          <w:color w:val="000000"/>
          <w:sz w:val="22"/>
          <w:szCs w:val="22"/>
        </w:rPr>
      </w:pPr>
      <w:r>
        <w:rPr>
          <w:color w:val="000000"/>
          <w:sz w:val="22"/>
          <w:szCs w:val="22"/>
        </w:rPr>
        <w:t xml:space="preserve">      </w:t>
      </w:r>
      <w:r w:rsidR="0017162D" w:rsidRPr="0017162D">
        <w:rPr>
          <w:color w:val="000000"/>
          <w:sz w:val="22"/>
          <w:szCs w:val="22"/>
        </w:rPr>
        <w:t>a) a încălcat obligaţiile stabilite potrivit art. 51, iar autoritatea contractantă poate demonstra acest lucru prin orice mijloc de probă adecvat</w:t>
      </w:r>
    </w:p>
    <w:p w14:paraId="29FA6D47" w14:textId="77777777" w:rsidR="0017162D" w:rsidRPr="0017162D" w:rsidRDefault="00372F4E" w:rsidP="004218C2">
      <w:pPr>
        <w:pStyle w:val="DefaultText"/>
        <w:spacing w:line="276" w:lineRule="auto"/>
        <w:jc w:val="both"/>
        <w:rPr>
          <w:color w:val="000000"/>
          <w:sz w:val="22"/>
          <w:szCs w:val="22"/>
        </w:rPr>
      </w:pPr>
      <w:r>
        <w:rPr>
          <w:color w:val="000000"/>
          <w:sz w:val="22"/>
          <w:szCs w:val="22"/>
        </w:rPr>
        <w:t xml:space="preserve">      </w:t>
      </w:r>
      <w:r w:rsidR="0017162D" w:rsidRPr="0017162D">
        <w:rPr>
          <w:color w:val="000000"/>
          <w:sz w:val="22"/>
          <w:szCs w:val="22"/>
        </w:rPr>
        <w:t>b) se află în procedura insolvenţei sau în lichidare, în supraveghere judiciară sau în încetarea activităţii;</w:t>
      </w:r>
    </w:p>
    <w:p w14:paraId="073F10A4" w14:textId="77777777" w:rsidR="0017162D" w:rsidRPr="0017162D" w:rsidRDefault="00372F4E" w:rsidP="004218C2">
      <w:pPr>
        <w:pStyle w:val="DefaultText"/>
        <w:spacing w:line="276" w:lineRule="auto"/>
        <w:jc w:val="both"/>
        <w:rPr>
          <w:color w:val="000000"/>
          <w:sz w:val="22"/>
          <w:szCs w:val="22"/>
        </w:rPr>
      </w:pPr>
      <w:r>
        <w:rPr>
          <w:color w:val="000000"/>
          <w:sz w:val="22"/>
          <w:szCs w:val="22"/>
        </w:rPr>
        <w:t xml:space="preserve">      </w:t>
      </w:r>
      <w:r w:rsidR="0017162D" w:rsidRPr="0017162D">
        <w:rPr>
          <w:color w:val="000000"/>
          <w:sz w:val="22"/>
          <w:szCs w:val="22"/>
        </w:rPr>
        <w:t>c) a comis o abatere profesională gravă care îi pune în discuţie integritatea</w:t>
      </w:r>
    </w:p>
    <w:p w14:paraId="196E20DF" w14:textId="77777777" w:rsidR="0017162D" w:rsidRPr="0017162D" w:rsidRDefault="00372F4E" w:rsidP="004218C2">
      <w:pPr>
        <w:pStyle w:val="DefaultText"/>
        <w:spacing w:line="276" w:lineRule="auto"/>
        <w:jc w:val="both"/>
        <w:rPr>
          <w:color w:val="000000"/>
          <w:sz w:val="22"/>
          <w:szCs w:val="22"/>
        </w:rPr>
      </w:pPr>
      <w:r>
        <w:rPr>
          <w:color w:val="000000"/>
          <w:sz w:val="22"/>
          <w:szCs w:val="22"/>
        </w:rPr>
        <w:t xml:space="preserve">      </w:t>
      </w:r>
      <w:r w:rsidR="0017162D" w:rsidRPr="0017162D">
        <w:rPr>
          <w:color w:val="000000"/>
          <w:sz w:val="22"/>
          <w:szCs w:val="22"/>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30EFD4D1" w14:textId="77777777" w:rsidR="0017162D" w:rsidRPr="0017162D" w:rsidRDefault="00372F4E" w:rsidP="004218C2">
      <w:pPr>
        <w:pStyle w:val="DefaultText"/>
        <w:spacing w:line="276" w:lineRule="auto"/>
        <w:jc w:val="both"/>
        <w:rPr>
          <w:color w:val="000000"/>
          <w:sz w:val="22"/>
          <w:szCs w:val="22"/>
        </w:rPr>
      </w:pPr>
      <w:r>
        <w:rPr>
          <w:color w:val="000000"/>
          <w:sz w:val="22"/>
          <w:szCs w:val="22"/>
        </w:rPr>
        <w:t xml:space="preserve">     </w:t>
      </w:r>
      <w:r w:rsidR="0017162D" w:rsidRPr="0017162D">
        <w:rPr>
          <w:color w:val="000000"/>
          <w:sz w:val="22"/>
          <w:szCs w:val="22"/>
        </w:rPr>
        <w:t>e) se află într-o situaţie de conflict de interese în cadrul sau în legătură cu procedura în cauză</w:t>
      </w:r>
    </w:p>
    <w:p w14:paraId="7BC42C8A" w14:textId="77777777" w:rsidR="0017162D" w:rsidRPr="0017162D" w:rsidRDefault="00372F4E" w:rsidP="004218C2">
      <w:pPr>
        <w:pStyle w:val="DefaultText"/>
        <w:spacing w:line="276" w:lineRule="auto"/>
        <w:jc w:val="both"/>
        <w:rPr>
          <w:color w:val="000000"/>
          <w:sz w:val="22"/>
          <w:szCs w:val="22"/>
        </w:rPr>
      </w:pPr>
      <w:r>
        <w:rPr>
          <w:color w:val="000000"/>
          <w:sz w:val="22"/>
          <w:szCs w:val="22"/>
        </w:rPr>
        <w:t xml:space="preserve">     </w:t>
      </w:r>
      <w:r w:rsidR="0017162D" w:rsidRPr="0017162D">
        <w:rPr>
          <w:color w:val="000000"/>
          <w:sz w:val="22"/>
          <w:szCs w:val="22"/>
        </w:rPr>
        <w:t>f) participarea anterioară a operatorului economic la pregătirea procedurii de atribuire a condus la o distorsionare a concurenţei</w:t>
      </w:r>
    </w:p>
    <w:p w14:paraId="2FEDA970" w14:textId="77777777" w:rsidR="0017162D" w:rsidRPr="0017162D" w:rsidRDefault="00372F4E" w:rsidP="004218C2">
      <w:pPr>
        <w:pStyle w:val="DefaultText"/>
        <w:spacing w:line="276" w:lineRule="auto"/>
        <w:jc w:val="both"/>
        <w:rPr>
          <w:color w:val="000000"/>
          <w:sz w:val="22"/>
          <w:szCs w:val="22"/>
        </w:rPr>
      </w:pPr>
      <w:r>
        <w:rPr>
          <w:color w:val="000000"/>
          <w:sz w:val="22"/>
          <w:szCs w:val="22"/>
        </w:rPr>
        <w:t xml:space="preserve">     </w:t>
      </w:r>
      <w:r w:rsidR="0017162D" w:rsidRPr="0017162D">
        <w:rPr>
          <w:color w:val="000000"/>
          <w:sz w:val="22"/>
          <w:szCs w:val="22"/>
        </w:rPr>
        <w:t>g) operatorul economic şi-a încălcat în mod grav sau repetat obligaţiile principale ce-i reveneau în cadrul unui contract de achiziţii publice</w:t>
      </w:r>
    </w:p>
    <w:p w14:paraId="4B89F88A" w14:textId="77777777" w:rsidR="0017162D" w:rsidRPr="0017162D" w:rsidRDefault="00372F4E" w:rsidP="004218C2">
      <w:pPr>
        <w:pStyle w:val="DefaultText"/>
        <w:spacing w:line="276" w:lineRule="auto"/>
        <w:jc w:val="both"/>
        <w:rPr>
          <w:color w:val="000000"/>
          <w:sz w:val="22"/>
          <w:szCs w:val="22"/>
        </w:rPr>
      </w:pPr>
      <w:r>
        <w:rPr>
          <w:color w:val="000000"/>
          <w:sz w:val="22"/>
          <w:szCs w:val="22"/>
        </w:rPr>
        <w:t xml:space="preserve">    </w:t>
      </w:r>
      <w:r w:rsidR="0017162D" w:rsidRPr="0017162D">
        <w:rPr>
          <w:color w:val="000000"/>
          <w:sz w:val="22"/>
          <w:szCs w:val="22"/>
        </w:rPr>
        <w:t>h) operatorul economic s-a făcut vinovat de declaraţii false în conţinutul informaţiilor transmise la solicitarea autorităţii contractante</w:t>
      </w:r>
    </w:p>
    <w:p w14:paraId="0710B195" w14:textId="77777777" w:rsidR="00A96FBC" w:rsidRDefault="00372F4E" w:rsidP="004218C2">
      <w:pPr>
        <w:pStyle w:val="DefaultText"/>
        <w:spacing w:line="276" w:lineRule="auto"/>
        <w:jc w:val="both"/>
        <w:rPr>
          <w:color w:val="000000"/>
          <w:sz w:val="22"/>
          <w:szCs w:val="22"/>
        </w:rPr>
      </w:pPr>
      <w:r>
        <w:rPr>
          <w:color w:val="000000"/>
          <w:sz w:val="22"/>
          <w:szCs w:val="22"/>
        </w:rPr>
        <w:t xml:space="preserve">    </w:t>
      </w:r>
      <w:r w:rsidR="0017162D" w:rsidRPr="0017162D">
        <w:rPr>
          <w:color w:val="000000"/>
          <w:sz w:val="22"/>
          <w:szCs w:val="22"/>
        </w:rPr>
        <w:t>i) operatorul economic a încercat să influenţeze în mod nelegal procesul decizional al autorităţii contractante, să obţină informaţii confidenţiale</w:t>
      </w:r>
    </w:p>
    <w:p w14:paraId="267966BD" w14:textId="77777777" w:rsidR="0020564E" w:rsidRPr="0020564E" w:rsidRDefault="00372F4E" w:rsidP="004218C2">
      <w:pPr>
        <w:pStyle w:val="DefaultText"/>
        <w:spacing w:line="276" w:lineRule="auto"/>
        <w:jc w:val="both"/>
        <w:rPr>
          <w:color w:val="000000"/>
          <w:sz w:val="22"/>
          <w:szCs w:val="22"/>
        </w:rPr>
      </w:pPr>
      <w:r>
        <w:rPr>
          <w:color w:val="000000"/>
          <w:sz w:val="22"/>
          <w:szCs w:val="22"/>
        </w:rPr>
        <w:t xml:space="preserve">    </w:t>
      </w:r>
      <w:r w:rsidR="0020564E" w:rsidRPr="0020564E">
        <w:rPr>
          <w:color w:val="000000"/>
          <w:sz w:val="22"/>
          <w:szCs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A6730B0" w14:textId="77777777" w:rsidR="0020564E" w:rsidRPr="0020564E" w:rsidRDefault="00372F4E" w:rsidP="004218C2">
      <w:pPr>
        <w:pStyle w:val="DefaultText"/>
        <w:spacing w:line="276" w:lineRule="auto"/>
        <w:jc w:val="both"/>
        <w:rPr>
          <w:color w:val="000000"/>
          <w:sz w:val="22"/>
          <w:szCs w:val="22"/>
        </w:rPr>
      </w:pPr>
      <w:r>
        <w:rPr>
          <w:color w:val="000000"/>
          <w:sz w:val="22"/>
          <w:szCs w:val="22"/>
        </w:rPr>
        <w:t xml:space="preserve">    </w:t>
      </w:r>
      <w:r w:rsidR="0020564E" w:rsidRPr="0020564E">
        <w:rPr>
          <w:color w:val="000000"/>
          <w:sz w:val="22"/>
          <w:szCs w:val="22"/>
        </w:rPr>
        <w:t>Înţeleg ca în cazul în care această declaraţie nu este conformă cu realitatea sunt pasibil de încălcarea prevederilor legislaţiei penale privind falsul în declaraţii.</w:t>
      </w:r>
    </w:p>
    <w:p w14:paraId="03C3831E" w14:textId="77777777" w:rsidR="0020564E" w:rsidRPr="0020564E" w:rsidRDefault="0020564E" w:rsidP="004218C2">
      <w:pPr>
        <w:pStyle w:val="DefaultText"/>
        <w:spacing w:line="276" w:lineRule="auto"/>
        <w:jc w:val="both"/>
        <w:rPr>
          <w:color w:val="000000"/>
          <w:sz w:val="22"/>
          <w:szCs w:val="22"/>
        </w:rPr>
      </w:pPr>
    </w:p>
    <w:p w14:paraId="7E89CBB2" w14:textId="77777777" w:rsidR="0020564E" w:rsidRPr="0020564E" w:rsidRDefault="0020564E" w:rsidP="004218C2">
      <w:pPr>
        <w:pStyle w:val="DefaultText"/>
        <w:spacing w:line="276" w:lineRule="auto"/>
        <w:jc w:val="both"/>
        <w:rPr>
          <w:color w:val="000000"/>
          <w:sz w:val="22"/>
          <w:szCs w:val="22"/>
        </w:rPr>
      </w:pPr>
      <w:r w:rsidRPr="0020564E">
        <w:rPr>
          <w:color w:val="000000"/>
          <w:sz w:val="22"/>
          <w:szCs w:val="22"/>
        </w:rPr>
        <w:t>Data completării</w:t>
      </w:r>
    </w:p>
    <w:p w14:paraId="0758558B" w14:textId="77777777" w:rsidR="0020564E" w:rsidRPr="0020564E" w:rsidRDefault="0020564E" w:rsidP="004218C2">
      <w:pPr>
        <w:pStyle w:val="DefaultText"/>
        <w:spacing w:line="276" w:lineRule="auto"/>
        <w:jc w:val="both"/>
        <w:rPr>
          <w:color w:val="000000"/>
          <w:sz w:val="22"/>
          <w:szCs w:val="22"/>
        </w:rPr>
      </w:pPr>
    </w:p>
    <w:p w14:paraId="62D65BEF" w14:textId="77777777" w:rsidR="0020564E" w:rsidRPr="0020564E" w:rsidRDefault="0020564E" w:rsidP="004218C2">
      <w:pPr>
        <w:pStyle w:val="DefaultText"/>
        <w:spacing w:line="276" w:lineRule="auto"/>
        <w:jc w:val="both"/>
        <w:rPr>
          <w:color w:val="000000"/>
          <w:sz w:val="22"/>
          <w:szCs w:val="22"/>
        </w:rPr>
      </w:pPr>
      <w:r w:rsidRPr="0020564E">
        <w:rPr>
          <w:color w:val="000000"/>
          <w:sz w:val="22"/>
          <w:szCs w:val="22"/>
        </w:rPr>
        <w:t xml:space="preserve">                          Operator economic,</w:t>
      </w:r>
    </w:p>
    <w:p w14:paraId="5491C0A1" w14:textId="77777777" w:rsidR="0020564E" w:rsidRPr="0020564E" w:rsidRDefault="0020564E" w:rsidP="004218C2">
      <w:pPr>
        <w:pStyle w:val="DefaultText"/>
        <w:spacing w:line="276" w:lineRule="auto"/>
        <w:jc w:val="both"/>
        <w:rPr>
          <w:color w:val="000000"/>
          <w:sz w:val="22"/>
          <w:szCs w:val="22"/>
        </w:rPr>
      </w:pPr>
      <w:r w:rsidRPr="0020564E">
        <w:rPr>
          <w:color w:val="000000"/>
          <w:sz w:val="22"/>
          <w:szCs w:val="22"/>
        </w:rPr>
        <w:t xml:space="preserve">                          </w:t>
      </w:r>
    </w:p>
    <w:p w14:paraId="7697D466" w14:textId="77777777" w:rsidR="0020564E" w:rsidRPr="0020564E" w:rsidRDefault="0020564E" w:rsidP="004218C2">
      <w:pPr>
        <w:pStyle w:val="DefaultText"/>
        <w:spacing w:line="276" w:lineRule="auto"/>
        <w:jc w:val="both"/>
        <w:rPr>
          <w:color w:val="000000"/>
          <w:sz w:val="22"/>
          <w:szCs w:val="22"/>
        </w:rPr>
      </w:pPr>
      <w:r w:rsidRPr="0020564E">
        <w:rPr>
          <w:color w:val="000000"/>
          <w:sz w:val="22"/>
          <w:szCs w:val="22"/>
        </w:rPr>
        <w:t xml:space="preserve">                          ...................................................................................</w:t>
      </w:r>
    </w:p>
    <w:p w14:paraId="39BC4D2F" w14:textId="77777777" w:rsidR="0020564E" w:rsidRPr="0020564E" w:rsidRDefault="0020564E" w:rsidP="004218C2">
      <w:pPr>
        <w:pStyle w:val="DefaultText"/>
        <w:spacing w:line="276" w:lineRule="auto"/>
        <w:jc w:val="both"/>
        <w:rPr>
          <w:color w:val="000000"/>
          <w:sz w:val="22"/>
          <w:szCs w:val="22"/>
        </w:rPr>
      </w:pPr>
      <w:r w:rsidRPr="0020564E">
        <w:rPr>
          <w:color w:val="000000"/>
          <w:sz w:val="22"/>
          <w:szCs w:val="22"/>
        </w:rPr>
        <w:t xml:space="preserve">                         (semnătură autorizată)</w:t>
      </w:r>
    </w:p>
    <w:p w14:paraId="591AA6D6" w14:textId="47585BD1" w:rsidR="00905B70" w:rsidRDefault="00905B70" w:rsidP="004218C2">
      <w:pPr>
        <w:widowControl/>
        <w:suppressAutoHyphens w:val="0"/>
        <w:spacing w:line="276" w:lineRule="auto"/>
        <w:jc w:val="both"/>
        <w:rPr>
          <w:rFonts w:ascii="Times New Roman" w:hAnsi="Times New Roman" w:cs="Times New Roman"/>
          <w:i/>
          <w:szCs w:val="22"/>
          <w:lang w:val="ro-RO"/>
        </w:rPr>
      </w:pPr>
    </w:p>
    <w:p w14:paraId="23C73DEA" w14:textId="2D9EFD72" w:rsidR="00C344C4" w:rsidRDefault="00C344C4" w:rsidP="004218C2">
      <w:pPr>
        <w:widowControl/>
        <w:suppressAutoHyphens w:val="0"/>
        <w:spacing w:line="276" w:lineRule="auto"/>
        <w:jc w:val="both"/>
        <w:rPr>
          <w:rFonts w:ascii="Times New Roman" w:hAnsi="Times New Roman" w:cs="Times New Roman"/>
          <w:i/>
          <w:szCs w:val="22"/>
          <w:lang w:val="ro-RO"/>
        </w:rPr>
      </w:pPr>
    </w:p>
    <w:p w14:paraId="476DC42C" w14:textId="590BA9F1" w:rsidR="00C344C4" w:rsidRDefault="00C344C4" w:rsidP="004218C2">
      <w:pPr>
        <w:widowControl/>
        <w:suppressAutoHyphens w:val="0"/>
        <w:spacing w:line="276" w:lineRule="auto"/>
        <w:jc w:val="both"/>
        <w:rPr>
          <w:rFonts w:ascii="Times New Roman" w:hAnsi="Times New Roman" w:cs="Times New Roman"/>
          <w:i/>
          <w:szCs w:val="22"/>
          <w:lang w:val="ro-RO"/>
        </w:rPr>
      </w:pPr>
    </w:p>
    <w:p w14:paraId="2F837A36" w14:textId="61F44687" w:rsidR="00C344C4" w:rsidRDefault="00C344C4" w:rsidP="004218C2">
      <w:pPr>
        <w:widowControl/>
        <w:suppressAutoHyphens w:val="0"/>
        <w:spacing w:line="276" w:lineRule="auto"/>
        <w:jc w:val="both"/>
        <w:rPr>
          <w:rFonts w:ascii="Times New Roman" w:hAnsi="Times New Roman" w:cs="Times New Roman"/>
          <w:i/>
          <w:szCs w:val="22"/>
          <w:lang w:val="ro-RO"/>
        </w:rPr>
      </w:pPr>
    </w:p>
    <w:p w14:paraId="73428BDF" w14:textId="5AFCDA41" w:rsidR="00C344C4" w:rsidRDefault="00C344C4" w:rsidP="004218C2">
      <w:pPr>
        <w:widowControl/>
        <w:suppressAutoHyphens w:val="0"/>
        <w:spacing w:line="276" w:lineRule="auto"/>
        <w:jc w:val="both"/>
        <w:rPr>
          <w:rFonts w:ascii="Times New Roman" w:hAnsi="Times New Roman" w:cs="Times New Roman"/>
          <w:i/>
          <w:szCs w:val="22"/>
          <w:lang w:val="ro-RO"/>
        </w:rPr>
      </w:pPr>
    </w:p>
    <w:p w14:paraId="1F01BCD8" w14:textId="77777777" w:rsidR="00C344C4" w:rsidRPr="00C344C4" w:rsidRDefault="00C344C4" w:rsidP="00C344C4">
      <w:pPr>
        <w:widowControl/>
        <w:suppressAutoHyphens w:val="0"/>
        <w:spacing w:line="276" w:lineRule="auto"/>
        <w:jc w:val="right"/>
        <w:rPr>
          <w:rFonts w:eastAsia="Calibri" w:cs="Arial"/>
          <w:b/>
          <w:kern w:val="0"/>
          <w:szCs w:val="22"/>
          <w:lang w:val="ro-RO" w:eastAsia="en-US" w:bidi="ar-SA"/>
        </w:rPr>
      </w:pPr>
    </w:p>
    <w:p w14:paraId="20B6672A" w14:textId="77777777" w:rsidR="00C344C4" w:rsidRPr="00C344C4" w:rsidRDefault="00C344C4" w:rsidP="00C344C4">
      <w:pPr>
        <w:widowControl/>
        <w:suppressAutoHyphens w:val="0"/>
        <w:spacing w:line="276" w:lineRule="auto"/>
        <w:jc w:val="right"/>
        <w:rPr>
          <w:rFonts w:eastAsia="Calibri" w:cs="Arial"/>
          <w:b/>
          <w:kern w:val="0"/>
          <w:szCs w:val="22"/>
          <w:lang w:val="ro-RO" w:eastAsia="en-US" w:bidi="ar-SA"/>
        </w:rPr>
      </w:pPr>
      <w:r w:rsidRPr="00C344C4">
        <w:rPr>
          <w:rFonts w:eastAsia="Calibri" w:cs="Arial"/>
          <w:b/>
          <w:kern w:val="0"/>
          <w:szCs w:val="22"/>
          <w:lang w:val="ro-RO" w:eastAsia="en-US" w:bidi="ar-SA"/>
        </w:rPr>
        <w:t>Formularul nr. 6</w:t>
      </w:r>
    </w:p>
    <w:p w14:paraId="10A06EAF" w14:textId="77777777" w:rsidR="00C344C4" w:rsidRPr="00C344C4" w:rsidRDefault="00C344C4" w:rsidP="00C344C4">
      <w:pPr>
        <w:widowControl/>
        <w:suppressAutoHyphens w:val="0"/>
        <w:spacing w:line="276" w:lineRule="auto"/>
        <w:rPr>
          <w:rFonts w:eastAsia="Calibri" w:cs="Arial"/>
          <w:kern w:val="0"/>
          <w:szCs w:val="22"/>
          <w:lang w:val="ro-RO" w:eastAsia="en-US" w:bidi="ar-SA"/>
        </w:rPr>
      </w:pPr>
      <w:r w:rsidRPr="00C344C4">
        <w:rPr>
          <w:rFonts w:eastAsia="Calibri" w:cs="Arial"/>
          <w:kern w:val="0"/>
          <w:szCs w:val="22"/>
          <w:lang w:val="ro-RO" w:eastAsia="en-US" w:bidi="ar-SA"/>
        </w:rPr>
        <w:t xml:space="preserve">OPERATOR ECONOMIC                                                    </w:t>
      </w:r>
    </w:p>
    <w:p w14:paraId="75C2DA6E" w14:textId="77777777" w:rsidR="00C344C4" w:rsidRPr="00C344C4" w:rsidRDefault="00C344C4" w:rsidP="00C344C4">
      <w:pPr>
        <w:widowControl/>
        <w:suppressAutoHyphens w:val="0"/>
        <w:spacing w:line="276" w:lineRule="auto"/>
        <w:rPr>
          <w:rFonts w:eastAsia="Calibri" w:cs="Arial"/>
          <w:kern w:val="0"/>
          <w:szCs w:val="22"/>
          <w:lang w:val="ro-RO" w:eastAsia="en-US" w:bidi="ar-SA"/>
        </w:rPr>
      </w:pPr>
      <w:r w:rsidRPr="00C344C4">
        <w:rPr>
          <w:rFonts w:eastAsia="Calibri" w:cs="Arial"/>
          <w:kern w:val="0"/>
          <w:szCs w:val="22"/>
          <w:lang w:val="ro-RO" w:eastAsia="en-US" w:bidi="ar-SA"/>
        </w:rPr>
        <w:t xml:space="preserve">  _____________________</w:t>
      </w:r>
    </w:p>
    <w:p w14:paraId="4F42AA44" w14:textId="77777777" w:rsidR="00C344C4" w:rsidRPr="00C344C4" w:rsidRDefault="00C344C4" w:rsidP="00C344C4">
      <w:pPr>
        <w:widowControl/>
        <w:suppressAutoHyphens w:val="0"/>
        <w:spacing w:line="276" w:lineRule="auto"/>
        <w:rPr>
          <w:rFonts w:eastAsia="Calibri" w:cs="Arial"/>
          <w:kern w:val="0"/>
          <w:szCs w:val="22"/>
          <w:lang w:val="ro-RO" w:eastAsia="en-US" w:bidi="ar-SA"/>
        </w:rPr>
      </w:pPr>
      <w:r w:rsidRPr="00C344C4">
        <w:rPr>
          <w:rFonts w:eastAsia="Calibri" w:cs="Arial"/>
          <w:kern w:val="0"/>
          <w:szCs w:val="22"/>
          <w:lang w:val="ro-RO" w:eastAsia="en-US" w:bidi="ar-SA"/>
        </w:rPr>
        <w:t>(</w:t>
      </w:r>
      <w:r w:rsidRPr="00C344C4">
        <w:rPr>
          <w:rFonts w:eastAsia="Calibri" w:cs="Arial"/>
          <w:i/>
          <w:kern w:val="0"/>
          <w:szCs w:val="22"/>
          <w:lang w:val="ro-RO" w:eastAsia="en-US" w:bidi="ar-SA"/>
        </w:rPr>
        <w:t>denumirea/numele</w:t>
      </w:r>
      <w:r w:rsidRPr="00C344C4">
        <w:rPr>
          <w:rFonts w:eastAsia="Calibri" w:cs="Arial"/>
          <w:kern w:val="0"/>
          <w:szCs w:val="22"/>
          <w:lang w:val="ro-RO" w:eastAsia="en-US" w:bidi="ar-SA"/>
        </w:rPr>
        <w:t>)</w:t>
      </w:r>
    </w:p>
    <w:p w14:paraId="4B8AD9BB" w14:textId="77777777" w:rsidR="00C344C4" w:rsidRPr="00C344C4" w:rsidRDefault="00C344C4" w:rsidP="00C344C4">
      <w:pPr>
        <w:widowControl/>
        <w:suppressAutoHyphens w:val="0"/>
        <w:spacing w:line="276" w:lineRule="auto"/>
        <w:jc w:val="center"/>
        <w:rPr>
          <w:rFonts w:eastAsia="Times New Roman" w:cs="Arial"/>
          <w:b/>
          <w:noProof/>
          <w:kern w:val="0"/>
          <w:szCs w:val="22"/>
          <w:lang w:val="ro-RO" w:eastAsia="en-US" w:bidi="ar-SA"/>
        </w:rPr>
      </w:pPr>
    </w:p>
    <w:p w14:paraId="28CFAB69" w14:textId="77777777" w:rsidR="00C344C4" w:rsidRPr="00C344C4" w:rsidRDefault="00C344C4" w:rsidP="00C344C4">
      <w:pPr>
        <w:widowControl/>
        <w:suppressAutoHyphens w:val="0"/>
        <w:spacing w:line="276" w:lineRule="auto"/>
        <w:jc w:val="center"/>
        <w:rPr>
          <w:rFonts w:eastAsia="Times New Roman" w:cs="Arial"/>
          <w:b/>
          <w:noProof/>
          <w:kern w:val="0"/>
          <w:szCs w:val="22"/>
          <w:lang w:val="ro-RO" w:eastAsia="en-US" w:bidi="ar-SA"/>
        </w:rPr>
      </w:pPr>
    </w:p>
    <w:p w14:paraId="41EF91C4" w14:textId="77777777" w:rsidR="00C344C4" w:rsidRPr="00C344C4" w:rsidRDefault="00C344C4" w:rsidP="00C344C4">
      <w:pPr>
        <w:widowControl/>
        <w:suppressAutoHyphens w:val="0"/>
        <w:spacing w:line="276" w:lineRule="auto"/>
        <w:jc w:val="center"/>
        <w:rPr>
          <w:rFonts w:eastAsia="Times New Roman" w:cs="Arial"/>
          <w:b/>
          <w:noProof/>
          <w:kern w:val="0"/>
          <w:szCs w:val="22"/>
          <w:lang w:val="ro-RO" w:eastAsia="en-US" w:bidi="ar-SA"/>
        </w:rPr>
      </w:pPr>
    </w:p>
    <w:p w14:paraId="1EB7F601" w14:textId="77777777" w:rsidR="00C344C4" w:rsidRPr="00C344C4" w:rsidRDefault="00C344C4" w:rsidP="00C344C4">
      <w:pPr>
        <w:widowControl/>
        <w:suppressAutoHyphens w:val="0"/>
        <w:spacing w:line="276" w:lineRule="auto"/>
        <w:jc w:val="center"/>
        <w:rPr>
          <w:rFonts w:eastAsia="Times New Roman" w:cs="Arial"/>
          <w:b/>
          <w:noProof/>
          <w:kern w:val="0"/>
          <w:szCs w:val="22"/>
          <w:lang w:val="ro-RO" w:eastAsia="en-US" w:bidi="ar-SA"/>
        </w:rPr>
      </w:pPr>
      <w:r w:rsidRPr="00C344C4">
        <w:rPr>
          <w:rFonts w:eastAsia="Times New Roman" w:cs="Arial"/>
          <w:b/>
          <w:noProof/>
          <w:kern w:val="0"/>
          <w:szCs w:val="22"/>
          <w:lang w:val="ro-RO" w:eastAsia="en-US" w:bidi="ar-SA"/>
        </w:rPr>
        <w:t xml:space="preserve">DECLARATIE </w:t>
      </w:r>
    </w:p>
    <w:p w14:paraId="12654A20" w14:textId="77777777" w:rsidR="00C344C4" w:rsidRPr="00C344C4" w:rsidRDefault="00C344C4" w:rsidP="00C344C4">
      <w:pPr>
        <w:widowControl/>
        <w:suppressAutoHyphens w:val="0"/>
        <w:spacing w:line="276" w:lineRule="auto"/>
        <w:jc w:val="center"/>
        <w:rPr>
          <w:rFonts w:eastAsia="Times New Roman" w:cs="Arial"/>
          <w:b/>
          <w:noProof/>
          <w:kern w:val="0"/>
          <w:szCs w:val="22"/>
          <w:lang w:val="ro-RO" w:eastAsia="en-US" w:bidi="ar-SA"/>
        </w:rPr>
      </w:pPr>
      <w:r w:rsidRPr="00C344C4">
        <w:rPr>
          <w:rFonts w:eastAsia="Times New Roman" w:cs="Arial"/>
          <w:b/>
          <w:noProof/>
          <w:kern w:val="0"/>
          <w:szCs w:val="22"/>
          <w:lang w:val="ro-RO" w:eastAsia="en-US" w:bidi="ar-SA"/>
        </w:rPr>
        <w:t xml:space="preserve">privind neincadrarea in situatiile prevazute la art. 59 si art. 60 </w:t>
      </w:r>
    </w:p>
    <w:p w14:paraId="52D96539" w14:textId="77777777" w:rsidR="00C344C4" w:rsidRPr="00C344C4" w:rsidRDefault="00C344C4" w:rsidP="00C344C4">
      <w:pPr>
        <w:widowControl/>
        <w:suppressAutoHyphens w:val="0"/>
        <w:spacing w:line="276" w:lineRule="auto"/>
        <w:jc w:val="center"/>
        <w:rPr>
          <w:rFonts w:eastAsia="Times New Roman" w:cs="Arial"/>
          <w:b/>
          <w:noProof/>
          <w:kern w:val="0"/>
          <w:szCs w:val="22"/>
          <w:lang w:val="ro-RO" w:eastAsia="en-US" w:bidi="ar-SA"/>
        </w:rPr>
      </w:pPr>
      <w:r w:rsidRPr="00C344C4">
        <w:rPr>
          <w:rFonts w:eastAsia="Times New Roman" w:cs="Arial"/>
          <w:b/>
          <w:noProof/>
          <w:kern w:val="0"/>
          <w:szCs w:val="22"/>
          <w:lang w:val="ro-RO" w:eastAsia="en-US" w:bidi="ar-SA"/>
        </w:rPr>
        <w:t xml:space="preserve">din  Legea nr.  98/2016 privind achizitiile publice                                                                                                                                                                                                                                                                                                                                                                                                                                                                                                                                                                                                                                                                                                                                                                                                                      </w:t>
      </w:r>
    </w:p>
    <w:p w14:paraId="790D0D00" w14:textId="77777777" w:rsidR="00C344C4" w:rsidRPr="00C344C4" w:rsidRDefault="00C344C4" w:rsidP="00C344C4">
      <w:pPr>
        <w:widowControl/>
        <w:suppressAutoHyphens w:val="0"/>
        <w:spacing w:line="276" w:lineRule="auto"/>
        <w:jc w:val="both"/>
        <w:rPr>
          <w:rFonts w:eastAsia="Times New Roman" w:cs="Arial"/>
          <w:noProof/>
          <w:kern w:val="0"/>
          <w:szCs w:val="22"/>
          <w:lang w:val="ro-RO" w:eastAsia="en-US" w:bidi="ar-SA"/>
        </w:rPr>
      </w:pPr>
    </w:p>
    <w:p w14:paraId="04B8BC47" w14:textId="77777777" w:rsidR="00C344C4" w:rsidRPr="00C344C4" w:rsidRDefault="00C344C4" w:rsidP="00C344C4">
      <w:pPr>
        <w:widowControl/>
        <w:suppressAutoHyphens w:val="0"/>
        <w:spacing w:line="276" w:lineRule="auto"/>
        <w:jc w:val="both"/>
        <w:rPr>
          <w:rFonts w:eastAsia="Times New Roman" w:cs="Arial"/>
          <w:noProof/>
          <w:kern w:val="0"/>
          <w:szCs w:val="22"/>
          <w:lang w:val="ro-RO" w:eastAsia="en-US" w:bidi="ar-SA"/>
        </w:rPr>
      </w:pPr>
      <w:r w:rsidRPr="00C344C4">
        <w:rPr>
          <w:rFonts w:eastAsia="Times New Roman" w:cs="Arial"/>
          <w:noProof/>
          <w:kern w:val="0"/>
          <w:szCs w:val="22"/>
          <w:lang w:val="ro-RO" w:eastAsia="en-US" w:bidi="ar-SA"/>
        </w:rPr>
        <w:t>Subsemnatul(a).................................................. (</w:t>
      </w:r>
      <w:r w:rsidRPr="00C344C4">
        <w:rPr>
          <w:rFonts w:eastAsia="Times New Roman" w:cs="Arial"/>
          <w:i/>
          <w:noProof/>
          <w:kern w:val="0"/>
          <w:szCs w:val="22"/>
          <w:lang w:val="ro-RO" w:eastAsia="en-US" w:bidi="ar-SA"/>
        </w:rPr>
        <w:t>numele operatorului economic-persoana juridica</w:t>
      </w:r>
      <w:r w:rsidRPr="00C344C4">
        <w:rPr>
          <w:rFonts w:eastAsia="Times New Roman" w:cs="Arial"/>
          <w:noProof/>
          <w:kern w:val="0"/>
          <w:szCs w:val="22"/>
          <w:lang w:val="ro-RO" w:eastAsia="en-US" w:bidi="ar-SA"/>
        </w:rPr>
        <w:t>), in calitate de ofertant/ofertant asociat/ tert sustinator/subcontractant la procedura de ......................... pentru atribuirea contractului de achizitie publica avand ca obiect .............................................................................. (</w:t>
      </w:r>
      <w:r w:rsidRPr="00C344C4">
        <w:rPr>
          <w:rFonts w:eastAsia="Times New Roman" w:cs="Arial"/>
          <w:i/>
          <w:noProof/>
          <w:kern w:val="0"/>
          <w:szCs w:val="22"/>
          <w:lang w:val="ro-RO" w:eastAsia="en-US" w:bidi="ar-SA"/>
        </w:rPr>
        <w:t>denumirea produsului si codul CPV)</w:t>
      </w:r>
      <w:r w:rsidRPr="00C344C4">
        <w:rPr>
          <w:rFonts w:eastAsia="Times New Roman" w:cs="Arial"/>
          <w:noProof/>
          <w:kern w:val="0"/>
          <w:szCs w:val="22"/>
          <w:lang w:val="ro-RO" w:eastAsia="en-US" w:bidi="ar-SA"/>
        </w:rPr>
        <w:t>, la data de .............. (</w:t>
      </w:r>
      <w:r w:rsidRPr="00C344C4">
        <w:rPr>
          <w:rFonts w:eastAsia="Times New Roman" w:cs="Arial"/>
          <w:i/>
          <w:noProof/>
          <w:kern w:val="0"/>
          <w:szCs w:val="22"/>
          <w:lang w:val="ro-RO" w:eastAsia="en-US" w:bidi="ar-SA"/>
        </w:rPr>
        <w:t>data zi/luna/an</w:t>
      </w:r>
      <w:r w:rsidRPr="00C344C4">
        <w:rPr>
          <w:rFonts w:eastAsia="Times New Roman" w:cs="Arial"/>
          <w:noProof/>
          <w:kern w:val="0"/>
          <w:szCs w:val="22"/>
          <w:lang w:val="ro-RO" w:eastAsia="en-US" w:bidi="ar-SA"/>
        </w:rPr>
        <w:t>), organizata de Administratia Bazinala de Apa Buzau-Ialomita, declar pe proprie raspundere ca nu ma incadrez in situatiile prevazute la art. 59 si art. 60 din Legea nr.98/2016:</w:t>
      </w:r>
    </w:p>
    <w:p w14:paraId="3E1BAC43" w14:textId="77777777" w:rsidR="00C344C4" w:rsidRPr="00C344C4" w:rsidRDefault="00C344C4" w:rsidP="00C344C4">
      <w:pPr>
        <w:widowControl/>
        <w:suppressAutoHyphens w:val="0"/>
        <w:spacing w:line="276" w:lineRule="auto"/>
        <w:ind w:firstLine="720"/>
        <w:jc w:val="both"/>
        <w:rPr>
          <w:rFonts w:eastAsia="Times New Roman" w:cs="Arial"/>
          <w:noProof/>
          <w:kern w:val="0"/>
          <w:szCs w:val="22"/>
          <w:lang w:val="ro-RO" w:eastAsia="en-US" w:bidi="ar-SA"/>
        </w:rPr>
      </w:pPr>
    </w:p>
    <w:p w14:paraId="46AC5038" w14:textId="77777777" w:rsidR="00C344C4" w:rsidRPr="00C344C4" w:rsidRDefault="00C344C4" w:rsidP="00C344C4">
      <w:pPr>
        <w:widowControl/>
        <w:suppressAutoHyphens w:val="0"/>
        <w:spacing w:line="276" w:lineRule="auto"/>
        <w:rPr>
          <w:rFonts w:eastAsia="Times New Roman" w:cs="Arial"/>
          <w:b/>
          <w:noProof/>
          <w:kern w:val="0"/>
          <w:szCs w:val="22"/>
          <w:lang w:val="pt-BR" w:eastAsia="en-US" w:bidi="ar-SA"/>
        </w:rPr>
      </w:pPr>
      <w:r w:rsidRPr="00C344C4">
        <w:rPr>
          <w:rFonts w:eastAsia="Times New Roman" w:cs="Arial"/>
          <w:b/>
          <w:i/>
          <w:iCs/>
          <w:noProof/>
          <w:kern w:val="0"/>
          <w:szCs w:val="22"/>
          <w:lang w:val="en-US" w:eastAsia="en-US" w:bidi="ar-SA"/>
        </w:rPr>
        <w:t>Conform art. 59</w:t>
      </w:r>
    </w:p>
    <w:p w14:paraId="5B8E51EE" w14:textId="77777777" w:rsidR="00C344C4" w:rsidRPr="00C344C4" w:rsidRDefault="00C344C4" w:rsidP="00C344C4">
      <w:pPr>
        <w:widowControl/>
        <w:suppressAutoHyphens w:val="0"/>
        <w:spacing w:line="276" w:lineRule="auto"/>
        <w:jc w:val="both"/>
        <w:rPr>
          <w:rFonts w:eastAsia="Times New Roman" w:cs="Arial"/>
          <w:noProof/>
          <w:kern w:val="0"/>
          <w:szCs w:val="22"/>
          <w:lang w:val="pt-BR" w:eastAsia="en-US" w:bidi="ar-SA"/>
        </w:rPr>
      </w:pPr>
      <w:r w:rsidRPr="00C344C4">
        <w:rPr>
          <w:rFonts w:eastAsia="Times New Roman" w:cs="Arial"/>
          <w:noProof/>
          <w:kern w:val="0"/>
          <w:szCs w:val="22"/>
          <w:lang w:val="pt-BR" w:eastAsia="en-US" w:bidi="ar-SA"/>
        </w:rPr>
        <w:t xml:space="preserve">    </w:t>
      </w:r>
      <w:r w:rsidRPr="00C344C4">
        <w:rPr>
          <w:rFonts w:eastAsia="Times New Roman" w:cs="Arial"/>
          <w:i/>
          <w:iCs/>
          <w:noProof/>
          <w:kern w:val="0"/>
          <w:szCs w:val="22"/>
          <w:lang w:val="en-US" w:eastAsia="en-US" w:bidi="ar-SA"/>
        </w:rPr>
        <w:t xml:space="preserve">In sensul prezentei legi, </w:t>
      </w:r>
      <w:r w:rsidRPr="00C344C4">
        <w:rPr>
          <w:rFonts w:eastAsia="Times New Roman" w:cs="Arial"/>
          <w:b/>
          <w:bCs/>
          <w:i/>
          <w:iCs/>
          <w:noProof/>
          <w:kern w:val="0"/>
          <w:szCs w:val="22"/>
          <w:u w:val="single"/>
          <w:lang w:val="en-US" w:eastAsia="en-US" w:bidi="ar-SA"/>
        </w:rPr>
        <w:t>prin conflict de interese se intelege</w:t>
      </w:r>
      <w:r w:rsidRPr="00C344C4">
        <w:rPr>
          <w:rFonts w:eastAsia="Times New Roman" w:cs="Arial"/>
          <w:i/>
          <w:iCs/>
          <w:noProof/>
          <w:kern w:val="0"/>
          <w:szCs w:val="22"/>
          <w:lang w:val="en-US" w:eastAsia="en-US" w:bidi="ar-SA"/>
        </w:rPr>
        <w:t xml:space="preserv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14:paraId="7DE9EC47" w14:textId="77777777" w:rsidR="00C344C4" w:rsidRPr="00C344C4" w:rsidRDefault="00C344C4" w:rsidP="00C344C4">
      <w:pPr>
        <w:keepNext/>
        <w:widowControl/>
        <w:suppressAutoHyphens w:val="0"/>
        <w:spacing w:line="276" w:lineRule="auto"/>
        <w:jc w:val="both"/>
        <w:outlineLvl w:val="3"/>
        <w:rPr>
          <w:rFonts w:eastAsia="Times New Roman" w:cs="Arial"/>
          <w:b/>
          <w:i/>
          <w:kern w:val="0"/>
          <w:szCs w:val="22"/>
          <w:lang w:val="ro-RO" w:eastAsia="ro-RO" w:bidi="ar-SA"/>
        </w:rPr>
      </w:pPr>
      <w:r w:rsidRPr="00C344C4">
        <w:rPr>
          <w:rFonts w:eastAsia="Calibri" w:cs="Arial"/>
          <w:b/>
          <w:i/>
          <w:kern w:val="0"/>
          <w:szCs w:val="22"/>
          <w:lang w:val="ro-RO" w:eastAsia="en-US" w:bidi="ar-SA"/>
        </w:rPr>
        <w:t xml:space="preserve">Conform art. 60 </w:t>
      </w:r>
    </w:p>
    <w:p w14:paraId="121A5150" w14:textId="77777777" w:rsidR="00C344C4" w:rsidRPr="00C344C4" w:rsidRDefault="00C344C4" w:rsidP="00C344C4">
      <w:pPr>
        <w:widowControl/>
        <w:suppressAutoHyphens w:val="0"/>
        <w:autoSpaceDE w:val="0"/>
        <w:autoSpaceDN w:val="0"/>
        <w:adjustRightInd w:val="0"/>
        <w:spacing w:line="276" w:lineRule="auto"/>
        <w:jc w:val="both"/>
        <w:rPr>
          <w:rFonts w:eastAsia="Times New Roman" w:cs="Arial"/>
          <w:i/>
          <w:kern w:val="0"/>
          <w:szCs w:val="22"/>
          <w:lang w:val="en-US" w:eastAsia="ro-RO" w:bidi="ar-SA"/>
        </w:rPr>
      </w:pPr>
      <w:r w:rsidRPr="00C344C4">
        <w:rPr>
          <w:rFonts w:eastAsia="Calibri" w:cs="Arial"/>
          <w:i/>
          <w:iCs/>
          <w:kern w:val="0"/>
          <w:szCs w:val="22"/>
          <w:lang w:val="ro-RO" w:eastAsia="en-US" w:bidi="ar-SA"/>
        </w:rPr>
        <w:t xml:space="preserve">    Ofertantul individual/ ofertantul asociat/ candidatul/ subcontractantul propus/ tertul sustinator care are drept membri in cadrul consiliului de administratie</w:t>
      </w:r>
      <w:r w:rsidRPr="00C344C4">
        <w:rPr>
          <w:rFonts w:eastAsia="Times New Roman" w:cs="Arial"/>
          <w:i/>
          <w:kern w:val="0"/>
          <w:szCs w:val="22"/>
          <w:lang w:val="ro-RO" w:eastAsia="ro-RO" w:bidi="ar-SA"/>
        </w:rPr>
        <w:t xml:space="preserv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w:t>
      </w:r>
      <w:r w:rsidRPr="00C344C4">
        <w:rPr>
          <w:rFonts w:eastAsia="Times New Roman" w:cs="Arial"/>
          <w:i/>
          <w:kern w:val="0"/>
          <w:szCs w:val="22"/>
          <w:lang w:val="en-US" w:eastAsia="ro-RO" w:bidi="ar-SA"/>
        </w:rPr>
        <w:t>;</w:t>
      </w:r>
    </w:p>
    <w:p w14:paraId="16AE24BC" w14:textId="77777777" w:rsidR="00C344C4" w:rsidRPr="00C344C4" w:rsidRDefault="00C344C4" w:rsidP="00C344C4">
      <w:pPr>
        <w:widowControl/>
        <w:suppressAutoHyphens w:val="0"/>
        <w:autoSpaceDE w:val="0"/>
        <w:autoSpaceDN w:val="0"/>
        <w:adjustRightInd w:val="0"/>
        <w:spacing w:line="276" w:lineRule="auto"/>
        <w:jc w:val="both"/>
        <w:rPr>
          <w:rFonts w:eastAsia="Calibri" w:cs="Arial"/>
          <w:i/>
          <w:iCs/>
          <w:kern w:val="0"/>
          <w:szCs w:val="22"/>
          <w:lang w:val="ro-RO" w:eastAsia="en-US" w:bidi="ar-SA"/>
        </w:rPr>
      </w:pPr>
      <w:r w:rsidRPr="00C344C4">
        <w:rPr>
          <w:rFonts w:eastAsia="Times New Roman" w:cs="Arial"/>
          <w:i/>
          <w:kern w:val="0"/>
          <w:szCs w:val="22"/>
          <w:lang w:val="ro-RO" w:eastAsia="ro-RO" w:bidi="ar-SA"/>
        </w:rPr>
        <w:t xml:space="preserve">   Ofertantul/candidatul care</w:t>
      </w:r>
      <w:r w:rsidRPr="00C344C4">
        <w:rPr>
          <w:rFonts w:eastAsia="Calibri" w:cs="Arial"/>
          <w:i/>
          <w:iCs/>
          <w:kern w:val="0"/>
          <w:szCs w:val="22"/>
          <w:lang w:val="ro-RO" w:eastAsia="en-US" w:bidi="ar-SA"/>
        </w:rPr>
        <w:t xml:space="preserve">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14:paraId="31C3FC64" w14:textId="77777777" w:rsidR="00C344C4" w:rsidRPr="00C344C4" w:rsidRDefault="00C344C4" w:rsidP="00C344C4">
      <w:pPr>
        <w:widowControl/>
        <w:suppressAutoHyphens w:val="0"/>
        <w:autoSpaceDE w:val="0"/>
        <w:autoSpaceDN w:val="0"/>
        <w:adjustRightInd w:val="0"/>
        <w:spacing w:line="276" w:lineRule="auto"/>
        <w:jc w:val="both"/>
        <w:rPr>
          <w:rFonts w:eastAsia="Calibri" w:cs="Arial"/>
          <w:i/>
          <w:iCs/>
          <w:kern w:val="0"/>
          <w:szCs w:val="22"/>
          <w:lang w:val="ro-RO" w:eastAsia="en-US" w:bidi="ar-SA"/>
        </w:rPr>
      </w:pPr>
    </w:p>
    <w:p w14:paraId="46B655BB" w14:textId="5F482D87" w:rsidR="00C344C4" w:rsidRPr="00C344C4" w:rsidRDefault="00C344C4" w:rsidP="00C344C4">
      <w:pPr>
        <w:widowControl/>
        <w:suppressAutoHyphens w:val="0"/>
        <w:autoSpaceDE w:val="0"/>
        <w:autoSpaceDN w:val="0"/>
        <w:spacing w:after="200" w:line="276" w:lineRule="auto"/>
        <w:jc w:val="both"/>
        <w:rPr>
          <w:rFonts w:eastAsia="Calibri" w:cs="Arial"/>
          <w:kern w:val="0"/>
          <w:szCs w:val="22"/>
          <w:lang w:val="ro-RO" w:eastAsia="ro-RO" w:bidi="ar-SA"/>
        </w:rPr>
      </w:pPr>
      <w:r w:rsidRPr="00C344C4">
        <w:rPr>
          <w:rFonts w:eastAsia="Calibri" w:cs="Arial"/>
          <w:iCs/>
          <w:kern w:val="0"/>
          <w:szCs w:val="22"/>
          <w:lang w:val="ro-RO" w:eastAsia="en-US" w:bidi="ar-SA"/>
        </w:rPr>
        <w:t>Persoanele cu functii de decizie din cadrul Administratiei Bazinale de Apa Buzau-Ialomita la care se raporteaza respectarea prevederilor art. 59 si art.</w:t>
      </w:r>
      <w:r w:rsidR="001A38C2">
        <w:rPr>
          <w:rFonts w:eastAsia="Calibri" w:cs="Arial"/>
          <w:iCs/>
          <w:kern w:val="0"/>
          <w:szCs w:val="22"/>
          <w:lang w:val="ro-RO" w:eastAsia="en-US" w:bidi="ar-SA"/>
        </w:rPr>
        <w:t xml:space="preserve"> </w:t>
      </w:r>
      <w:r w:rsidRPr="00C344C4">
        <w:rPr>
          <w:rFonts w:eastAsia="Calibri" w:cs="Arial"/>
          <w:iCs/>
          <w:kern w:val="0"/>
          <w:szCs w:val="22"/>
          <w:lang w:val="ro-RO" w:eastAsia="en-US" w:bidi="ar-SA"/>
        </w:rPr>
        <w:t xml:space="preserve">60 pentru prezenta procedura, sunt urmatoarele: </w:t>
      </w:r>
      <w:bookmarkStart w:id="1" w:name="_GoBack"/>
      <w:bookmarkEnd w:id="1"/>
      <w:r w:rsidR="00804123" w:rsidRPr="00804123">
        <w:rPr>
          <w:rFonts w:cs="Arial"/>
          <w:bCs/>
          <w:lang w:eastAsia="ro-RO"/>
        </w:rPr>
        <w:t xml:space="preserve">ing. Adriana Petcu - director, ing. Mariana Stoian – director </w:t>
      </w:r>
      <w:r w:rsidR="00804123" w:rsidRPr="00804123">
        <w:rPr>
          <w:rFonts w:cs="Arial"/>
          <w:lang w:val="es-ES"/>
        </w:rPr>
        <w:t>Tehnic Exploatare, Mentenanta a ISNGA si Investitii</w:t>
      </w:r>
      <w:r w:rsidR="00804123" w:rsidRPr="00804123">
        <w:rPr>
          <w:rFonts w:cs="Arial"/>
          <w:bCs/>
          <w:lang w:eastAsia="ro-RO"/>
        </w:rPr>
        <w:t xml:space="preserve">, ec. Constantin-Cristian Stroe – director economic,  </w:t>
      </w:r>
      <w:r w:rsidR="00804123" w:rsidRPr="00804123">
        <w:rPr>
          <w:rFonts w:cs="Arial"/>
          <w:bCs/>
        </w:rPr>
        <w:t>ing. Alina-Gabriela Burhala – Sef Birou Achizitii Materiale Lucrari si Servicii, ec. Giorgiana Dumitru – Biroul Achizitii Materiale, Lucrari si Servicii, jr. Denisa-Marilena Trifan – Sef Birou Juridic, ing. Alina Porceanu - Sef Serviciu Exploatare, ing. Tina Andronic – Serviciul Exploatare, ing. Catalin Botea – Serviciul FSTUICI, ec. Silvia Pitigoi – Sef Compartiment Financiar, Danut Marinescu – ec. Birou Contabilitate.</w:t>
      </w:r>
    </w:p>
    <w:p w14:paraId="5C03B2C2" w14:textId="77777777" w:rsidR="00C344C4" w:rsidRPr="00C344C4" w:rsidRDefault="00C344C4" w:rsidP="00C344C4">
      <w:pPr>
        <w:widowControl/>
        <w:suppressAutoHyphens w:val="0"/>
        <w:autoSpaceDE w:val="0"/>
        <w:autoSpaceDN w:val="0"/>
        <w:adjustRightInd w:val="0"/>
        <w:spacing w:line="276" w:lineRule="auto"/>
        <w:jc w:val="both"/>
        <w:rPr>
          <w:rFonts w:eastAsia="Times New Roman" w:cs="Arial"/>
          <w:kern w:val="0"/>
          <w:szCs w:val="22"/>
          <w:lang w:val="ro-RO" w:eastAsia="ro-RO" w:bidi="ar-SA"/>
        </w:rPr>
      </w:pPr>
      <w:r w:rsidRPr="00C344C4">
        <w:rPr>
          <w:rFonts w:eastAsia="Times New Roman" w:cs="Arial"/>
          <w:kern w:val="0"/>
          <w:szCs w:val="22"/>
          <w:lang w:val="ro-RO" w:eastAsia="ro-RO" w:bidi="ar-SA"/>
        </w:rPr>
        <w:lastRenderedPageBreak/>
        <w:t xml:space="preserve">Nota: prin actionar sau asociat semnificativ se intelege persoana care exercita drepturi aferente unor actiuni care, cumulate, reprezinta cel putin 10% din capitalul social sau ii confera detinatorului cel putin 10% din totalul drepturilor de vot in adunarea generala. </w:t>
      </w:r>
    </w:p>
    <w:p w14:paraId="14EDB5CA" w14:textId="77777777" w:rsidR="00C344C4" w:rsidRPr="00C344C4" w:rsidRDefault="00C344C4" w:rsidP="00C344C4">
      <w:pPr>
        <w:widowControl/>
        <w:suppressAutoHyphens w:val="0"/>
        <w:spacing w:line="276" w:lineRule="auto"/>
        <w:jc w:val="both"/>
        <w:rPr>
          <w:rFonts w:eastAsia="Calibri" w:cs="Arial"/>
          <w:kern w:val="0"/>
          <w:szCs w:val="22"/>
          <w:lang w:val="ro-RO" w:eastAsia="en-US" w:bidi="ar-SA"/>
        </w:rPr>
      </w:pPr>
    </w:p>
    <w:p w14:paraId="7E63BCC7" w14:textId="77777777" w:rsidR="00C344C4" w:rsidRPr="00C344C4" w:rsidRDefault="00C344C4" w:rsidP="00C344C4">
      <w:pPr>
        <w:widowControl/>
        <w:suppressAutoHyphens w:val="0"/>
        <w:spacing w:line="276" w:lineRule="auto"/>
        <w:jc w:val="both"/>
        <w:rPr>
          <w:rFonts w:eastAsia="Times New Roman" w:cs="Arial"/>
          <w:noProof/>
          <w:kern w:val="0"/>
          <w:szCs w:val="22"/>
          <w:lang w:val="ro-RO" w:eastAsia="en-US" w:bidi="ar-SA"/>
        </w:rPr>
      </w:pPr>
      <w:r w:rsidRPr="00C344C4">
        <w:rPr>
          <w:rFonts w:eastAsia="Times New Roman" w:cs="Arial"/>
          <w:noProof/>
          <w:kern w:val="0"/>
          <w:szCs w:val="22"/>
          <w:lang w:val="ro-RO" w:eastAsia="en-US" w:bidi="ar-SA"/>
        </w:rPr>
        <w:t>Subsemnatul declar ca informatiile furnizate sunt complete si corecte in fiecare detaliu si inteleg ca autoritatea contractanta are dreptul de a solicita, in scopul verificarii si confirmarii declaratiilor, orice documente doveditoare de care dispun.</w:t>
      </w:r>
    </w:p>
    <w:p w14:paraId="534E198D" w14:textId="77777777" w:rsidR="00C344C4" w:rsidRPr="00C344C4" w:rsidRDefault="00C344C4" w:rsidP="00C344C4">
      <w:pPr>
        <w:widowControl/>
        <w:suppressAutoHyphens w:val="0"/>
        <w:spacing w:line="276" w:lineRule="auto"/>
        <w:jc w:val="both"/>
        <w:rPr>
          <w:rFonts w:eastAsia="Times New Roman" w:cs="Arial"/>
          <w:noProof/>
          <w:kern w:val="0"/>
          <w:szCs w:val="22"/>
          <w:lang w:val="ro-RO" w:eastAsia="en-US" w:bidi="ar-SA"/>
        </w:rPr>
      </w:pPr>
      <w:r w:rsidRPr="00C344C4">
        <w:rPr>
          <w:rFonts w:eastAsia="Times New Roman" w:cs="Arial"/>
          <w:noProof/>
          <w:kern w:val="0"/>
          <w:szCs w:val="22"/>
          <w:lang w:val="ro-RO" w:eastAsia="en-US" w:bidi="ar-SA"/>
        </w:rPr>
        <w:t>Inteleg ca in cazul in care aceasta declaratie nu este conforma cu realitatea sunt pasibil de incalcarea prevederilor legislatiei penale privind falsul in declaratii.</w:t>
      </w:r>
    </w:p>
    <w:p w14:paraId="7637086A" w14:textId="77777777" w:rsidR="00C344C4" w:rsidRPr="00C344C4" w:rsidRDefault="00C344C4" w:rsidP="00C344C4">
      <w:pPr>
        <w:widowControl/>
        <w:suppressAutoHyphens w:val="0"/>
        <w:spacing w:line="276" w:lineRule="auto"/>
        <w:jc w:val="both"/>
        <w:rPr>
          <w:rFonts w:eastAsia="Times New Roman" w:cs="Arial"/>
          <w:kern w:val="0"/>
          <w:szCs w:val="22"/>
          <w:lang w:val="ro-RO" w:eastAsia="ro-RO" w:bidi="ar-SA"/>
        </w:rPr>
      </w:pPr>
      <w:r w:rsidRPr="00C344C4">
        <w:rPr>
          <w:rFonts w:eastAsia="Times New Roman" w:cs="Arial"/>
          <w:kern w:val="0"/>
          <w:szCs w:val="22"/>
          <w:lang w:val="ro-RO" w:eastAsia="ro-RO" w:bidi="ar-SA"/>
        </w:rPr>
        <w:t>Pentru orice abatere de la prevederile legislative prezentate mai sus, imi asum raspunderea exclusiva.</w:t>
      </w:r>
    </w:p>
    <w:p w14:paraId="384AD4AD" w14:textId="77777777" w:rsidR="00C344C4" w:rsidRPr="00C344C4" w:rsidRDefault="00C344C4" w:rsidP="00C344C4">
      <w:pPr>
        <w:widowControl/>
        <w:suppressAutoHyphens w:val="0"/>
        <w:spacing w:after="200" w:line="276" w:lineRule="auto"/>
        <w:jc w:val="center"/>
        <w:rPr>
          <w:rFonts w:eastAsia="Calibri" w:cs="Arial"/>
          <w:i/>
          <w:iCs/>
          <w:kern w:val="0"/>
          <w:szCs w:val="22"/>
          <w:lang w:val="ro-RO" w:eastAsia="en-US" w:bidi="ar-SA"/>
        </w:rPr>
      </w:pPr>
    </w:p>
    <w:p w14:paraId="29CDC897" w14:textId="77777777" w:rsidR="00C344C4" w:rsidRPr="00C344C4" w:rsidRDefault="00C344C4" w:rsidP="00C344C4">
      <w:pPr>
        <w:widowControl/>
        <w:suppressAutoHyphens w:val="0"/>
        <w:spacing w:after="200" w:line="276" w:lineRule="auto"/>
        <w:jc w:val="center"/>
        <w:rPr>
          <w:rFonts w:eastAsia="Calibri" w:cs="Arial"/>
          <w:i/>
          <w:iCs/>
          <w:kern w:val="0"/>
          <w:szCs w:val="22"/>
          <w:lang w:val="ro-RO" w:eastAsia="en-US" w:bidi="ar-SA"/>
        </w:rPr>
      </w:pPr>
      <w:r w:rsidRPr="00C344C4">
        <w:rPr>
          <w:rFonts w:eastAsia="Calibri" w:cs="Arial"/>
          <w:i/>
          <w:iCs/>
          <w:kern w:val="0"/>
          <w:szCs w:val="22"/>
          <w:lang w:val="ro-RO" w:eastAsia="en-US" w:bidi="ar-SA"/>
        </w:rPr>
        <w:t>Operator economic,</w:t>
      </w:r>
    </w:p>
    <w:p w14:paraId="5695173B" w14:textId="77777777" w:rsidR="00C344C4" w:rsidRPr="00C344C4" w:rsidRDefault="00C344C4" w:rsidP="00C344C4">
      <w:pPr>
        <w:widowControl/>
        <w:suppressAutoHyphens w:val="0"/>
        <w:spacing w:after="200" w:line="276" w:lineRule="auto"/>
        <w:jc w:val="center"/>
        <w:rPr>
          <w:rFonts w:eastAsia="Calibri" w:cs="Arial"/>
          <w:i/>
          <w:iCs/>
          <w:kern w:val="0"/>
          <w:szCs w:val="22"/>
          <w:lang w:val="ro-RO" w:eastAsia="en-US" w:bidi="ar-SA"/>
        </w:rPr>
      </w:pPr>
      <w:r w:rsidRPr="00C344C4">
        <w:rPr>
          <w:rFonts w:eastAsia="Calibri" w:cs="Arial"/>
          <w:i/>
          <w:iCs/>
          <w:kern w:val="0"/>
          <w:szCs w:val="22"/>
          <w:lang w:val="ro-RO" w:eastAsia="en-US" w:bidi="ar-SA"/>
        </w:rPr>
        <w:t xml:space="preserve">     ...........................</w:t>
      </w:r>
      <w:r w:rsidRPr="00C344C4">
        <w:rPr>
          <w:rFonts w:eastAsia="Calibri" w:cs="Arial"/>
          <w:i/>
          <w:iCs/>
          <w:kern w:val="0"/>
          <w:szCs w:val="22"/>
          <w:lang w:val="ro-RO" w:eastAsia="en-US" w:bidi="ar-SA"/>
        </w:rPr>
        <w:tab/>
      </w:r>
    </w:p>
    <w:p w14:paraId="314DCD5A" w14:textId="024C0A0F" w:rsidR="00C344C4" w:rsidRDefault="00C344C4">
      <w:pPr>
        <w:widowControl/>
        <w:suppressAutoHyphens w:val="0"/>
        <w:rPr>
          <w:rFonts w:ascii="Times New Roman" w:eastAsia="Times New Roman" w:hAnsi="Times New Roman" w:cs="Times New Roman"/>
          <w:i/>
          <w:kern w:val="0"/>
          <w:szCs w:val="22"/>
          <w:lang w:val="ro-RO" w:eastAsia="en-US" w:bidi="ar-SA"/>
        </w:rPr>
      </w:pPr>
      <w:r>
        <w:rPr>
          <w:rFonts w:ascii="Times New Roman" w:eastAsia="Times New Roman" w:hAnsi="Times New Roman" w:cs="Times New Roman"/>
          <w:i/>
          <w:kern w:val="0"/>
          <w:szCs w:val="22"/>
          <w:lang w:val="ro-RO" w:eastAsia="en-US" w:bidi="ar-SA"/>
        </w:rPr>
        <w:br w:type="page"/>
      </w:r>
    </w:p>
    <w:p w14:paraId="3A2A8890" w14:textId="77777777" w:rsidR="00C344C4" w:rsidRDefault="00C344C4" w:rsidP="004218C2">
      <w:pPr>
        <w:widowControl/>
        <w:suppressAutoHyphens w:val="0"/>
        <w:spacing w:line="276" w:lineRule="auto"/>
        <w:jc w:val="both"/>
        <w:rPr>
          <w:rFonts w:ascii="Times New Roman" w:eastAsia="Times New Roman" w:hAnsi="Times New Roman" w:cs="Times New Roman"/>
          <w:i/>
          <w:kern w:val="0"/>
          <w:szCs w:val="22"/>
          <w:lang w:val="ro-RO" w:eastAsia="en-US" w:bidi="ar-SA"/>
        </w:rPr>
      </w:pPr>
    </w:p>
    <w:p w14:paraId="6E7F3B27" w14:textId="77777777" w:rsidR="00962361" w:rsidRPr="00524590" w:rsidRDefault="00B31D49" w:rsidP="00372F4E">
      <w:pPr>
        <w:widowControl/>
        <w:suppressAutoHyphens w:val="0"/>
        <w:spacing w:line="276" w:lineRule="auto"/>
        <w:jc w:val="right"/>
        <w:rPr>
          <w:rFonts w:ascii="Times New Roman" w:hAnsi="Times New Roman" w:cs="Times New Roman"/>
          <w:b/>
          <w:iCs/>
          <w:spacing w:val="-2"/>
          <w:szCs w:val="22"/>
          <w:lang w:val="ro-RO"/>
        </w:rPr>
      </w:pPr>
      <w:r>
        <w:rPr>
          <w:rFonts w:ascii="Times New Roman" w:hAnsi="Times New Roman" w:cs="Times New Roman"/>
          <w:b/>
          <w:iCs/>
          <w:spacing w:val="-2"/>
          <w:szCs w:val="22"/>
          <w:lang w:val="ro-RO"/>
        </w:rPr>
        <w:t>Formular nr. 7</w:t>
      </w:r>
    </w:p>
    <w:p w14:paraId="220D438D" w14:textId="77777777" w:rsidR="003943F6" w:rsidRDefault="00962361" w:rsidP="004218C2">
      <w:pPr>
        <w:spacing w:line="276" w:lineRule="auto"/>
        <w:rPr>
          <w:rFonts w:ascii="Times New Roman" w:hAnsi="Times New Roman" w:cs="Times New Roman"/>
          <w:i/>
          <w:color w:val="000000"/>
          <w:szCs w:val="22"/>
          <w:lang w:val="en-US"/>
        </w:rPr>
      </w:pPr>
      <w:r w:rsidRPr="00524590">
        <w:rPr>
          <w:rFonts w:ascii="Times New Roman" w:hAnsi="Times New Roman" w:cs="Times New Roman"/>
          <w:i/>
          <w:color w:val="000000"/>
          <w:szCs w:val="22"/>
          <w:lang w:val="en-US"/>
        </w:rPr>
        <w:t>OPERATOR ECONOMIC</w:t>
      </w:r>
    </w:p>
    <w:p w14:paraId="71E53FC7" w14:textId="77777777" w:rsidR="00962361" w:rsidRPr="003943F6" w:rsidRDefault="00962361" w:rsidP="004218C2">
      <w:pPr>
        <w:spacing w:line="276" w:lineRule="auto"/>
        <w:rPr>
          <w:rFonts w:ascii="Times New Roman" w:hAnsi="Times New Roman" w:cs="Times New Roman"/>
          <w:i/>
          <w:color w:val="000000"/>
          <w:szCs w:val="22"/>
          <w:lang w:val="en-US"/>
        </w:rPr>
      </w:pPr>
      <w:r w:rsidRPr="00524590">
        <w:rPr>
          <w:rFonts w:ascii="Times New Roman" w:hAnsi="Times New Roman" w:cs="Times New Roman"/>
          <w:color w:val="000000"/>
          <w:szCs w:val="22"/>
          <w:lang w:val="en-US"/>
        </w:rPr>
        <w:t>__________________</w:t>
      </w:r>
      <w:r w:rsidR="003943F6">
        <w:rPr>
          <w:rFonts w:ascii="Times New Roman" w:hAnsi="Times New Roman" w:cs="Times New Roman"/>
          <w:color w:val="000000"/>
          <w:szCs w:val="22"/>
          <w:lang w:val="en-US"/>
        </w:rPr>
        <w:t>_________</w:t>
      </w:r>
      <w:r w:rsidRPr="00524590">
        <w:rPr>
          <w:rFonts w:ascii="Times New Roman" w:hAnsi="Times New Roman" w:cs="Times New Roman"/>
          <w:color w:val="000000"/>
          <w:szCs w:val="22"/>
          <w:lang w:val="en-US"/>
        </w:rPr>
        <w:t>___</w:t>
      </w:r>
    </w:p>
    <w:p w14:paraId="02CCA10B" w14:textId="77777777" w:rsidR="00962361" w:rsidRDefault="00962361" w:rsidP="004218C2">
      <w:pPr>
        <w:spacing w:line="276" w:lineRule="auto"/>
        <w:rPr>
          <w:rFonts w:ascii="Times New Roman" w:hAnsi="Times New Roman" w:cs="Times New Roman"/>
          <w:i/>
          <w:color w:val="000000"/>
          <w:szCs w:val="22"/>
          <w:lang w:val="en-US"/>
        </w:rPr>
      </w:pPr>
      <w:r w:rsidRPr="00524590">
        <w:rPr>
          <w:rFonts w:ascii="Times New Roman" w:hAnsi="Times New Roman" w:cs="Times New Roman"/>
          <w:i/>
          <w:color w:val="000000"/>
          <w:szCs w:val="22"/>
          <w:lang w:val="en-US"/>
        </w:rPr>
        <w:t xml:space="preserve">     (denumirea/numele)</w:t>
      </w:r>
    </w:p>
    <w:p w14:paraId="7F4ADE43" w14:textId="77777777" w:rsidR="003943F6" w:rsidRDefault="003943F6" w:rsidP="004218C2">
      <w:pPr>
        <w:spacing w:line="276" w:lineRule="auto"/>
        <w:rPr>
          <w:rFonts w:ascii="Times New Roman" w:hAnsi="Times New Roman" w:cs="Times New Roman"/>
          <w:i/>
          <w:color w:val="000000"/>
          <w:szCs w:val="22"/>
          <w:lang w:val="en-US"/>
        </w:rPr>
      </w:pPr>
    </w:p>
    <w:p w14:paraId="763DA42E" w14:textId="77777777" w:rsidR="003943F6" w:rsidRPr="00524590" w:rsidRDefault="003943F6" w:rsidP="004218C2">
      <w:pPr>
        <w:spacing w:line="276" w:lineRule="auto"/>
        <w:rPr>
          <w:rFonts w:ascii="Times New Roman" w:hAnsi="Times New Roman" w:cs="Times New Roman"/>
          <w:i/>
          <w:color w:val="000000"/>
          <w:szCs w:val="22"/>
          <w:lang w:val="en-US"/>
        </w:rPr>
      </w:pPr>
    </w:p>
    <w:p w14:paraId="35D06296" w14:textId="77777777" w:rsidR="00962361" w:rsidRPr="00524590" w:rsidRDefault="00962361" w:rsidP="004218C2">
      <w:pPr>
        <w:spacing w:line="276" w:lineRule="auto"/>
        <w:jc w:val="both"/>
        <w:rPr>
          <w:rFonts w:ascii="Times New Roman" w:hAnsi="Times New Roman" w:cs="Times New Roman"/>
          <w:color w:val="000000"/>
          <w:szCs w:val="22"/>
          <w:lang w:val="en-US"/>
        </w:rPr>
      </w:pPr>
    </w:p>
    <w:p w14:paraId="1662E14C" w14:textId="77777777" w:rsidR="00962361" w:rsidRPr="00524590" w:rsidRDefault="00962361" w:rsidP="004218C2">
      <w:pPr>
        <w:spacing w:line="276" w:lineRule="auto"/>
        <w:jc w:val="center"/>
        <w:rPr>
          <w:rFonts w:ascii="Times New Roman" w:hAnsi="Times New Roman" w:cs="Times New Roman"/>
          <w:b/>
          <w:color w:val="000000"/>
          <w:szCs w:val="22"/>
          <w:lang w:val="en-US"/>
        </w:rPr>
      </w:pPr>
      <w:r w:rsidRPr="00524590">
        <w:rPr>
          <w:rFonts w:ascii="Times New Roman" w:hAnsi="Times New Roman" w:cs="Times New Roman"/>
          <w:b/>
          <w:color w:val="000000"/>
          <w:szCs w:val="22"/>
          <w:lang w:val="en-US"/>
        </w:rPr>
        <w:t>DECLARAŢIE</w:t>
      </w:r>
    </w:p>
    <w:p w14:paraId="6A69DB0D" w14:textId="77777777" w:rsidR="00962361" w:rsidRPr="00524590" w:rsidRDefault="00962361" w:rsidP="004218C2">
      <w:pPr>
        <w:spacing w:line="276" w:lineRule="auto"/>
        <w:jc w:val="center"/>
        <w:rPr>
          <w:rFonts w:ascii="Times New Roman" w:hAnsi="Times New Roman" w:cs="Times New Roman"/>
          <w:color w:val="000000"/>
          <w:szCs w:val="22"/>
          <w:lang w:val="en-US"/>
        </w:rPr>
      </w:pPr>
      <w:r w:rsidRPr="00524590">
        <w:rPr>
          <w:rFonts w:ascii="Times New Roman" w:hAnsi="Times New Roman" w:cs="Times New Roman"/>
          <w:b/>
          <w:color w:val="000000"/>
          <w:szCs w:val="22"/>
          <w:lang w:val="en-US"/>
        </w:rPr>
        <w:t>PRIVIND LISTA PRI</w:t>
      </w:r>
      <w:r w:rsidR="00AF2508">
        <w:rPr>
          <w:rFonts w:ascii="Times New Roman" w:hAnsi="Times New Roman" w:cs="Times New Roman"/>
          <w:b/>
          <w:color w:val="000000"/>
          <w:szCs w:val="22"/>
          <w:lang w:val="en-US"/>
        </w:rPr>
        <w:t>NCIPALELOR LUCRARI EXECUTATE</w:t>
      </w:r>
      <w:r w:rsidRPr="00524590">
        <w:rPr>
          <w:rFonts w:ascii="Times New Roman" w:hAnsi="Times New Roman" w:cs="Times New Roman"/>
          <w:b/>
          <w:color w:val="000000"/>
          <w:szCs w:val="22"/>
          <w:lang w:val="en-US"/>
        </w:rPr>
        <w:t xml:space="preserve">  ÎN ULTIMII </w:t>
      </w:r>
      <w:r w:rsidR="004218C2">
        <w:rPr>
          <w:rFonts w:ascii="Times New Roman" w:hAnsi="Times New Roman" w:cs="Times New Roman"/>
          <w:b/>
          <w:color w:val="000000"/>
          <w:szCs w:val="22"/>
          <w:lang w:val="en-US"/>
        </w:rPr>
        <w:t>5</w:t>
      </w:r>
      <w:r w:rsidRPr="00524590">
        <w:rPr>
          <w:rFonts w:ascii="Times New Roman" w:hAnsi="Times New Roman" w:cs="Times New Roman"/>
          <w:b/>
          <w:color w:val="000000"/>
          <w:szCs w:val="22"/>
          <w:lang w:val="en-US"/>
        </w:rPr>
        <w:t xml:space="preserve"> ANI</w:t>
      </w:r>
    </w:p>
    <w:p w14:paraId="7A0575A2" w14:textId="77777777" w:rsidR="00962361" w:rsidRDefault="00962361" w:rsidP="004218C2">
      <w:pPr>
        <w:spacing w:line="276" w:lineRule="auto"/>
        <w:jc w:val="center"/>
        <w:rPr>
          <w:rFonts w:ascii="Times New Roman" w:hAnsi="Times New Roman" w:cs="Times New Roman"/>
          <w:color w:val="000000"/>
          <w:szCs w:val="22"/>
          <w:lang w:val="en-US"/>
        </w:rPr>
      </w:pPr>
    </w:p>
    <w:p w14:paraId="3E7EC7FB" w14:textId="77777777" w:rsidR="003943F6" w:rsidRDefault="003943F6" w:rsidP="004218C2">
      <w:pPr>
        <w:spacing w:line="276" w:lineRule="auto"/>
        <w:jc w:val="center"/>
        <w:rPr>
          <w:rFonts w:ascii="Times New Roman" w:hAnsi="Times New Roman" w:cs="Times New Roman"/>
          <w:color w:val="000000"/>
          <w:szCs w:val="22"/>
          <w:lang w:val="en-US"/>
        </w:rPr>
      </w:pPr>
    </w:p>
    <w:p w14:paraId="20CAB30A" w14:textId="77777777" w:rsidR="003943F6" w:rsidRPr="00524590" w:rsidRDefault="003943F6" w:rsidP="004218C2">
      <w:pPr>
        <w:spacing w:line="276" w:lineRule="auto"/>
        <w:jc w:val="center"/>
        <w:rPr>
          <w:rFonts w:ascii="Times New Roman" w:hAnsi="Times New Roman" w:cs="Times New Roman"/>
          <w:color w:val="000000"/>
          <w:szCs w:val="22"/>
          <w:lang w:val="en-US"/>
        </w:rPr>
      </w:pPr>
    </w:p>
    <w:p w14:paraId="1B434BB8" w14:textId="77777777" w:rsidR="00AF2508" w:rsidRDefault="00962361" w:rsidP="004218C2">
      <w:pPr>
        <w:spacing w:line="276" w:lineRule="auto"/>
        <w:ind w:firstLine="567"/>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 xml:space="preserve">Subsemnatul, reprezentant împuternicit al </w:t>
      </w:r>
      <w:r w:rsidR="00AF2508">
        <w:rPr>
          <w:rFonts w:ascii="Times New Roman" w:hAnsi="Times New Roman" w:cs="Times New Roman"/>
          <w:color w:val="000000"/>
          <w:szCs w:val="22"/>
          <w:lang w:val="en-US"/>
        </w:rPr>
        <w:t>.....................................................</w:t>
      </w:r>
      <w:r w:rsidRPr="00524590">
        <w:rPr>
          <w:rFonts w:ascii="Times New Roman" w:hAnsi="Times New Roman" w:cs="Times New Roman"/>
          <w:color w:val="000000"/>
          <w:szCs w:val="22"/>
          <w:lang w:val="en-US"/>
        </w:rPr>
        <w:t xml:space="preserve"> declar pe propria răspundere, sub sancţiunile aplicate faptei de fals în acte publice, că datele prezentat</w:t>
      </w:r>
      <w:r w:rsidR="00AF2508">
        <w:rPr>
          <w:rFonts w:ascii="Times New Roman" w:hAnsi="Times New Roman" w:cs="Times New Roman"/>
          <w:color w:val="000000"/>
          <w:szCs w:val="22"/>
          <w:lang w:val="en-US"/>
        </w:rPr>
        <w:t>e în tabelul anexat sunt reale.</w:t>
      </w:r>
    </w:p>
    <w:p w14:paraId="7FBC9773" w14:textId="77777777" w:rsidR="00962361" w:rsidRPr="00524590" w:rsidRDefault="00962361" w:rsidP="004218C2">
      <w:pPr>
        <w:spacing w:line="276" w:lineRule="auto"/>
        <w:ind w:firstLine="567"/>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010B0D2B" w14:textId="77777777" w:rsidR="00962361" w:rsidRPr="00524590" w:rsidRDefault="00372F4E" w:rsidP="004218C2">
      <w:pPr>
        <w:spacing w:line="276" w:lineRule="auto"/>
        <w:jc w:val="both"/>
        <w:rPr>
          <w:rFonts w:ascii="Times New Roman" w:hAnsi="Times New Roman" w:cs="Times New Roman"/>
          <w:color w:val="000000"/>
          <w:szCs w:val="22"/>
          <w:lang w:val="en-US"/>
        </w:rPr>
      </w:pPr>
      <w:r>
        <w:rPr>
          <w:rFonts w:ascii="Times New Roman" w:hAnsi="Times New Roman" w:cs="Times New Roman"/>
          <w:color w:val="000000"/>
          <w:szCs w:val="22"/>
          <w:lang w:val="en-US"/>
        </w:rPr>
        <w:t xml:space="preserve">           </w:t>
      </w:r>
      <w:r w:rsidR="00962361" w:rsidRPr="00524590">
        <w:rPr>
          <w:rFonts w:ascii="Times New Roman" w:hAnsi="Times New Roman" w:cs="Times New Roman"/>
          <w:color w:val="000000"/>
          <w:szCs w:val="22"/>
          <w:lang w:val="en-US"/>
        </w:rPr>
        <w:t xml:space="preserve">Subsemnatul autorizez prin prezenta orice instituţie, societate comercială, bancă, alte persoane juridice să furnizeze informaţii reprezentanţilor autorizaţi ai </w:t>
      </w:r>
      <w:r w:rsidR="00AF2508">
        <w:rPr>
          <w:rFonts w:ascii="Times New Roman" w:hAnsi="Times New Roman" w:cs="Times New Roman"/>
          <w:color w:val="000000"/>
          <w:szCs w:val="22"/>
          <w:lang w:val="en-US"/>
        </w:rPr>
        <w:t>..............................................</w:t>
      </w:r>
      <w:r w:rsidR="00962361" w:rsidRPr="00524590">
        <w:rPr>
          <w:rFonts w:ascii="Times New Roman" w:hAnsi="Times New Roman" w:cs="Times New Roman"/>
          <w:color w:val="000000"/>
          <w:szCs w:val="22"/>
          <w:lang w:val="en-US"/>
        </w:rPr>
        <w:t xml:space="preserve">........................................... </w:t>
      </w:r>
      <w:r w:rsidR="00962361" w:rsidRPr="00524590">
        <w:rPr>
          <w:rFonts w:ascii="Times New Roman" w:hAnsi="Times New Roman" w:cs="Times New Roman"/>
          <w:i/>
          <w:iCs/>
          <w:color w:val="000000"/>
          <w:szCs w:val="22"/>
          <w:lang w:val="en-US"/>
        </w:rPr>
        <w:t>(denumirea si adresa autorităţii contractante)</w:t>
      </w:r>
      <w:r w:rsidR="00962361" w:rsidRPr="00524590">
        <w:rPr>
          <w:rFonts w:ascii="Times New Roman" w:hAnsi="Times New Roman" w:cs="Times New Roman"/>
          <w:color w:val="000000"/>
          <w:szCs w:val="22"/>
          <w:lang w:val="en-US"/>
        </w:rPr>
        <w:t xml:space="preserve"> cu privire la orice aspect tehnic şi financiar în legatură cu activitatea noastră.</w:t>
      </w:r>
    </w:p>
    <w:p w14:paraId="2004DDCD" w14:textId="77777777" w:rsidR="00962361" w:rsidRPr="00524590" w:rsidRDefault="00962361" w:rsidP="004218C2">
      <w:pPr>
        <w:spacing w:line="276" w:lineRule="auto"/>
        <w:jc w:val="both"/>
        <w:rPr>
          <w:rFonts w:ascii="Times New Roman" w:hAnsi="Times New Roman" w:cs="Times New Roman"/>
          <w:i/>
          <w:color w:val="000000"/>
          <w:szCs w:val="22"/>
          <w:lang w:val="en-US"/>
        </w:rPr>
      </w:pP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t xml:space="preserve">     </w:t>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r>
      <w:r w:rsidRPr="00524590">
        <w:rPr>
          <w:rFonts w:ascii="Times New Roman" w:hAnsi="Times New Roman" w:cs="Times New Roman"/>
          <w:color w:val="000000"/>
          <w:szCs w:val="22"/>
          <w:lang w:val="en-US"/>
        </w:rPr>
        <w:tab/>
        <w:t xml:space="preserve">                                                        Operator economic</w:t>
      </w:r>
      <w:r w:rsidRPr="00524590">
        <w:rPr>
          <w:rFonts w:ascii="Times New Roman" w:hAnsi="Times New Roman" w:cs="Times New Roman"/>
          <w:i/>
          <w:color w:val="000000"/>
          <w:szCs w:val="22"/>
          <w:lang w:val="en-US"/>
        </w:rPr>
        <w:t>,</w:t>
      </w:r>
    </w:p>
    <w:p w14:paraId="75BDB745" w14:textId="77777777" w:rsidR="00962361" w:rsidRPr="00524590" w:rsidRDefault="00962361" w:rsidP="004218C2">
      <w:pPr>
        <w:spacing w:line="276" w:lineRule="auto"/>
        <w:jc w:val="both"/>
        <w:rPr>
          <w:rFonts w:ascii="Times New Roman" w:hAnsi="Times New Roman" w:cs="Times New Roman"/>
          <w:i/>
          <w:color w:val="000000"/>
          <w:szCs w:val="22"/>
          <w:lang w:val="en-US"/>
        </w:rPr>
      </w:pP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t xml:space="preserve">                            </w:t>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t xml:space="preserve">       ………… ……………….</w:t>
      </w:r>
    </w:p>
    <w:p w14:paraId="0A2CC772" w14:textId="77777777" w:rsidR="00962361" w:rsidRPr="00524590" w:rsidRDefault="00962361" w:rsidP="004218C2">
      <w:pPr>
        <w:spacing w:line="276" w:lineRule="auto"/>
        <w:jc w:val="both"/>
        <w:rPr>
          <w:rFonts w:ascii="Times New Roman" w:hAnsi="Times New Roman" w:cs="Times New Roman"/>
          <w:i/>
          <w:color w:val="000000"/>
          <w:szCs w:val="22"/>
          <w:lang w:val="en-US"/>
        </w:rPr>
      </w:pPr>
      <w:r w:rsidRPr="00524590">
        <w:rPr>
          <w:rFonts w:ascii="Times New Roman" w:hAnsi="Times New Roman" w:cs="Times New Roman"/>
          <w:i/>
          <w:color w:val="000000"/>
          <w:szCs w:val="22"/>
          <w:lang w:val="en-US"/>
        </w:rPr>
        <w:t xml:space="preserve">                                                                       </w:t>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t>(semnătură autorizată )</w:t>
      </w:r>
    </w:p>
    <w:p w14:paraId="72EC1589"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r w:rsidRPr="00524590">
        <w:rPr>
          <w:rFonts w:ascii="Times New Roman" w:hAnsi="Times New Roman" w:cs="Times New Roman"/>
          <w:i/>
          <w:color w:val="000000"/>
          <w:szCs w:val="22"/>
          <w:lang w:val="en-US"/>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709"/>
        <w:gridCol w:w="1559"/>
        <w:gridCol w:w="1417"/>
        <w:gridCol w:w="1276"/>
        <w:gridCol w:w="1276"/>
        <w:gridCol w:w="1134"/>
        <w:gridCol w:w="992"/>
      </w:tblGrid>
      <w:tr w:rsidR="00962361" w:rsidRPr="00524590" w14:paraId="1A9091AB" w14:textId="77777777" w:rsidTr="00252E96">
        <w:trPr>
          <w:cantSplit/>
          <w:trHeight w:val="70"/>
        </w:trPr>
        <w:tc>
          <w:tcPr>
            <w:tcW w:w="568" w:type="dxa"/>
            <w:vAlign w:val="center"/>
          </w:tcPr>
          <w:p w14:paraId="660320A7"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Nr.</w:t>
            </w:r>
          </w:p>
          <w:p w14:paraId="2108987C"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Crt.</w:t>
            </w:r>
          </w:p>
        </w:tc>
        <w:tc>
          <w:tcPr>
            <w:tcW w:w="1134" w:type="dxa"/>
            <w:vAlign w:val="center"/>
          </w:tcPr>
          <w:p w14:paraId="61CEA383"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Obiectul</w:t>
            </w:r>
          </w:p>
          <w:p w14:paraId="4F63C9F5"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contractului</w:t>
            </w:r>
          </w:p>
        </w:tc>
        <w:tc>
          <w:tcPr>
            <w:tcW w:w="709" w:type="dxa"/>
            <w:vAlign w:val="center"/>
          </w:tcPr>
          <w:p w14:paraId="42478F06"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Codul CPV</w:t>
            </w:r>
          </w:p>
        </w:tc>
        <w:tc>
          <w:tcPr>
            <w:tcW w:w="1559" w:type="dxa"/>
            <w:vAlign w:val="center"/>
          </w:tcPr>
          <w:p w14:paraId="4E46BCE9"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Denumirea/ numele beneficarului/ clientului</w:t>
            </w:r>
          </w:p>
          <w:p w14:paraId="0ACA076C"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Adresa</w:t>
            </w:r>
          </w:p>
        </w:tc>
        <w:tc>
          <w:tcPr>
            <w:tcW w:w="1417" w:type="dxa"/>
            <w:vAlign w:val="center"/>
          </w:tcPr>
          <w:p w14:paraId="038B665F"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 xml:space="preserve">Calitatea </w:t>
            </w:r>
            <w:r w:rsidR="00252E96">
              <w:rPr>
                <w:rFonts w:ascii="Times New Roman" w:hAnsi="Times New Roman" w:cs="Times New Roman"/>
                <w:sz w:val="20"/>
                <w:szCs w:val="20"/>
                <w:lang w:val="en-US"/>
              </w:rPr>
              <w:t xml:space="preserve">executantului </w:t>
            </w:r>
            <w:r w:rsidRPr="00252E96">
              <w:rPr>
                <w:rFonts w:ascii="Times New Roman" w:hAnsi="Times New Roman" w:cs="Times New Roman"/>
                <w:sz w:val="20"/>
                <w:szCs w:val="20"/>
                <w:lang w:val="en-US"/>
              </w:rPr>
              <w:t>*)</w:t>
            </w:r>
          </w:p>
        </w:tc>
        <w:tc>
          <w:tcPr>
            <w:tcW w:w="1276" w:type="dxa"/>
            <w:vAlign w:val="center"/>
          </w:tcPr>
          <w:p w14:paraId="15E2FD77"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Pretul total al contractului</w:t>
            </w:r>
          </w:p>
        </w:tc>
        <w:tc>
          <w:tcPr>
            <w:tcW w:w="1276" w:type="dxa"/>
            <w:vAlign w:val="center"/>
          </w:tcPr>
          <w:p w14:paraId="4022857D"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 xml:space="preserve">Procent indeplinit de </w:t>
            </w:r>
            <w:r w:rsidR="00252E96">
              <w:rPr>
                <w:rFonts w:ascii="Times New Roman" w:hAnsi="Times New Roman" w:cs="Times New Roman"/>
                <w:sz w:val="20"/>
                <w:szCs w:val="20"/>
                <w:lang w:val="en-US"/>
              </w:rPr>
              <w:t>executant</w:t>
            </w:r>
            <w:r w:rsidRPr="00252E96">
              <w:rPr>
                <w:rFonts w:ascii="Times New Roman" w:hAnsi="Times New Roman" w:cs="Times New Roman"/>
                <w:sz w:val="20"/>
                <w:szCs w:val="20"/>
                <w:lang w:val="en-US"/>
              </w:rPr>
              <w:t xml:space="preserve"> (%)</w:t>
            </w:r>
          </w:p>
        </w:tc>
        <w:tc>
          <w:tcPr>
            <w:tcW w:w="1134" w:type="dxa"/>
            <w:vAlign w:val="center"/>
          </w:tcPr>
          <w:p w14:paraId="0767DC4A"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Cantitatea (U.M.)</w:t>
            </w:r>
          </w:p>
        </w:tc>
        <w:tc>
          <w:tcPr>
            <w:tcW w:w="992" w:type="dxa"/>
            <w:vAlign w:val="center"/>
          </w:tcPr>
          <w:p w14:paraId="367AA820" w14:textId="77777777" w:rsidR="00962361" w:rsidRPr="00252E96" w:rsidRDefault="00962361" w:rsidP="00252E96">
            <w:pPr>
              <w:spacing w:line="276" w:lineRule="auto"/>
              <w:jc w:val="center"/>
              <w:rPr>
                <w:rFonts w:ascii="Times New Roman" w:hAnsi="Times New Roman" w:cs="Times New Roman"/>
                <w:sz w:val="20"/>
                <w:szCs w:val="20"/>
                <w:lang w:val="en-US"/>
              </w:rPr>
            </w:pPr>
            <w:r w:rsidRPr="00252E96">
              <w:rPr>
                <w:rFonts w:ascii="Times New Roman" w:hAnsi="Times New Roman" w:cs="Times New Roman"/>
                <w:sz w:val="20"/>
                <w:szCs w:val="20"/>
                <w:lang w:val="en-US"/>
              </w:rPr>
              <w:t>Perioa</w:t>
            </w:r>
            <w:r w:rsidR="00252E96" w:rsidRPr="00252E96">
              <w:rPr>
                <w:rFonts w:ascii="Times New Roman" w:hAnsi="Times New Roman" w:cs="Times New Roman"/>
                <w:sz w:val="20"/>
                <w:szCs w:val="20"/>
                <w:lang w:val="en-US"/>
              </w:rPr>
              <w:t>da de derulare a contractului</w:t>
            </w:r>
            <w:r w:rsidR="00252E96">
              <w:rPr>
                <w:rFonts w:ascii="Times New Roman" w:hAnsi="Times New Roman" w:cs="Times New Roman"/>
                <w:sz w:val="20"/>
                <w:szCs w:val="20"/>
                <w:lang w:val="en-US"/>
              </w:rPr>
              <w:t xml:space="preserve"> </w:t>
            </w:r>
            <w:r w:rsidR="00252E96" w:rsidRPr="00252E96">
              <w:rPr>
                <w:rFonts w:ascii="Times New Roman" w:hAnsi="Times New Roman" w:cs="Times New Roman"/>
                <w:sz w:val="20"/>
                <w:szCs w:val="20"/>
                <w:lang w:val="en-US"/>
              </w:rPr>
              <w:t>**)</w:t>
            </w:r>
          </w:p>
        </w:tc>
      </w:tr>
      <w:tr w:rsidR="00962361" w:rsidRPr="00524590" w14:paraId="51F52885" w14:textId="77777777" w:rsidTr="00252E96">
        <w:tc>
          <w:tcPr>
            <w:tcW w:w="568" w:type="dxa"/>
          </w:tcPr>
          <w:p w14:paraId="37310FE2" w14:textId="77777777" w:rsidR="00962361" w:rsidRPr="00524590" w:rsidRDefault="00962361" w:rsidP="004218C2">
            <w:pPr>
              <w:spacing w:line="276" w:lineRule="auto"/>
              <w:jc w:val="both"/>
              <w:rPr>
                <w:rFonts w:ascii="Times New Roman" w:hAnsi="Times New Roman" w:cs="Times New Roman"/>
                <w:szCs w:val="22"/>
                <w:lang w:val="en-US"/>
              </w:rPr>
            </w:pPr>
          </w:p>
        </w:tc>
        <w:tc>
          <w:tcPr>
            <w:tcW w:w="1134" w:type="dxa"/>
          </w:tcPr>
          <w:p w14:paraId="703B24DE"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1</w:t>
            </w:r>
          </w:p>
        </w:tc>
        <w:tc>
          <w:tcPr>
            <w:tcW w:w="709" w:type="dxa"/>
          </w:tcPr>
          <w:p w14:paraId="28025BB3"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2</w:t>
            </w:r>
          </w:p>
        </w:tc>
        <w:tc>
          <w:tcPr>
            <w:tcW w:w="1559" w:type="dxa"/>
          </w:tcPr>
          <w:p w14:paraId="7D84B006"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3</w:t>
            </w:r>
          </w:p>
        </w:tc>
        <w:tc>
          <w:tcPr>
            <w:tcW w:w="1417" w:type="dxa"/>
          </w:tcPr>
          <w:p w14:paraId="6661D9C0"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4</w:t>
            </w:r>
          </w:p>
        </w:tc>
        <w:tc>
          <w:tcPr>
            <w:tcW w:w="1276" w:type="dxa"/>
          </w:tcPr>
          <w:p w14:paraId="52EB9974"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5</w:t>
            </w:r>
          </w:p>
        </w:tc>
        <w:tc>
          <w:tcPr>
            <w:tcW w:w="1276" w:type="dxa"/>
          </w:tcPr>
          <w:p w14:paraId="336AD6E6"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6</w:t>
            </w:r>
          </w:p>
        </w:tc>
        <w:tc>
          <w:tcPr>
            <w:tcW w:w="1134" w:type="dxa"/>
          </w:tcPr>
          <w:p w14:paraId="24C314A4"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7</w:t>
            </w:r>
          </w:p>
        </w:tc>
        <w:tc>
          <w:tcPr>
            <w:tcW w:w="992" w:type="dxa"/>
          </w:tcPr>
          <w:p w14:paraId="6AFB9E4F"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8</w:t>
            </w:r>
          </w:p>
        </w:tc>
      </w:tr>
      <w:tr w:rsidR="00962361" w:rsidRPr="00524590" w14:paraId="111C259D" w14:textId="77777777" w:rsidTr="00252E96">
        <w:tc>
          <w:tcPr>
            <w:tcW w:w="568" w:type="dxa"/>
          </w:tcPr>
          <w:p w14:paraId="45205ED7"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1.</w:t>
            </w:r>
          </w:p>
        </w:tc>
        <w:tc>
          <w:tcPr>
            <w:tcW w:w="1134" w:type="dxa"/>
          </w:tcPr>
          <w:p w14:paraId="05E346DC" w14:textId="77777777" w:rsidR="00962361" w:rsidRPr="00524590" w:rsidRDefault="00962361" w:rsidP="004218C2">
            <w:pPr>
              <w:spacing w:line="276" w:lineRule="auto"/>
              <w:jc w:val="both"/>
              <w:rPr>
                <w:rFonts w:ascii="Times New Roman" w:hAnsi="Times New Roman" w:cs="Times New Roman"/>
                <w:szCs w:val="22"/>
                <w:lang w:val="en-US"/>
              </w:rPr>
            </w:pPr>
          </w:p>
        </w:tc>
        <w:tc>
          <w:tcPr>
            <w:tcW w:w="709" w:type="dxa"/>
          </w:tcPr>
          <w:p w14:paraId="7B2216D9" w14:textId="77777777" w:rsidR="00962361" w:rsidRPr="00524590" w:rsidRDefault="00962361" w:rsidP="004218C2">
            <w:pPr>
              <w:spacing w:line="276" w:lineRule="auto"/>
              <w:jc w:val="both"/>
              <w:rPr>
                <w:rFonts w:ascii="Times New Roman" w:hAnsi="Times New Roman" w:cs="Times New Roman"/>
                <w:szCs w:val="22"/>
                <w:lang w:val="en-US"/>
              </w:rPr>
            </w:pPr>
          </w:p>
        </w:tc>
        <w:tc>
          <w:tcPr>
            <w:tcW w:w="1559" w:type="dxa"/>
          </w:tcPr>
          <w:p w14:paraId="65D3741F" w14:textId="77777777" w:rsidR="00962361" w:rsidRPr="00524590" w:rsidRDefault="00962361" w:rsidP="004218C2">
            <w:pPr>
              <w:spacing w:line="276" w:lineRule="auto"/>
              <w:jc w:val="both"/>
              <w:rPr>
                <w:rFonts w:ascii="Times New Roman" w:hAnsi="Times New Roman" w:cs="Times New Roman"/>
                <w:szCs w:val="22"/>
                <w:lang w:val="en-US"/>
              </w:rPr>
            </w:pPr>
          </w:p>
        </w:tc>
        <w:tc>
          <w:tcPr>
            <w:tcW w:w="1417" w:type="dxa"/>
          </w:tcPr>
          <w:p w14:paraId="7C1ABBAD" w14:textId="77777777" w:rsidR="00962361" w:rsidRPr="00524590" w:rsidRDefault="00962361" w:rsidP="004218C2">
            <w:pPr>
              <w:spacing w:line="276" w:lineRule="auto"/>
              <w:jc w:val="both"/>
              <w:rPr>
                <w:rFonts w:ascii="Times New Roman" w:hAnsi="Times New Roman" w:cs="Times New Roman"/>
                <w:szCs w:val="22"/>
                <w:lang w:val="en-US"/>
              </w:rPr>
            </w:pPr>
          </w:p>
        </w:tc>
        <w:tc>
          <w:tcPr>
            <w:tcW w:w="1276" w:type="dxa"/>
          </w:tcPr>
          <w:p w14:paraId="289EC3B3" w14:textId="77777777" w:rsidR="00962361" w:rsidRPr="00524590" w:rsidRDefault="00962361" w:rsidP="004218C2">
            <w:pPr>
              <w:spacing w:line="276" w:lineRule="auto"/>
              <w:jc w:val="both"/>
              <w:rPr>
                <w:rFonts w:ascii="Times New Roman" w:hAnsi="Times New Roman" w:cs="Times New Roman"/>
                <w:szCs w:val="22"/>
                <w:lang w:val="en-US"/>
              </w:rPr>
            </w:pPr>
          </w:p>
        </w:tc>
        <w:tc>
          <w:tcPr>
            <w:tcW w:w="1276" w:type="dxa"/>
          </w:tcPr>
          <w:p w14:paraId="6DC67A93" w14:textId="77777777" w:rsidR="00962361" w:rsidRPr="00524590" w:rsidRDefault="00962361" w:rsidP="004218C2">
            <w:pPr>
              <w:spacing w:line="276" w:lineRule="auto"/>
              <w:jc w:val="both"/>
              <w:rPr>
                <w:rFonts w:ascii="Times New Roman" w:hAnsi="Times New Roman" w:cs="Times New Roman"/>
                <w:szCs w:val="22"/>
                <w:lang w:val="en-US"/>
              </w:rPr>
            </w:pPr>
          </w:p>
        </w:tc>
        <w:tc>
          <w:tcPr>
            <w:tcW w:w="1134" w:type="dxa"/>
          </w:tcPr>
          <w:p w14:paraId="72593D5B" w14:textId="77777777" w:rsidR="00962361" w:rsidRPr="00524590" w:rsidRDefault="00962361" w:rsidP="004218C2">
            <w:pPr>
              <w:spacing w:line="276" w:lineRule="auto"/>
              <w:jc w:val="both"/>
              <w:rPr>
                <w:rFonts w:ascii="Times New Roman" w:hAnsi="Times New Roman" w:cs="Times New Roman"/>
                <w:szCs w:val="22"/>
                <w:lang w:val="en-US"/>
              </w:rPr>
            </w:pPr>
          </w:p>
        </w:tc>
        <w:tc>
          <w:tcPr>
            <w:tcW w:w="992" w:type="dxa"/>
          </w:tcPr>
          <w:p w14:paraId="6493B1E2" w14:textId="77777777" w:rsidR="00962361" w:rsidRPr="00524590" w:rsidRDefault="00962361" w:rsidP="004218C2">
            <w:pPr>
              <w:spacing w:line="276" w:lineRule="auto"/>
              <w:jc w:val="both"/>
              <w:rPr>
                <w:rFonts w:ascii="Times New Roman" w:hAnsi="Times New Roman" w:cs="Times New Roman"/>
                <w:szCs w:val="22"/>
                <w:lang w:val="en-US"/>
              </w:rPr>
            </w:pPr>
          </w:p>
        </w:tc>
      </w:tr>
      <w:tr w:rsidR="00962361" w:rsidRPr="00524590" w14:paraId="3E6D584A" w14:textId="77777777" w:rsidTr="00252E96">
        <w:tc>
          <w:tcPr>
            <w:tcW w:w="568" w:type="dxa"/>
          </w:tcPr>
          <w:p w14:paraId="7FDBAAD5"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2.....</w:t>
            </w:r>
          </w:p>
        </w:tc>
        <w:tc>
          <w:tcPr>
            <w:tcW w:w="1134" w:type="dxa"/>
          </w:tcPr>
          <w:p w14:paraId="2935B36D" w14:textId="77777777" w:rsidR="00962361" w:rsidRPr="00524590" w:rsidRDefault="00962361" w:rsidP="004218C2">
            <w:pPr>
              <w:spacing w:line="276" w:lineRule="auto"/>
              <w:jc w:val="both"/>
              <w:rPr>
                <w:rFonts w:ascii="Times New Roman" w:hAnsi="Times New Roman" w:cs="Times New Roman"/>
                <w:szCs w:val="22"/>
                <w:lang w:val="en-US"/>
              </w:rPr>
            </w:pPr>
          </w:p>
        </w:tc>
        <w:tc>
          <w:tcPr>
            <w:tcW w:w="709" w:type="dxa"/>
          </w:tcPr>
          <w:p w14:paraId="0C3134CB" w14:textId="77777777" w:rsidR="00962361" w:rsidRPr="00524590" w:rsidRDefault="00962361" w:rsidP="004218C2">
            <w:pPr>
              <w:spacing w:line="276" w:lineRule="auto"/>
              <w:jc w:val="both"/>
              <w:rPr>
                <w:rFonts w:ascii="Times New Roman" w:hAnsi="Times New Roman" w:cs="Times New Roman"/>
                <w:szCs w:val="22"/>
                <w:lang w:val="en-US"/>
              </w:rPr>
            </w:pPr>
          </w:p>
        </w:tc>
        <w:tc>
          <w:tcPr>
            <w:tcW w:w="1559" w:type="dxa"/>
          </w:tcPr>
          <w:p w14:paraId="56C2FB34" w14:textId="77777777" w:rsidR="00962361" w:rsidRPr="00524590" w:rsidRDefault="00962361" w:rsidP="004218C2">
            <w:pPr>
              <w:spacing w:line="276" w:lineRule="auto"/>
              <w:jc w:val="both"/>
              <w:rPr>
                <w:rFonts w:ascii="Times New Roman" w:hAnsi="Times New Roman" w:cs="Times New Roman"/>
                <w:szCs w:val="22"/>
                <w:lang w:val="en-US"/>
              </w:rPr>
            </w:pPr>
          </w:p>
        </w:tc>
        <w:tc>
          <w:tcPr>
            <w:tcW w:w="1417" w:type="dxa"/>
          </w:tcPr>
          <w:p w14:paraId="112BE138" w14:textId="77777777" w:rsidR="00962361" w:rsidRPr="00524590" w:rsidRDefault="00962361" w:rsidP="004218C2">
            <w:pPr>
              <w:spacing w:line="276" w:lineRule="auto"/>
              <w:jc w:val="both"/>
              <w:rPr>
                <w:rFonts w:ascii="Times New Roman" w:hAnsi="Times New Roman" w:cs="Times New Roman"/>
                <w:szCs w:val="22"/>
                <w:lang w:val="en-US"/>
              </w:rPr>
            </w:pPr>
          </w:p>
        </w:tc>
        <w:tc>
          <w:tcPr>
            <w:tcW w:w="1276" w:type="dxa"/>
          </w:tcPr>
          <w:p w14:paraId="5B6BE753" w14:textId="77777777" w:rsidR="00962361" w:rsidRPr="00524590" w:rsidRDefault="00962361" w:rsidP="004218C2">
            <w:pPr>
              <w:spacing w:line="276" w:lineRule="auto"/>
              <w:jc w:val="both"/>
              <w:rPr>
                <w:rFonts w:ascii="Times New Roman" w:hAnsi="Times New Roman" w:cs="Times New Roman"/>
                <w:szCs w:val="22"/>
                <w:lang w:val="en-US"/>
              </w:rPr>
            </w:pPr>
          </w:p>
        </w:tc>
        <w:tc>
          <w:tcPr>
            <w:tcW w:w="1276" w:type="dxa"/>
          </w:tcPr>
          <w:p w14:paraId="55964E04" w14:textId="77777777" w:rsidR="00962361" w:rsidRPr="00524590" w:rsidRDefault="00962361" w:rsidP="004218C2">
            <w:pPr>
              <w:spacing w:line="276" w:lineRule="auto"/>
              <w:jc w:val="both"/>
              <w:rPr>
                <w:rFonts w:ascii="Times New Roman" w:hAnsi="Times New Roman" w:cs="Times New Roman"/>
                <w:szCs w:val="22"/>
                <w:lang w:val="en-US"/>
              </w:rPr>
            </w:pPr>
          </w:p>
        </w:tc>
        <w:tc>
          <w:tcPr>
            <w:tcW w:w="1134" w:type="dxa"/>
          </w:tcPr>
          <w:p w14:paraId="023BDAC1" w14:textId="77777777" w:rsidR="00962361" w:rsidRPr="00524590" w:rsidRDefault="00962361" w:rsidP="004218C2">
            <w:pPr>
              <w:spacing w:line="276" w:lineRule="auto"/>
              <w:jc w:val="both"/>
              <w:rPr>
                <w:rFonts w:ascii="Times New Roman" w:hAnsi="Times New Roman" w:cs="Times New Roman"/>
                <w:szCs w:val="22"/>
                <w:lang w:val="en-US"/>
              </w:rPr>
            </w:pPr>
          </w:p>
        </w:tc>
        <w:tc>
          <w:tcPr>
            <w:tcW w:w="992" w:type="dxa"/>
          </w:tcPr>
          <w:p w14:paraId="4D43D5C9" w14:textId="77777777" w:rsidR="00962361" w:rsidRPr="00524590" w:rsidRDefault="00962361" w:rsidP="004218C2">
            <w:pPr>
              <w:spacing w:line="276" w:lineRule="auto"/>
              <w:jc w:val="both"/>
              <w:rPr>
                <w:rFonts w:ascii="Times New Roman" w:hAnsi="Times New Roman" w:cs="Times New Roman"/>
                <w:szCs w:val="22"/>
                <w:lang w:val="en-US"/>
              </w:rPr>
            </w:pPr>
          </w:p>
        </w:tc>
      </w:tr>
      <w:tr w:rsidR="00962361" w:rsidRPr="00524590" w14:paraId="2BC8E2E5" w14:textId="77777777" w:rsidTr="00252E96">
        <w:tc>
          <w:tcPr>
            <w:tcW w:w="568" w:type="dxa"/>
          </w:tcPr>
          <w:p w14:paraId="03E0D851" w14:textId="77777777" w:rsidR="00962361" w:rsidRPr="00524590" w:rsidRDefault="00962361" w:rsidP="004218C2">
            <w:pPr>
              <w:spacing w:line="276" w:lineRule="auto"/>
              <w:jc w:val="both"/>
              <w:rPr>
                <w:rFonts w:ascii="Times New Roman" w:hAnsi="Times New Roman" w:cs="Times New Roman"/>
                <w:szCs w:val="22"/>
                <w:lang w:val="en-US"/>
              </w:rPr>
            </w:pPr>
          </w:p>
        </w:tc>
        <w:tc>
          <w:tcPr>
            <w:tcW w:w="1134" w:type="dxa"/>
          </w:tcPr>
          <w:p w14:paraId="63D74F33" w14:textId="77777777" w:rsidR="00962361" w:rsidRPr="00524590" w:rsidRDefault="00962361" w:rsidP="004218C2">
            <w:pPr>
              <w:spacing w:line="276" w:lineRule="auto"/>
              <w:jc w:val="both"/>
              <w:rPr>
                <w:rFonts w:ascii="Times New Roman" w:hAnsi="Times New Roman" w:cs="Times New Roman"/>
                <w:szCs w:val="22"/>
                <w:lang w:val="en-US"/>
              </w:rPr>
            </w:pPr>
          </w:p>
        </w:tc>
        <w:tc>
          <w:tcPr>
            <w:tcW w:w="709" w:type="dxa"/>
          </w:tcPr>
          <w:p w14:paraId="56064512" w14:textId="77777777" w:rsidR="00962361" w:rsidRPr="00524590" w:rsidRDefault="00962361" w:rsidP="004218C2">
            <w:pPr>
              <w:spacing w:line="276" w:lineRule="auto"/>
              <w:jc w:val="both"/>
              <w:rPr>
                <w:rFonts w:ascii="Times New Roman" w:hAnsi="Times New Roman" w:cs="Times New Roman"/>
                <w:szCs w:val="22"/>
                <w:lang w:val="en-US"/>
              </w:rPr>
            </w:pPr>
          </w:p>
        </w:tc>
        <w:tc>
          <w:tcPr>
            <w:tcW w:w="1559" w:type="dxa"/>
          </w:tcPr>
          <w:p w14:paraId="4994B2CF" w14:textId="77777777" w:rsidR="00962361" w:rsidRPr="00524590" w:rsidRDefault="00962361" w:rsidP="004218C2">
            <w:pPr>
              <w:spacing w:line="276" w:lineRule="auto"/>
              <w:jc w:val="both"/>
              <w:rPr>
                <w:rFonts w:ascii="Times New Roman" w:hAnsi="Times New Roman" w:cs="Times New Roman"/>
                <w:szCs w:val="22"/>
                <w:lang w:val="en-US"/>
              </w:rPr>
            </w:pPr>
          </w:p>
        </w:tc>
        <w:tc>
          <w:tcPr>
            <w:tcW w:w="1417" w:type="dxa"/>
          </w:tcPr>
          <w:p w14:paraId="689C7EEC" w14:textId="77777777" w:rsidR="00962361" w:rsidRPr="00524590" w:rsidRDefault="00962361" w:rsidP="004218C2">
            <w:pPr>
              <w:spacing w:line="276" w:lineRule="auto"/>
              <w:jc w:val="both"/>
              <w:rPr>
                <w:rFonts w:ascii="Times New Roman" w:hAnsi="Times New Roman" w:cs="Times New Roman"/>
                <w:szCs w:val="22"/>
                <w:lang w:val="en-US"/>
              </w:rPr>
            </w:pPr>
          </w:p>
        </w:tc>
        <w:tc>
          <w:tcPr>
            <w:tcW w:w="1276" w:type="dxa"/>
          </w:tcPr>
          <w:p w14:paraId="56BE07C3" w14:textId="77777777" w:rsidR="00962361" w:rsidRPr="00524590" w:rsidRDefault="00962361" w:rsidP="004218C2">
            <w:pPr>
              <w:spacing w:line="276" w:lineRule="auto"/>
              <w:jc w:val="both"/>
              <w:rPr>
                <w:rFonts w:ascii="Times New Roman" w:hAnsi="Times New Roman" w:cs="Times New Roman"/>
                <w:szCs w:val="22"/>
                <w:lang w:val="en-US"/>
              </w:rPr>
            </w:pPr>
          </w:p>
        </w:tc>
        <w:tc>
          <w:tcPr>
            <w:tcW w:w="1276" w:type="dxa"/>
          </w:tcPr>
          <w:p w14:paraId="533CB07C" w14:textId="77777777" w:rsidR="00962361" w:rsidRPr="00524590" w:rsidRDefault="00962361" w:rsidP="004218C2">
            <w:pPr>
              <w:spacing w:line="276" w:lineRule="auto"/>
              <w:jc w:val="both"/>
              <w:rPr>
                <w:rFonts w:ascii="Times New Roman" w:hAnsi="Times New Roman" w:cs="Times New Roman"/>
                <w:szCs w:val="22"/>
                <w:lang w:val="en-US"/>
              </w:rPr>
            </w:pPr>
          </w:p>
        </w:tc>
        <w:tc>
          <w:tcPr>
            <w:tcW w:w="1134" w:type="dxa"/>
          </w:tcPr>
          <w:p w14:paraId="5A4B6D6C" w14:textId="77777777" w:rsidR="00962361" w:rsidRPr="00524590" w:rsidRDefault="00962361" w:rsidP="004218C2">
            <w:pPr>
              <w:spacing w:line="276" w:lineRule="auto"/>
              <w:jc w:val="both"/>
              <w:rPr>
                <w:rFonts w:ascii="Times New Roman" w:hAnsi="Times New Roman" w:cs="Times New Roman"/>
                <w:szCs w:val="22"/>
                <w:lang w:val="en-US"/>
              </w:rPr>
            </w:pPr>
          </w:p>
        </w:tc>
        <w:tc>
          <w:tcPr>
            <w:tcW w:w="992" w:type="dxa"/>
          </w:tcPr>
          <w:p w14:paraId="1AB1A30D" w14:textId="77777777" w:rsidR="00962361" w:rsidRPr="00524590" w:rsidRDefault="00962361" w:rsidP="004218C2">
            <w:pPr>
              <w:spacing w:line="276" w:lineRule="auto"/>
              <w:jc w:val="both"/>
              <w:rPr>
                <w:rFonts w:ascii="Times New Roman" w:hAnsi="Times New Roman" w:cs="Times New Roman"/>
                <w:szCs w:val="22"/>
                <w:lang w:val="en-US"/>
              </w:rPr>
            </w:pPr>
          </w:p>
        </w:tc>
      </w:tr>
    </w:tbl>
    <w:p w14:paraId="54B5355F" w14:textId="77777777" w:rsidR="00962361" w:rsidRPr="00524590" w:rsidRDefault="00962361" w:rsidP="004218C2">
      <w:pPr>
        <w:spacing w:line="276" w:lineRule="auto"/>
        <w:jc w:val="both"/>
        <w:rPr>
          <w:rFonts w:ascii="Times New Roman" w:hAnsi="Times New Roman" w:cs="Times New Roman"/>
          <w:i/>
          <w:szCs w:val="22"/>
          <w:lang w:val="en-US"/>
        </w:rPr>
      </w:pPr>
      <w:r w:rsidRPr="00524590">
        <w:rPr>
          <w:rFonts w:ascii="Times New Roman" w:hAnsi="Times New Roman" w:cs="Times New Roman"/>
          <w:szCs w:val="22"/>
          <w:lang w:val="en-US"/>
        </w:rPr>
        <w:t xml:space="preserve">     </w:t>
      </w:r>
      <w:r w:rsidRPr="00524590">
        <w:rPr>
          <w:rFonts w:ascii="Times New Roman" w:hAnsi="Times New Roman" w:cs="Times New Roman"/>
          <w:szCs w:val="22"/>
          <w:lang w:val="en-US"/>
        </w:rPr>
        <w:tab/>
      </w:r>
      <w:r w:rsidRPr="00524590">
        <w:rPr>
          <w:rFonts w:ascii="Times New Roman" w:hAnsi="Times New Roman" w:cs="Times New Roman"/>
          <w:i/>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t xml:space="preserve">     </w:t>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i/>
          <w:szCs w:val="22"/>
          <w:lang w:val="en-US"/>
        </w:rPr>
        <w:t>Operator economic,</w:t>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t xml:space="preserve">                            </w:t>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00372F4E">
        <w:rPr>
          <w:rFonts w:ascii="Times New Roman" w:hAnsi="Times New Roman" w:cs="Times New Roman"/>
          <w:i/>
          <w:szCs w:val="22"/>
          <w:lang w:val="en-US"/>
        </w:rPr>
        <w:t xml:space="preserve">                 </w:t>
      </w:r>
      <w:r w:rsidRPr="00524590">
        <w:rPr>
          <w:rFonts w:ascii="Times New Roman" w:hAnsi="Times New Roman" w:cs="Times New Roman"/>
          <w:i/>
          <w:szCs w:val="22"/>
          <w:lang w:val="en-US"/>
        </w:rPr>
        <w:t xml:space="preserve">    </w:t>
      </w:r>
      <w:r w:rsidR="00372F4E">
        <w:rPr>
          <w:rFonts w:ascii="Times New Roman" w:hAnsi="Times New Roman" w:cs="Times New Roman"/>
          <w:i/>
          <w:szCs w:val="22"/>
          <w:lang w:val="en-US"/>
        </w:rPr>
        <w:t xml:space="preserve">       </w:t>
      </w:r>
      <w:r w:rsidRPr="00524590">
        <w:rPr>
          <w:rFonts w:ascii="Times New Roman" w:hAnsi="Times New Roman" w:cs="Times New Roman"/>
          <w:i/>
          <w:szCs w:val="22"/>
          <w:lang w:val="en-US"/>
        </w:rPr>
        <w:t>…….........……………….</w:t>
      </w:r>
    </w:p>
    <w:p w14:paraId="46CD509B" w14:textId="77777777" w:rsidR="00962361" w:rsidRPr="00524590" w:rsidRDefault="00962361" w:rsidP="004218C2">
      <w:pPr>
        <w:spacing w:line="276" w:lineRule="auto"/>
        <w:jc w:val="both"/>
        <w:rPr>
          <w:rFonts w:ascii="Times New Roman" w:hAnsi="Times New Roman" w:cs="Times New Roman"/>
          <w:i/>
          <w:szCs w:val="22"/>
          <w:lang w:val="en-US"/>
        </w:rPr>
      </w:pPr>
      <w:r w:rsidRPr="00524590">
        <w:rPr>
          <w:rFonts w:ascii="Times New Roman" w:hAnsi="Times New Roman" w:cs="Times New Roman"/>
          <w:i/>
          <w:szCs w:val="22"/>
          <w:lang w:val="en-US"/>
        </w:rPr>
        <w:t xml:space="preserve">                                                                       </w:t>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t xml:space="preserve">           (semnatura autorizată )</w:t>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p>
    <w:p w14:paraId="4D9A3502" w14:textId="77777777" w:rsidR="00962361" w:rsidRPr="00524590" w:rsidRDefault="00962361" w:rsidP="004218C2">
      <w:pPr>
        <w:spacing w:line="276" w:lineRule="auto"/>
        <w:jc w:val="both"/>
        <w:rPr>
          <w:rFonts w:ascii="Times New Roman" w:hAnsi="Times New Roman" w:cs="Times New Roman"/>
          <w:i/>
          <w:szCs w:val="22"/>
          <w:lang w:val="en-US"/>
        </w:rPr>
      </w:pPr>
      <w:r w:rsidRPr="00524590">
        <w:rPr>
          <w:rFonts w:ascii="Times New Roman" w:hAnsi="Times New Roman" w:cs="Times New Roman"/>
          <w:i/>
          <w:szCs w:val="22"/>
          <w:lang w:val="en-US"/>
        </w:rPr>
        <w:t>__________</w:t>
      </w:r>
    </w:p>
    <w:p w14:paraId="2FF05A61" w14:textId="77777777" w:rsidR="00962361" w:rsidRPr="00524590" w:rsidRDefault="00962361" w:rsidP="004218C2">
      <w:pPr>
        <w:spacing w:line="276" w:lineRule="auto"/>
        <w:jc w:val="both"/>
        <w:rPr>
          <w:rFonts w:ascii="Times New Roman" w:hAnsi="Times New Roman" w:cs="Times New Roman"/>
          <w:i/>
          <w:szCs w:val="22"/>
          <w:lang w:val="en-US"/>
        </w:rPr>
      </w:pPr>
      <w:r w:rsidRPr="00524590">
        <w:rPr>
          <w:rFonts w:ascii="Times New Roman" w:hAnsi="Times New Roman" w:cs="Times New Roman"/>
          <w:i/>
          <w:szCs w:val="22"/>
          <w:lang w:val="en-US"/>
        </w:rPr>
        <w:t>*) Se precizează calitatea în care a participat la îndeplinirea contractului, care poate fi de: contractant unic sau contractant conducător (lider de asociaţie); contractant asociat; subcontractant.</w:t>
      </w:r>
    </w:p>
    <w:p w14:paraId="32C80E1C" w14:textId="77777777" w:rsidR="00962361" w:rsidRPr="00524590" w:rsidRDefault="00962361" w:rsidP="004218C2">
      <w:pPr>
        <w:spacing w:line="276" w:lineRule="auto"/>
        <w:jc w:val="both"/>
        <w:rPr>
          <w:rFonts w:ascii="Times New Roman" w:hAnsi="Times New Roman" w:cs="Times New Roman"/>
          <w:i/>
          <w:szCs w:val="22"/>
          <w:lang w:val="en-US"/>
        </w:rPr>
      </w:pPr>
      <w:r w:rsidRPr="00524590">
        <w:rPr>
          <w:rFonts w:ascii="Times New Roman" w:hAnsi="Times New Roman" w:cs="Times New Roman"/>
          <w:i/>
          <w:szCs w:val="22"/>
          <w:lang w:val="en-US"/>
        </w:rPr>
        <w:t>**) Se va preciza data de începere şi de finalizare a prestării.</w:t>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p>
    <w:p w14:paraId="3FD21DF7" w14:textId="77777777" w:rsidR="00962361" w:rsidRDefault="00962361" w:rsidP="004218C2">
      <w:pPr>
        <w:spacing w:line="276" w:lineRule="auto"/>
        <w:jc w:val="both"/>
        <w:rPr>
          <w:rFonts w:ascii="Times New Roman" w:hAnsi="Times New Roman" w:cs="Times New Roman"/>
          <w:i/>
          <w:szCs w:val="22"/>
          <w:lang w:val="en-US"/>
        </w:rPr>
      </w:pPr>
    </w:p>
    <w:p w14:paraId="7AD465BE" w14:textId="77777777" w:rsidR="00F60AF9" w:rsidRDefault="00F60AF9" w:rsidP="004218C2">
      <w:pPr>
        <w:spacing w:line="276" w:lineRule="auto"/>
        <w:jc w:val="both"/>
        <w:rPr>
          <w:rFonts w:ascii="Times New Roman" w:hAnsi="Times New Roman" w:cs="Times New Roman"/>
          <w:i/>
          <w:szCs w:val="22"/>
          <w:lang w:val="en-US"/>
        </w:rPr>
      </w:pPr>
    </w:p>
    <w:p w14:paraId="41502222" w14:textId="77777777" w:rsidR="00F60AF9" w:rsidRDefault="00F60AF9" w:rsidP="004218C2">
      <w:pPr>
        <w:spacing w:line="276" w:lineRule="auto"/>
        <w:jc w:val="both"/>
        <w:rPr>
          <w:rFonts w:ascii="Times New Roman" w:hAnsi="Times New Roman" w:cs="Times New Roman"/>
          <w:i/>
          <w:szCs w:val="22"/>
          <w:lang w:val="en-US"/>
        </w:rPr>
      </w:pPr>
    </w:p>
    <w:p w14:paraId="3A3A52C9" w14:textId="77777777" w:rsidR="00AF2508" w:rsidRDefault="00AF2508" w:rsidP="004218C2">
      <w:pPr>
        <w:spacing w:line="276" w:lineRule="auto"/>
        <w:jc w:val="both"/>
        <w:rPr>
          <w:rFonts w:ascii="Times New Roman" w:hAnsi="Times New Roman" w:cs="Times New Roman"/>
          <w:i/>
          <w:szCs w:val="22"/>
          <w:lang w:val="en-US"/>
        </w:rPr>
      </w:pPr>
    </w:p>
    <w:p w14:paraId="6A86BA17" w14:textId="77777777" w:rsidR="00321393" w:rsidRPr="00524590" w:rsidRDefault="00321393" w:rsidP="004218C2">
      <w:pPr>
        <w:pStyle w:val="DefaultText"/>
        <w:spacing w:line="276" w:lineRule="auto"/>
        <w:jc w:val="right"/>
        <w:rPr>
          <w:b/>
          <w:color w:val="000000"/>
          <w:sz w:val="22"/>
          <w:szCs w:val="22"/>
          <w:lang w:val="fr-FR"/>
        </w:rPr>
      </w:pPr>
      <w:r w:rsidRPr="00524590">
        <w:rPr>
          <w:b/>
          <w:color w:val="000000"/>
          <w:sz w:val="22"/>
          <w:szCs w:val="22"/>
          <w:lang w:val="fr-FR"/>
        </w:rPr>
        <w:t>F</w:t>
      </w:r>
      <w:r w:rsidR="00967258">
        <w:rPr>
          <w:b/>
          <w:color w:val="000000"/>
          <w:sz w:val="22"/>
          <w:szCs w:val="22"/>
          <w:lang w:val="fr-FR"/>
        </w:rPr>
        <w:t>ormular</w:t>
      </w:r>
      <w:r w:rsidR="00B31D49">
        <w:rPr>
          <w:b/>
          <w:color w:val="000000"/>
          <w:sz w:val="22"/>
          <w:szCs w:val="22"/>
          <w:lang w:val="fr-FR"/>
        </w:rPr>
        <w:t xml:space="preserve">   8</w:t>
      </w:r>
    </w:p>
    <w:p w14:paraId="4D9DF2B9" w14:textId="77777777" w:rsidR="00962361" w:rsidRPr="00524590" w:rsidRDefault="00962361" w:rsidP="004218C2">
      <w:pPr>
        <w:spacing w:line="276" w:lineRule="auto"/>
        <w:rPr>
          <w:rFonts w:ascii="Times New Roman" w:hAnsi="Times New Roman" w:cs="Times New Roman"/>
          <w:i/>
          <w:szCs w:val="22"/>
          <w:lang w:val="en-US"/>
        </w:rPr>
      </w:pPr>
      <w:r w:rsidRPr="00524590">
        <w:rPr>
          <w:rFonts w:ascii="Times New Roman" w:hAnsi="Times New Roman" w:cs="Times New Roman"/>
          <w:i/>
          <w:szCs w:val="22"/>
          <w:lang w:val="en-US"/>
        </w:rPr>
        <w:t>OPERATOR ECONOMIC</w:t>
      </w:r>
    </w:p>
    <w:p w14:paraId="3F759267" w14:textId="77777777" w:rsidR="00962361" w:rsidRPr="00524590" w:rsidRDefault="003943F6" w:rsidP="004218C2">
      <w:pPr>
        <w:spacing w:line="276" w:lineRule="auto"/>
        <w:rPr>
          <w:rFonts w:ascii="Times New Roman" w:hAnsi="Times New Roman" w:cs="Times New Roman"/>
          <w:szCs w:val="22"/>
          <w:lang w:val="en-US"/>
        </w:rPr>
      </w:pPr>
      <w:r>
        <w:rPr>
          <w:rFonts w:ascii="Times New Roman" w:hAnsi="Times New Roman" w:cs="Times New Roman"/>
          <w:szCs w:val="22"/>
          <w:lang w:val="en-US"/>
        </w:rPr>
        <w:t>_______</w:t>
      </w:r>
      <w:r w:rsidR="00962361" w:rsidRPr="00524590">
        <w:rPr>
          <w:rFonts w:ascii="Times New Roman" w:hAnsi="Times New Roman" w:cs="Times New Roman"/>
          <w:szCs w:val="22"/>
          <w:lang w:val="en-US"/>
        </w:rPr>
        <w:t>_____________________</w:t>
      </w:r>
    </w:p>
    <w:p w14:paraId="1C7E422D" w14:textId="77777777" w:rsidR="00962361" w:rsidRPr="00524590" w:rsidRDefault="00962361" w:rsidP="004218C2">
      <w:pPr>
        <w:spacing w:line="276" w:lineRule="auto"/>
        <w:rPr>
          <w:rFonts w:ascii="Times New Roman" w:hAnsi="Times New Roman" w:cs="Times New Roman"/>
          <w:i/>
          <w:szCs w:val="22"/>
          <w:lang w:val="en-US"/>
        </w:rPr>
      </w:pPr>
      <w:r w:rsidRPr="00524590">
        <w:rPr>
          <w:rFonts w:ascii="Times New Roman" w:hAnsi="Times New Roman" w:cs="Times New Roman"/>
          <w:i/>
          <w:szCs w:val="22"/>
          <w:lang w:val="en-US"/>
        </w:rPr>
        <w:t xml:space="preserve">     (denumirea/numele)</w:t>
      </w:r>
    </w:p>
    <w:p w14:paraId="32BD7A23" w14:textId="77777777" w:rsidR="00962361" w:rsidRPr="00524590" w:rsidRDefault="00962361" w:rsidP="004218C2">
      <w:pPr>
        <w:spacing w:line="276" w:lineRule="auto"/>
        <w:jc w:val="both"/>
        <w:rPr>
          <w:rFonts w:ascii="Times New Roman" w:hAnsi="Times New Roman" w:cs="Times New Roman"/>
          <w:szCs w:val="22"/>
          <w:lang w:val="en-US"/>
        </w:rPr>
      </w:pPr>
    </w:p>
    <w:p w14:paraId="2A0356A0" w14:textId="77777777" w:rsidR="00962361" w:rsidRDefault="003943F6" w:rsidP="004218C2">
      <w:pPr>
        <w:spacing w:line="276" w:lineRule="auto"/>
        <w:jc w:val="center"/>
        <w:rPr>
          <w:rFonts w:ascii="Times New Roman" w:hAnsi="Times New Roman" w:cs="Times New Roman"/>
          <w:b/>
          <w:szCs w:val="22"/>
          <w:lang w:val="en-US"/>
        </w:rPr>
      </w:pPr>
      <w:r>
        <w:rPr>
          <w:rFonts w:ascii="Times New Roman" w:hAnsi="Times New Roman" w:cs="Times New Roman"/>
          <w:b/>
          <w:szCs w:val="22"/>
          <w:lang w:val="en-US"/>
        </w:rPr>
        <w:t>EXPERIENTA SIMILARA*</w:t>
      </w:r>
    </w:p>
    <w:p w14:paraId="5D1EFDA8" w14:textId="77777777" w:rsidR="003943F6" w:rsidRDefault="003943F6" w:rsidP="004218C2">
      <w:pPr>
        <w:spacing w:line="276" w:lineRule="auto"/>
        <w:jc w:val="center"/>
        <w:rPr>
          <w:rFonts w:ascii="Times New Roman" w:hAnsi="Times New Roman" w:cs="Times New Roman"/>
          <w:b/>
          <w:szCs w:val="22"/>
          <w:lang w:val="en-US"/>
        </w:rPr>
      </w:pPr>
    </w:p>
    <w:p w14:paraId="08F60574" w14:textId="77777777" w:rsidR="003943F6" w:rsidRDefault="003943F6" w:rsidP="004218C2">
      <w:pPr>
        <w:spacing w:line="276" w:lineRule="auto"/>
        <w:jc w:val="center"/>
        <w:rPr>
          <w:rFonts w:ascii="Times New Roman" w:hAnsi="Times New Roman" w:cs="Times New Roman"/>
          <w:b/>
          <w:szCs w:val="22"/>
          <w:lang w:val="en-US"/>
        </w:rPr>
      </w:pPr>
    </w:p>
    <w:p w14:paraId="613BEA70" w14:textId="77777777" w:rsidR="003943F6" w:rsidRDefault="003943F6" w:rsidP="004218C2">
      <w:pPr>
        <w:spacing w:line="276" w:lineRule="auto"/>
        <w:jc w:val="center"/>
        <w:rPr>
          <w:rFonts w:ascii="Times New Roman" w:hAnsi="Times New Roman" w:cs="Times New Roman"/>
          <w:b/>
          <w:szCs w:val="22"/>
          <w:lang w:val="en-US"/>
        </w:rPr>
      </w:pPr>
    </w:p>
    <w:p w14:paraId="529DA679" w14:textId="77777777" w:rsidR="00AF2508" w:rsidRPr="00524590" w:rsidRDefault="00AF2508" w:rsidP="004218C2">
      <w:pPr>
        <w:spacing w:line="276" w:lineRule="auto"/>
        <w:jc w:val="both"/>
        <w:rPr>
          <w:rFonts w:ascii="Times New Roman" w:hAnsi="Times New Roman" w:cs="Times New Roman"/>
          <w:b/>
          <w:szCs w:val="22"/>
          <w:lang w:val="en-US"/>
        </w:rPr>
      </w:pPr>
    </w:p>
    <w:p w14:paraId="05085D5B" w14:textId="77777777" w:rsidR="00AF2508" w:rsidRDefault="00AF2508" w:rsidP="004218C2">
      <w:pPr>
        <w:pStyle w:val="ListParagraph"/>
        <w:spacing w:after="0"/>
        <w:ind w:left="0"/>
        <w:jc w:val="both"/>
        <w:rPr>
          <w:rFonts w:ascii="Times New Roman" w:hAnsi="Times New Roman"/>
        </w:rPr>
      </w:pPr>
      <w:r>
        <w:rPr>
          <w:rFonts w:ascii="Times New Roman" w:hAnsi="Times New Roman"/>
        </w:rPr>
        <w:t>1.</w:t>
      </w:r>
      <w:r w:rsidR="00962361" w:rsidRPr="00AF2508">
        <w:rPr>
          <w:rFonts w:ascii="Times New Roman" w:hAnsi="Times New Roman"/>
        </w:rPr>
        <w:t xml:space="preserve">Denumirea si obiectul contractului: </w:t>
      </w:r>
      <w:r w:rsidRPr="00AF2508">
        <w:rPr>
          <w:rFonts w:ascii="Times New Roman" w:hAnsi="Times New Roman"/>
        </w:rPr>
        <w:t>_____________</w:t>
      </w:r>
      <w:r w:rsidR="00962361" w:rsidRPr="00AF2508">
        <w:rPr>
          <w:rFonts w:ascii="Times New Roman" w:hAnsi="Times New Roman"/>
        </w:rPr>
        <w:t>_________________.</w:t>
      </w:r>
    </w:p>
    <w:p w14:paraId="2CF22707" w14:textId="77777777" w:rsidR="00962361" w:rsidRPr="00AF2508" w:rsidRDefault="00AF2508" w:rsidP="004218C2">
      <w:pPr>
        <w:pStyle w:val="ListParagraph"/>
        <w:spacing w:after="0"/>
        <w:ind w:left="0"/>
        <w:jc w:val="both"/>
        <w:rPr>
          <w:rFonts w:ascii="Times New Roman" w:hAnsi="Times New Roman"/>
        </w:rPr>
      </w:pPr>
      <w:r>
        <w:rPr>
          <w:rFonts w:ascii="Times New Roman" w:hAnsi="Times New Roman"/>
        </w:rPr>
        <w:t xml:space="preserve">   </w:t>
      </w:r>
      <w:r w:rsidR="00962361" w:rsidRPr="00AF2508">
        <w:rPr>
          <w:rFonts w:ascii="Times New Roman" w:hAnsi="Times New Roman"/>
        </w:rPr>
        <w:t>Numarul si data contractului: _____</w:t>
      </w:r>
      <w:r>
        <w:rPr>
          <w:rFonts w:ascii="Times New Roman" w:hAnsi="Times New Roman"/>
        </w:rPr>
        <w:t>____________________________________</w:t>
      </w:r>
      <w:r w:rsidR="00962361" w:rsidRPr="00AF2508">
        <w:rPr>
          <w:rFonts w:ascii="Times New Roman" w:hAnsi="Times New Roman"/>
        </w:rPr>
        <w:t>___________.</w:t>
      </w:r>
    </w:p>
    <w:p w14:paraId="60D00F82" w14:textId="77777777" w:rsidR="00AF2508"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 xml:space="preserve">2. Denumirea/numele beneficiarului/clientului: </w:t>
      </w:r>
      <w:r w:rsidR="00AF2508">
        <w:rPr>
          <w:rFonts w:ascii="Times New Roman" w:hAnsi="Times New Roman" w:cs="Times New Roman"/>
          <w:szCs w:val="22"/>
          <w:lang w:val="en-US"/>
        </w:rPr>
        <w:t>_________________________________________.</w:t>
      </w:r>
    </w:p>
    <w:p w14:paraId="28EFD182" w14:textId="77777777" w:rsidR="00AF2508" w:rsidRDefault="00AF2508" w:rsidP="004218C2">
      <w:pPr>
        <w:spacing w:line="276" w:lineRule="auto"/>
        <w:jc w:val="both"/>
        <w:rPr>
          <w:rFonts w:ascii="Times New Roman" w:hAnsi="Times New Roman" w:cs="Times New Roman"/>
          <w:szCs w:val="22"/>
          <w:lang w:val="en-US"/>
        </w:rPr>
      </w:pPr>
      <w:r>
        <w:rPr>
          <w:rFonts w:ascii="Times New Roman" w:hAnsi="Times New Roman" w:cs="Times New Roman"/>
          <w:szCs w:val="22"/>
          <w:lang w:val="en-US"/>
        </w:rPr>
        <w:t xml:space="preserve">    </w:t>
      </w:r>
      <w:r w:rsidR="00962361" w:rsidRPr="00524590">
        <w:rPr>
          <w:rFonts w:ascii="Times New Roman" w:hAnsi="Times New Roman" w:cs="Times New Roman"/>
          <w:szCs w:val="22"/>
          <w:lang w:val="en-US"/>
        </w:rPr>
        <w:t>Adresa beneficiarului/clientului: __________</w:t>
      </w:r>
      <w:r>
        <w:rPr>
          <w:rFonts w:ascii="Times New Roman" w:hAnsi="Times New Roman" w:cs="Times New Roman"/>
          <w:szCs w:val="22"/>
          <w:lang w:val="en-US"/>
        </w:rPr>
        <w:t>__________________________________________.</w:t>
      </w:r>
    </w:p>
    <w:p w14:paraId="1345358E" w14:textId="77777777" w:rsidR="00962361" w:rsidRPr="00524590" w:rsidRDefault="00AF2508" w:rsidP="004218C2">
      <w:pPr>
        <w:spacing w:line="276" w:lineRule="auto"/>
        <w:jc w:val="both"/>
        <w:rPr>
          <w:rFonts w:ascii="Times New Roman" w:hAnsi="Times New Roman" w:cs="Times New Roman"/>
          <w:szCs w:val="22"/>
          <w:lang w:val="en-US"/>
        </w:rPr>
      </w:pPr>
      <w:r>
        <w:rPr>
          <w:rFonts w:ascii="Times New Roman" w:hAnsi="Times New Roman" w:cs="Times New Roman"/>
          <w:szCs w:val="22"/>
          <w:lang w:val="en-US"/>
        </w:rPr>
        <w:t xml:space="preserve">    </w:t>
      </w:r>
      <w:r w:rsidR="00962361" w:rsidRPr="00524590">
        <w:rPr>
          <w:rFonts w:ascii="Times New Roman" w:hAnsi="Times New Roman" w:cs="Times New Roman"/>
          <w:szCs w:val="22"/>
          <w:lang w:val="en-US"/>
        </w:rPr>
        <w:t>Tara: ____________________.</w:t>
      </w:r>
    </w:p>
    <w:p w14:paraId="61244D71"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3. Calitatea in care a participat la indeplinirea contractului:</w:t>
      </w:r>
    </w:p>
    <w:p w14:paraId="48BBE57B"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i/>
          <w:iCs/>
          <w:szCs w:val="22"/>
          <w:lang w:val="en-US"/>
        </w:rPr>
        <w:t>(se bifeaza optiunea corespunzatoare)</w:t>
      </w:r>
      <w:r w:rsidRPr="00524590">
        <w:rPr>
          <w:rFonts w:ascii="Times New Roman" w:hAnsi="Times New Roman" w:cs="Times New Roman"/>
          <w:szCs w:val="22"/>
          <w:lang w:val="en-US"/>
        </w:rPr>
        <w:t xml:space="preserve"> </w:t>
      </w:r>
    </w:p>
    <w:p w14:paraId="6B5F7C11"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 xml:space="preserve">|_| contractant unic sau contractant conducator (lider de asociatie) </w:t>
      </w:r>
    </w:p>
    <w:p w14:paraId="492796F4"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 xml:space="preserve">|_| contractant asociat </w:t>
      </w:r>
    </w:p>
    <w:p w14:paraId="0ED6F55F"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|_| subcontractant</w:t>
      </w:r>
    </w:p>
    <w:p w14:paraId="678FF21C" w14:textId="77777777" w:rsidR="002D6F94"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4. Valoarea contractului:</w:t>
      </w:r>
      <w:r w:rsidR="00AF2508">
        <w:rPr>
          <w:rFonts w:ascii="Times New Roman" w:hAnsi="Times New Roman" w:cs="Times New Roman"/>
          <w:szCs w:val="22"/>
          <w:lang w:val="en-US"/>
        </w:rPr>
        <w:t xml:space="preserve">                                   </w:t>
      </w:r>
      <w:r w:rsidRPr="00524590">
        <w:rPr>
          <w:rFonts w:ascii="Times New Roman" w:hAnsi="Times New Roman" w:cs="Times New Roman"/>
          <w:szCs w:val="22"/>
          <w:lang w:val="en-US"/>
        </w:rPr>
        <w:t>exprimata in</w:t>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00AF2508">
        <w:rPr>
          <w:rFonts w:ascii="Times New Roman" w:hAnsi="Times New Roman" w:cs="Times New Roman"/>
          <w:szCs w:val="22"/>
          <w:lang w:val="en-US"/>
        </w:rPr>
        <w:t xml:space="preserve">              </w:t>
      </w:r>
      <w:r w:rsidR="002D6F94">
        <w:rPr>
          <w:rFonts w:ascii="Times New Roman" w:hAnsi="Times New Roman" w:cs="Times New Roman"/>
          <w:szCs w:val="22"/>
          <w:lang w:val="en-US"/>
        </w:rPr>
        <w:t xml:space="preserve">  exprimata</w:t>
      </w:r>
    </w:p>
    <w:p w14:paraId="184809A5" w14:textId="77777777" w:rsidR="002D6F94" w:rsidRDefault="002D6F94" w:rsidP="004218C2">
      <w:pPr>
        <w:spacing w:line="276" w:lineRule="auto"/>
        <w:jc w:val="both"/>
        <w:rPr>
          <w:rFonts w:ascii="Times New Roman" w:hAnsi="Times New Roman" w:cs="Times New Roman"/>
          <w:szCs w:val="22"/>
          <w:lang w:val="en-US"/>
        </w:rPr>
      </w:pPr>
      <w:r>
        <w:rPr>
          <w:rFonts w:ascii="Times New Roman" w:hAnsi="Times New Roman" w:cs="Times New Roman"/>
          <w:szCs w:val="22"/>
          <w:lang w:val="en-US"/>
        </w:rPr>
        <w:t xml:space="preserve">                                                                         </w:t>
      </w:r>
      <w:r w:rsidR="00962361" w:rsidRPr="00524590">
        <w:rPr>
          <w:rFonts w:ascii="Times New Roman" w:hAnsi="Times New Roman" w:cs="Times New Roman"/>
          <w:szCs w:val="22"/>
          <w:lang w:val="en-US"/>
        </w:rPr>
        <w:t>moneda in care</w:t>
      </w:r>
      <w:r w:rsidR="00962361" w:rsidRPr="00524590">
        <w:rPr>
          <w:rFonts w:ascii="Times New Roman" w:hAnsi="Times New Roman" w:cs="Times New Roman"/>
          <w:szCs w:val="22"/>
          <w:lang w:val="en-US"/>
        </w:rPr>
        <w:tab/>
      </w:r>
      <w:r w:rsidR="00AF2508">
        <w:rPr>
          <w:rFonts w:ascii="Times New Roman" w:hAnsi="Times New Roman" w:cs="Times New Roman"/>
          <w:szCs w:val="22"/>
          <w:lang w:val="en-US"/>
        </w:rPr>
        <w:t xml:space="preserve"> </w:t>
      </w:r>
      <w:r>
        <w:rPr>
          <w:rFonts w:ascii="Times New Roman" w:hAnsi="Times New Roman" w:cs="Times New Roman"/>
          <w:szCs w:val="22"/>
          <w:lang w:val="en-US"/>
        </w:rPr>
        <w:t xml:space="preserve">                      </w:t>
      </w:r>
      <w:r w:rsidR="00AF2508">
        <w:rPr>
          <w:rFonts w:ascii="Times New Roman" w:hAnsi="Times New Roman" w:cs="Times New Roman"/>
          <w:szCs w:val="22"/>
          <w:lang w:val="en-US"/>
        </w:rPr>
        <w:t xml:space="preserve"> </w:t>
      </w:r>
      <w:r>
        <w:rPr>
          <w:rFonts w:ascii="Times New Roman" w:hAnsi="Times New Roman" w:cs="Times New Roman"/>
          <w:szCs w:val="22"/>
          <w:lang w:val="en-US"/>
        </w:rPr>
        <w:t>in echivalent</w:t>
      </w:r>
    </w:p>
    <w:p w14:paraId="1EA6C0E1" w14:textId="77777777" w:rsidR="002D6F94" w:rsidRDefault="002D6F94" w:rsidP="004218C2">
      <w:pPr>
        <w:spacing w:line="276" w:lineRule="auto"/>
        <w:jc w:val="both"/>
        <w:rPr>
          <w:rFonts w:ascii="Times New Roman" w:hAnsi="Times New Roman" w:cs="Times New Roman"/>
          <w:szCs w:val="22"/>
          <w:lang w:val="en-US"/>
        </w:rPr>
      </w:pPr>
      <w:r>
        <w:rPr>
          <w:rFonts w:ascii="Times New Roman" w:hAnsi="Times New Roman" w:cs="Times New Roman"/>
          <w:szCs w:val="22"/>
          <w:lang w:val="en-US"/>
        </w:rPr>
        <w:t xml:space="preserve">                                                                           </w:t>
      </w:r>
      <w:r w:rsidR="00962361" w:rsidRPr="00524590">
        <w:rPr>
          <w:rFonts w:ascii="Times New Roman" w:hAnsi="Times New Roman" w:cs="Times New Roman"/>
          <w:szCs w:val="22"/>
          <w:lang w:val="en-US"/>
        </w:rPr>
        <w:t>s-a incheiat</w:t>
      </w:r>
      <w:r w:rsidR="00962361" w:rsidRPr="00524590">
        <w:rPr>
          <w:rFonts w:ascii="Times New Roman" w:hAnsi="Times New Roman" w:cs="Times New Roman"/>
          <w:szCs w:val="22"/>
          <w:lang w:val="en-US"/>
        </w:rPr>
        <w:tab/>
      </w:r>
      <w:r w:rsidR="00962361" w:rsidRPr="00524590">
        <w:rPr>
          <w:rFonts w:ascii="Times New Roman" w:hAnsi="Times New Roman" w:cs="Times New Roman"/>
          <w:szCs w:val="22"/>
          <w:lang w:val="en-US"/>
        </w:rPr>
        <w:tab/>
      </w:r>
      <w:r w:rsidR="00AF2508">
        <w:rPr>
          <w:rFonts w:ascii="Times New Roman" w:hAnsi="Times New Roman" w:cs="Times New Roman"/>
          <w:szCs w:val="22"/>
          <w:lang w:val="en-US"/>
        </w:rPr>
        <w:t xml:space="preserve">         </w:t>
      </w:r>
      <w:r>
        <w:rPr>
          <w:rFonts w:ascii="Times New Roman" w:hAnsi="Times New Roman" w:cs="Times New Roman"/>
          <w:szCs w:val="22"/>
          <w:lang w:val="en-US"/>
        </w:rPr>
        <w:t xml:space="preserve">           euro</w:t>
      </w:r>
    </w:p>
    <w:p w14:paraId="7E424B94" w14:textId="77777777" w:rsidR="00962361" w:rsidRPr="00524590" w:rsidRDefault="002D6F94" w:rsidP="004218C2">
      <w:pPr>
        <w:spacing w:line="276" w:lineRule="auto"/>
        <w:jc w:val="both"/>
        <w:rPr>
          <w:rFonts w:ascii="Times New Roman" w:hAnsi="Times New Roman" w:cs="Times New Roman"/>
          <w:szCs w:val="22"/>
          <w:lang w:val="en-US"/>
        </w:rPr>
      </w:pPr>
      <w:r>
        <w:rPr>
          <w:rFonts w:ascii="Times New Roman" w:hAnsi="Times New Roman" w:cs="Times New Roman"/>
          <w:szCs w:val="22"/>
          <w:lang w:val="en-US"/>
        </w:rPr>
        <w:t xml:space="preserve">                                                                            </w:t>
      </w:r>
      <w:r w:rsidR="00962361" w:rsidRPr="00524590">
        <w:rPr>
          <w:rFonts w:ascii="Times New Roman" w:hAnsi="Times New Roman" w:cs="Times New Roman"/>
          <w:szCs w:val="22"/>
          <w:lang w:val="en-US"/>
        </w:rPr>
        <w:t>contractul</w:t>
      </w:r>
    </w:p>
    <w:p w14:paraId="505A76C8"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a) initiala (la data semnarii contractului):</w:t>
      </w:r>
      <w:r w:rsidRPr="00524590">
        <w:rPr>
          <w:rFonts w:ascii="Times New Roman" w:hAnsi="Times New Roman" w:cs="Times New Roman"/>
          <w:szCs w:val="22"/>
          <w:lang w:val="en-US"/>
        </w:rPr>
        <w:tab/>
        <w:t xml:space="preserve"> _____</w:t>
      </w:r>
      <w:r w:rsidR="002D6F94">
        <w:rPr>
          <w:rFonts w:ascii="Times New Roman" w:hAnsi="Times New Roman" w:cs="Times New Roman"/>
          <w:szCs w:val="22"/>
          <w:lang w:val="en-US"/>
        </w:rPr>
        <w:t>________</w:t>
      </w:r>
      <w:r w:rsidRPr="00524590">
        <w:rPr>
          <w:rFonts w:ascii="Times New Roman" w:hAnsi="Times New Roman" w:cs="Times New Roman"/>
          <w:szCs w:val="22"/>
          <w:lang w:val="en-US"/>
        </w:rPr>
        <w:t xml:space="preserve">____         </w:t>
      </w:r>
      <w:r w:rsidR="002D6F94">
        <w:rPr>
          <w:rFonts w:ascii="Times New Roman" w:hAnsi="Times New Roman" w:cs="Times New Roman"/>
          <w:szCs w:val="22"/>
          <w:lang w:val="en-US"/>
        </w:rPr>
        <w:t xml:space="preserve">     __________</w:t>
      </w:r>
      <w:r w:rsidRPr="00524590">
        <w:rPr>
          <w:rFonts w:ascii="Times New Roman" w:hAnsi="Times New Roman" w:cs="Times New Roman"/>
          <w:szCs w:val="22"/>
          <w:lang w:val="en-US"/>
        </w:rPr>
        <w:t>___________</w:t>
      </w:r>
      <w:r w:rsidRPr="00524590">
        <w:rPr>
          <w:rFonts w:ascii="Times New Roman" w:hAnsi="Times New Roman" w:cs="Times New Roman"/>
          <w:szCs w:val="22"/>
          <w:lang w:val="en-US"/>
        </w:rPr>
        <w:tab/>
      </w:r>
    </w:p>
    <w:p w14:paraId="398BC6F9" w14:textId="77777777" w:rsidR="00962361" w:rsidRPr="00524590"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b) finala (la data finalizarii contractului):</w:t>
      </w:r>
      <w:r w:rsidRPr="00524590">
        <w:rPr>
          <w:rFonts w:ascii="Times New Roman" w:hAnsi="Times New Roman" w:cs="Times New Roman"/>
          <w:szCs w:val="22"/>
          <w:lang w:val="en-US"/>
        </w:rPr>
        <w:tab/>
      </w:r>
      <w:r w:rsidR="00AF2508">
        <w:rPr>
          <w:rFonts w:ascii="Times New Roman" w:hAnsi="Times New Roman" w:cs="Times New Roman"/>
          <w:szCs w:val="22"/>
          <w:lang w:val="en-US"/>
        </w:rPr>
        <w:t xml:space="preserve"> </w:t>
      </w:r>
      <w:r w:rsidR="002D6F94">
        <w:rPr>
          <w:rFonts w:ascii="Times New Roman" w:hAnsi="Times New Roman" w:cs="Times New Roman"/>
          <w:szCs w:val="22"/>
          <w:lang w:val="en-US"/>
        </w:rPr>
        <w:t>_________________</w:t>
      </w:r>
      <w:r w:rsidRPr="00524590">
        <w:rPr>
          <w:rFonts w:ascii="Times New Roman" w:hAnsi="Times New Roman" w:cs="Times New Roman"/>
          <w:szCs w:val="22"/>
          <w:lang w:val="en-US"/>
        </w:rPr>
        <w:t xml:space="preserve">  </w:t>
      </w:r>
      <w:r w:rsidR="002D6F94">
        <w:rPr>
          <w:rFonts w:ascii="Times New Roman" w:hAnsi="Times New Roman" w:cs="Times New Roman"/>
          <w:szCs w:val="22"/>
          <w:lang w:val="en-US"/>
        </w:rPr>
        <w:t xml:space="preserve">            __________</w:t>
      </w:r>
      <w:r w:rsidRPr="00524590">
        <w:rPr>
          <w:rFonts w:ascii="Times New Roman" w:hAnsi="Times New Roman" w:cs="Times New Roman"/>
          <w:szCs w:val="22"/>
          <w:lang w:val="en-US"/>
        </w:rPr>
        <w:t>___________</w:t>
      </w:r>
    </w:p>
    <w:p w14:paraId="425D2303" w14:textId="77777777" w:rsidR="00962361" w:rsidRPr="000C73DF" w:rsidRDefault="00962361" w:rsidP="004218C2">
      <w:pPr>
        <w:spacing w:line="276" w:lineRule="auto"/>
        <w:jc w:val="both"/>
        <w:rPr>
          <w:rFonts w:ascii="Times New Roman" w:hAnsi="Times New Roman" w:cs="Times New Roman"/>
          <w:szCs w:val="22"/>
          <w:lang w:val="en-US"/>
        </w:rPr>
      </w:pPr>
      <w:r w:rsidRPr="00524590">
        <w:rPr>
          <w:rFonts w:ascii="Times New Roman" w:hAnsi="Times New Roman" w:cs="Times New Roman"/>
          <w:szCs w:val="22"/>
          <w:lang w:val="en-US"/>
        </w:rPr>
        <w:t xml:space="preserve">5. Daca au fost litigii privind indeplinirea contractului, natura acestora si modul lor de </w:t>
      </w:r>
      <w:r w:rsidRPr="000C73DF">
        <w:rPr>
          <w:rFonts w:ascii="Times New Roman" w:hAnsi="Times New Roman" w:cs="Times New Roman"/>
          <w:szCs w:val="22"/>
          <w:lang w:val="en-US"/>
        </w:rPr>
        <w:t>solutionare: ___________________________.</w:t>
      </w:r>
    </w:p>
    <w:p w14:paraId="0A14FACB" w14:textId="77777777" w:rsidR="00962361" w:rsidRPr="002D6F94" w:rsidRDefault="00962361" w:rsidP="004218C2">
      <w:pPr>
        <w:spacing w:line="276" w:lineRule="auto"/>
        <w:jc w:val="both"/>
        <w:rPr>
          <w:rFonts w:ascii="Times New Roman" w:hAnsi="Times New Roman" w:cs="Times New Roman"/>
          <w:szCs w:val="22"/>
          <w:lang w:val="en-US"/>
        </w:rPr>
      </w:pPr>
      <w:r w:rsidRPr="000C73DF">
        <w:rPr>
          <w:rFonts w:ascii="Times New Roman" w:hAnsi="Times New Roman" w:cs="Times New Roman"/>
          <w:szCs w:val="22"/>
          <w:lang w:val="en-US"/>
        </w:rPr>
        <w:t xml:space="preserve">6. Gama de </w:t>
      </w:r>
      <w:r w:rsidR="00A56235">
        <w:rPr>
          <w:rFonts w:ascii="Times New Roman" w:hAnsi="Times New Roman" w:cs="Times New Roman"/>
          <w:szCs w:val="22"/>
          <w:lang w:val="en-US"/>
        </w:rPr>
        <w:t>lucrari executate</w:t>
      </w:r>
      <w:r w:rsidRPr="000C73DF">
        <w:rPr>
          <w:rFonts w:ascii="Times New Roman" w:hAnsi="Times New Roman" w:cs="Times New Roman"/>
          <w:szCs w:val="22"/>
          <w:lang w:val="en-US"/>
        </w:rPr>
        <w:t xml:space="preserve"> in baza contractului, precum si alte aspecte relevante prin care ofertantul/candidatul isi sustine experienta similara:</w:t>
      </w:r>
      <w:r w:rsidR="002D6F94">
        <w:rPr>
          <w:rFonts w:ascii="Times New Roman" w:hAnsi="Times New Roman" w:cs="Times New Roman"/>
          <w:szCs w:val="22"/>
          <w:lang w:val="en-US"/>
        </w:rPr>
        <w:t xml:space="preserve"> _________________</w:t>
      </w:r>
      <w:r w:rsidRPr="000C73DF">
        <w:rPr>
          <w:rFonts w:ascii="Times New Roman" w:hAnsi="Times New Roman" w:cs="Times New Roman"/>
          <w:szCs w:val="22"/>
          <w:lang w:val="en-US"/>
        </w:rPr>
        <w:t>_______________________________.</w:t>
      </w:r>
      <w:r w:rsidRPr="000C73DF">
        <w:rPr>
          <w:rFonts w:ascii="Times New Roman" w:hAnsi="Times New Roman" w:cs="Times New Roman"/>
          <w:i/>
          <w:szCs w:val="22"/>
          <w:lang w:val="en-US"/>
        </w:rPr>
        <w:tab/>
      </w:r>
      <w:r w:rsidRPr="000C73DF">
        <w:rPr>
          <w:rFonts w:ascii="Times New Roman" w:hAnsi="Times New Roman" w:cs="Times New Roman"/>
          <w:szCs w:val="22"/>
          <w:lang w:val="en-US"/>
        </w:rPr>
        <w:tab/>
      </w:r>
      <w:r w:rsidRPr="000C73DF">
        <w:rPr>
          <w:rFonts w:ascii="Times New Roman" w:hAnsi="Times New Roman" w:cs="Times New Roman"/>
          <w:szCs w:val="22"/>
          <w:lang w:val="en-US"/>
        </w:rPr>
        <w:tab/>
      </w:r>
      <w:r w:rsidRPr="000C73DF">
        <w:rPr>
          <w:rFonts w:ascii="Times New Roman" w:hAnsi="Times New Roman" w:cs="Times New Roman"/>
          <w:szCs w:val="22"/>
          <w:lang w:val="en-US"/>
        </w:rPr>
        <w:tab/>
      </w:r>
      <w:r w:rsidRPr="000C73DF">
        <w:rPr>
          <w:rFonts w:ascii="Times New Roman" w:hAnsi="Times New Roman" w:cs="Times New Roman"/>
          <w:szCs w:val="22"/>
          <w:lang w:val="en-US"/>
        </w:rPr>
        <w:tab/>
      </w:r>
      <w:r w:rsidRPr="000C73DF">
        <w:rPr>
          <w:rFonts w:ascii="Times New Roman" w:hAnsi="Times New Roman" w:cs="Times New Roman"/>
          <w:szCs w:val="22"/>
          <w:lang w:val="en-US"/>
        </w:rPr>
        <w:tab/>
      </w:r>
      <w:r w:rsidRPr="000C73DF">
        <w:rPr>
          <w:rFonts w:ascii="Times New Roman" w:hAnsi="Times New Roman" w:cs="Times New Roman"/>
          <w:szCs w:val="22"/>
          <w:lang w:val="en-US"/>
        </w:rPr>
        <w:tab/>
        <w:t xml:space="preserve">     </w:t>
      </w:r>
      <w:r w:rsidRPr="000C73DF">
        <w:rPr>
          <w:rFonts w:ascii="Times New Roman" w:hAnsi="Times New Roman" w:cs="Times New Roman"/>
          <w:szCs w:val="22"/>
          <w:lang w:val="en-US"/>
        </w:rPr>
        <w:tab/>
      </w:r>
      <w:r w:rsidRPr="000C73DF">
        <w:rPr>
          <w:rFonts w:ascii="Times New Roman" w:hAnsi="Times New Roman" w:cs="Times New Roman"/>
          <w:szCs w:val="22"/>
          <w:lang w:val="en-US"/>
        </w:rPr>
        <w:tab/>
      </w:r>
      <w:r w:rsidRPr="000C73DF">
        <w:rPr>
          <w:rFonts w:ascii="Times New Roman" w:hAnsi="Times New Roman" w:cs="Times New Roman"/>
          <w:szCs w:val="22"/>
          <w:lang w:val="en-US"/>
        </w:rPr>
        <w:tab/>
      </w:r>
      <w:r w:rsidRPr="000C73DF">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t xml:space="preserve"> </w:t>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r>
      <w:r w:rsidRPr="00524590">
        <w:rPr>
          <w:rFonts w:ascii="Times New Roman" w:hAnsi="Times New Roman" w:cs="Times New Roman"/>
          <w:szCs w:val="22"/>
          <w:lang w:val="en-US"/>
        </w:rPr>
        <w:tab/>
        <w:t xml:space="preserve">                               Operator economic</w:t>
      </w:r>
      <w:r w:rsidRPr="00524590">
        <w:rPr>
          <w:rFonts w:ascii="Times New Roman" w:hAnsi="Times New Roman" w:cs="Times New Roman"/>
          <w:i/>
          <w:szCs w:val="22"/>
          <w:lang w:val="en-US"/>
        </w:rPr>
        <w:t>,</w:t>
      </w:r>
    </w:p>
    <w:p w14:paraId="61E5E2E9" w14:textId="77777777" w:rsidR="00962361" w:rsidRPr="00524590" w:rsidRDefault="00962361" w:rsidP="004218C2">
      <w:pPr>
        <w:spacing w:line="276" w:lineRule="auto"/>
        <w:jc w:val="both"/>
        <w:rPr>
          <w:rFonts w:ascii="Times New Roman" w:hAnsi="Times New Roman" w:cs="Times New Roman"/>
          <w:i/>
          <w:szCs w:val="22"/>
          <w:lang w:val="en-US"/>
        </w:rPr>
      </w:pP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t xml:space="preserve">                            </w:t>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t xml:space="preserve">           ………… ……………….</w:t>
      </w:r>
    </w:p>
    <w:p w14:paraId="4B3EE214" w14:textId="77777777" w:rsidR="00962361" w:rsidRPr="00524590" w:rsidRDefault="00962361" w:rsidP="004218C2">
      <w:pPr>
        <w:spacing w:line="276" w:lineRule="auto"/>
        <w:jc w:val="both"/>
        <w:rPr>
          <w:rFonts w:ascii="Times New Roman" w:hAnsi="Times New Roman" w:cs="Times New Roman"/>
          <w:i/>
          <w:szCs w:val="22"/>
          <w:lang w:val="en-US"/>
        </w:rPr>
      </w:pPr>
      <w:r w:rsidRPr="00524590">
        <w:rPr>
          <w:rFonts w:ascii="Times New Roman" w:hAnsi="Times New Roman" w:cs="Times New Roman"/>
          <w:i/>
          <w:szCs w:val="22"/>
          <w:lang w:val="en-US"/>
        </w:rPr>
        <w:t xml:space="preserve">                                                                       </w:t>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r>
      <w:r w:rsidRPr="00524590">
        <w:rPr>
          <w:rFonts w:ascii="Times New Roman" w:hAnsi="Times New Roman" w:cs="Times New Roman"/>
          <w:i/>
          <w:szCs w:val="22"/>
          <w:lang w:val="en-US"/>
        </w:rPr>
        <w:tab/>
        <w:t xml:space="preserve">           (semnatura autorizată )</w:t>
      </w:r>
    </w:p>
    <w:p w14:paraId="46740683" w14:textId="77777777" w:rsidR="00962361" w:rsidRPr="00524590" w:rsidRDefault="00962361" w:rsidP="004218C2">
      <w:pPr>
        <w:spacing w:line="276" w:lineRule="auto"/>
        <w:jc w:val="both"/>
        <w:rPr>
          <w:rFonts w:ascii="Times New Roman" w:hAnsi="Times New Roman" w:cs="Times New Roman"/>
          <w:i/>
          <w:szCs w:val="22"/>
          <w:lang w:val="en-US"/>
        </w:rPr>
      </w:pPr>
    </w:p>
    <w:p w14:paraId="6C2AA2FC" w14:textId="77777777" w:rsidR="00962361" w:rsidRPr="00524590" w:rsidRDefault="00962361" w:rsidP="004218C2">
      <w:pPr>
        <w:spacing w:line="276" w:lineRule="auto"/>
        <w:jc w:val="both"/>
        <w:rPr>
          <w:rFonts w:ascii="Times New Roman" w:hAnsi="Times New Roman" w:cs="Times New Roman"/>
          <w:i/>
          <w:szCs w:val="22"/>
          <w:lang w:val="en-US"/>
        </w:rPr>
      </w:pPr>
      <w:r w:rsidRPr="00524590">
        <w:rPr>
          <w:rFonts w:ascii="Times New Roman" w:hAnsi="Times New Roman" w:cs="Times New Roman"/>
          <w:i/>
          <w:szCs w:val="22"/>
          <w:lang w:val="en-US"/>
        </w:rPr>
        <w:t xml:space="preserve">    *) Se completeaza fise distincte pentru fiecare contract, care vor fi confirmate, la cererea comisiei de evaluare, prin prezentarea contractului respectiv.</w:t>
      </w:r>
    </w:p>
    <w:p w14:paraId="3ABB7DC1" w14:textId="77777777" w:rsidR="00962361" w:rsidRPr="00524590" w:rsidRDefault="00962361"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45D437A5" w14:textId="77777777" w:rsidR="00D36DA9" w:rsidRPr="00524590" w:rsidRDefault="00D36DA9"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7967894F" w14:textId="77777777" w:rsidR="00962361" w:rsidRPr="00524590" w:rsidRDefault="00962361"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140B89C6" w14:textId="77777777" w:rsidR="00D36DA9" w:rsidRPr="00524590" w:rsidRDefault="00D36DA9"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19B11DF7" w14:textId="77777777" w:rsidR="00D36DA9" w:rsidRPr="00524590" w:rsidRDefault="00D36DA9"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3AD74693" w14:textId="77777777" w:rsidR="00D36DA9" w:rsidRDefault="00D36DA9"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6FBB57EE" w14:textId="77777777" w:rsidR="00967258" w:rsidRDefault="00967258"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01294033" w14:textId="77777777" w:rsidR="00967258" w:rsidRDefault="00967258"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26908606" w14:textId="77777777" w:rsidR="00967258" w:rsidRDefault="00967258"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11724F14" w14:textId="77777777" w:rsidR="00967258" w:rsidRDefault="00967258"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69506866" w14:textId="77777777" w:rsidR="00967258" w:rsidRPr="00524590" w:rsidRDefault="00967258"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4CC2071B" w14:textId="77777777" w:rsidR="00D36DA9" w:rsidRDefault="00D36DA9"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4A976422" w14:textId="77777777" w:rsidR="003943F6" w:rsidRDefault="003943F6"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2CE95793" w14:textId="77777777" w:rsidR="00155DE4" w:rsidRPr="00524590" w:rsidRDefault="00155DE4"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pPr>
    </w:p>
    <w:p w14:paraId="0ED17979" w14:textId="77777777" w:rsidR="00155DE4" w:rsidRPr="00524590" w:rsidRDefault="00155DE4" w:rsidP="004218C2">
      <w:pPr>
        <w:autoSpaceDE w:val="0"/>
        <w:spacing w:line="276" w:lineRule="auto"/>
        <w:jc w:val="right"/>
        <w:rPr>
          <w:rFonts w:ascii="Times New Roman" w:eastAsia="Times New Roman" w:hAnsi="Times New Roman" w:cs="Times New Roman"/>
          <w:b/>
          <w:kern w:val="0"/>
          <w:szCs w:val="22"/>
          <w:lang w:val="ro-RO" w:eastAsia="en-US" w:bidi="ar-SA"/>
        </w:rPr>
      </w:pPr>
      <w:r w:rsidRPr="00524590">
        <w:rPr>
          <w:rFonts w:ascii="Times New Roman" w:eastAsia="Times New Roman" w:hAnsi="Times New Roman" w:cs="Times New Roman"/>
          <w:b/>
          <w:kern w:val="0"/>
          <w:szCs w:val="22"/>
          <w:lang w:val="ro-RO" w:eastAsia="en-US" w:bidi="ar-SA"/>
        </w:rPr>
        <w:t>Formular nr. 8A</w:t>
      </w:r>
    </w:p>
    <w:p w14:paraId="152DCCFC" w14:textId="77777777" w:rsidR="00155DE4"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p w14:paraId="191D919A" w14:textId="77777777" w:rsidR="003943F6" w:rsidRPr="00524590" w:rsidRDefault="003943F6" w:rsidP="004218C2">
      <w:pPr>
        <w:autoSpaceDE w:val="0"/>
        <w:spacing w:line="276" w:lineRule="auto"/>
        <w:jc w:val="both"/>
        <w:rPr>
          <w:rFonts w:ascii="Times New Roman" w:eastAsia="Times New Roman" w:hAnsi="Times New Roman" w:cs="Times New Roman"/>
          <w:kern w:val="0"/>
          <w:szCs w:val="22"/>
          <w:lang w:val="ro-RO" w:eastAsia="en-US" w:bidi="ar-SA"/>
        </w:rPr>
      </w:pPr>
    </w:p>
    <w:p w14:paraId="1E678150" w14:textId="77777777" w:rsidR="00155DE4" w:rsidRPr="00524590" w:rsidRDefault="00155DE4" w:rsidP="004218C2">
      <w:pPr>
        <w:autoSpaceDE w:val="0"/>
        <w:spacing w:line="276" w:lineRule="auto"/>
        <w:jc w:val="center"/>
        <w:rPr>
          <w:rFonts w:ascii="Times New Roman" w:eastAsia="Times New Roman" w:hAnsi="Times New Roman" w:cs="Times New Roman"/>
          <w:b/>
          <w:kern w:val="0"/>
          <w:szCs w:val="22"/>
          <w:lang w:val="ro-RO" w:eastAsia="en-US" w:bidi="ar-SA"/>
        </w:rPr>
      </w:pPr>
      <w:r w:rsidRPr="00524590">
        <w:rPr>
          <w:rFonts w:ascii="Times New Roman" w:eastAsia="Times New Roman" w:hAnsi="Times New Roman" w:cs="Times New Roman"/>
          <w:b/>
          <w:kern w:val="0"/>
          <w:szCs w:val="22"/>
          <w:lang w:val="ro-RO" w:eastAsia="en-US" w:bidi="ar-SA"/>
        </w:rPr>
        <w:t>DECLARATIE PRIVIND EFECTIVELE MEDII ANUALE</w:t>
      </w:r>
    </w:p>
    <w:p w14:paraId="03D88EAB" w14:textId="77777777" w:rsidR="00155DE4" w:rsidRPr="00524590" w:rsidRDefault="00155DE4" w:rsidP="004218C2">
      <w:pPr>
        <w:autoSpaceDE w:val="0"/>
        <w:spacing w:line="276" w:lineRule="auto"/>
        <w:jc w:val="center"/>
        <w:rPr>
          <w:rFonts w:ascii="Times New Roman" w:eastAsia="Times New Roman" w:hAnsi="Times New Roman" w:cs="Times New Roman"/>
          <w:b/>
          <w:kern w:val="0"/>
          <w:szCs w:val="22"/>
          <w:lang w:val="ro-RO" w:eastAsia="en-US" w:bidi="ar-SA"/>
        </w:rPr>
      </w:pPr>
      <w:r w:rsidRPr="00524590">
        <w:rPr>
          <w:rFonts w:ascii="Times New Roman" w:eastAsia="Times New Roman" w:hAnsi="Times New Roman" w:cs="Times New Roman"/>
          <w:b/>
          <w:kern w:val="0"/>
          <w:szCs w:val="22"/>
          <w:lang w:val="ro-RO" w:eastAsia="en-US" w:bidi="ar-SA"/>
        </w:rPr>
        <w:t>ALE PERSONALULUI ANGAJAT SI AL CADRELOR DE CONDUCERE</w:t>
      </w:r>
    </w:p>
    <w:p w14:paraId="25E5D6DE" w14:textId="77777777" w:rsidR="00155DE4"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r>
    </w:p>
    <w:p w14:paraId="7D70C495" w14:textId="77777777" w:rsidR="003943F6" w:rsidRDefault="003943F6" w:rsidP="004218C2">
      <w:pPr>
        <w:autoSpaceDE w:val="0"/>
        <w:spacing w:line="276" w:lineRule="auto"/>
        <w:jc w:val="both"/>
        <w:rPr>
          <w:rFonts w:ascii="Times New Roman" w:eastAsia="Times New Roman" w:hAnsi="Times New Roman" w:cs="Times New Roman"/>
          <w:kern w:val="0"/>
          <w:szCs w:val="22"/>
          <w:lang w:val="ro-RO" w:eastAsia="en-US" w:bidi="ar-SA"/>
        </w:rPr>
      </w:pPr>
    </w:p>
    <w:p w14:paraId="6A328256" w14:textId="77777777" w:rsidR="003943F6" w:rsidRPr="00524590" w:rsidRDefault="003943F6" w:rsidP="004218C2">
      <w:pPr>
        <w:autoSpaceDE w:val="0"/>
        <w:spacing w:line="276" w:lineRule="auto"/>
        <w:jc w:val="both"/>
        <w:rPr>
          <w:rFonts w:ascii="Times New Roman" w:eastAsia="Times New Roman" w:hAnsi="Times New Roman" w:cs="Times New Roman"/>
          <w:kern w:val="0"/>
          <w:szCs w:val="22"/>
          <w:lang w:val="ro-RO" w:eastAsia="en-US" w:bidi="ar-SA"/>
        </w:rPr>
      </w:pPr>
    </w:p>
    <w:p w14:paraId="2EBF00F9"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t>Subsemnatul, reprezentant împuternicit al.........................................................................(denumire/numele şi sediul/adresa candidatului/ofertantului), declar pe propria răspundere, sub sancţiunile aplicate faptei de fals în acte publice, că datele prezentate în tabelul anexat sunt reale.</w:t>
      </w:r>
    </w:p>
    <w:p w14:paraId="7095213A"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2428A6EF"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t>Subsemnatul autorizez prin prezenta orice instituţie, societate comercială, bancă, alte persoane juridice să furnizeze informaţii reprezentanţilor autorizaţi ai</w:t>
      </w:r>
      <w:r w:rsidR="009D26FB">
        <w:rPr>
          <w:rFonts w:ascii="Times New Roman" w:eastAsia="Times New Roman" w:hAnsi="Times New Roman" w:cs="Times New Roman"/>
          <w:kern w:val="0"/>
          <w:szCs w:val="22"/>
          <w:lang w:val="ro-RO" w:eastAsia="en-US" w:bidi="ar-SA"/>
        </w:rPr>
        <w:t xml:space="preserve"> </w:t>
      </w:r>
      <w:r w:rsidRPr="00524590">
        <w:rPr>
          <w:rFonts w:ascii="Times New Roman" w:eastAsia="Times New Roman" w:hAnsi="Times New Roman" w:cs="Times New Roman"/>
          <w:kern w:val="0"/>
          <w:szCs w:val="22"/>
          <w:lang w:val="ro-RO" w:eastAsia="en-US" w:bidi="ar-SA"/>
        </w:rPr>
        <w:t>.................................................................................</w:t>
      </w:r>
      <w:r w:rsidR="009D26FB">
        <w:rPr>
          <w:rFonts w:ascii="Times New Roman" w:eastAsia="Times New Roman" w:hAnsi="Times New Roman" w:cs="Times New Roman"/>
          <w:kern w:val="0"/>
          <w:szCs w:val="22"/>
          <w:lang w:val="ro-RO" w:eastAsia="en-US" w:bidi="ar-SA"/>
        </w:rPr>
        <w:t xml:space="preserve"> </w:t>
      </w:r>
      <w:r w:rsidRPr="00524590">
        <w:rPr>
          <w:rFonts w:ascii="Times New Roman" w:eastAsia="Times New Roman" w:hAnsi="Times New Roman" w:cs="Times New Roman"/>
          <w:kern w:val="0"/>
          <w:szCs w:val="22"/>
          <w:lang w:val="ro-RO" w:eastAsia="en-US" w:bidi="ar-SA"/>
        </w:rPr>
        <w:t>(denumirea şi adresa autorităţii contractante) cu privire la orice aspect tehnic şi financiar în legatură cu activitatea noastră.</w:t>
      </w:r>
    </w:p>
    <w:p w14:paraId="4698D1DA" w14:textId="77777777" w:rsidR="003943F6" w:rsidRPr="00524590" w:rsidRDefault="003943F6" w:rsidP="004218C2">
      <w:pPr>
        <w:autoSpaceDE w:val="0"/>
        <w:spacing w:line="276" w:lineRule="auto"/>
        <w:jc w:val="both"/>
        <w:rPr>
          <w:rFonts w:ascii="Times New Roman" w:eastAsia="Times New Roman" w:hAnsi="Times New Roman" w:cs="Times New Roman"/>
          <w:kern w:val="0"/>
          <w:szCs w:val="22"/>
          <w:lang w:val="ro-RO" w:eastAsia="en-US" w:bidi="ar-SA"/>
        </w:rPr>
      </w:pPr>
    </w:p>
    <w:p w14:paraId="6FB7666B" w14:textId="77777777" w:rsidR="00155DE4" w:rsidRPr="00524590" w:rsidRDefault="00155DE4" w:rsidP="004218C2">
      <w:pPr>
        <w:autoSpaceDE w:val="0"/>
        <w:spacing w:line="276" w:lineRule="auto"/>
        <w:jc w:val="both"/>
        <w:rPr>
          <w:rFonts w:ascii="Times New Roman" w:eastAsia="Times New Roman" w:hAnsi="Times New Roman" w:cs="Times New Roman"/>
          <w:b/>
          <w:kern w:val="0"/>
          <w:szCs w:val="22"/>
          <w:lang w:val="ro-RO" w:eastAsia="en-US" w:bidi="ar-SA"/>
        </w:rPr>
      </w:pPr>
      <w:r w:rsidRPr="00524590">
        <w:rPr>
          <w:rFonts w:ascii="Times New Roman" w:eastAsia="Times New Roman" w:hAnsi="Times New Roman" w:cs="Times New Roman"/>
          <w:b/>
          <w:kern w:val="0"/>
          <w:szCs w:val="22"/>
          <w:lang w:val="ro-RO" w:eastAsia="en-US" w:bidi="ar-SA"/>
        </w:rPr>
        <w:t>Personal propus pentru indeplinirea contractului: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454"/>
        <w:gridCol w:w="1984"/>
        <w:gridCol w:w="3003"/>
      </w:tblGrid>
      <w:tr w:rsidR="00155DE4" w:rsidRPr="00524590" w14:paraId="7A74B0C7" w14:textId="77777777" w:rsidTr="00990543">
        <w:tc>
          <w:tcPr>
            <w:tcW w:w="2552" w:type="dxa"/>
          </w:tcPr>
          <w:p w14:paraId="69E108FC"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Nume</w:t>
            </w:r>
          </w:p>
        </w:tc>
        <w:tc>
          <w:tcPr>
            <w:tcW w:w="2551" w:type="dxa"/>
          </w:tcPr>
          <w:p w14:paraId="79229DF6"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 xml:space="preserve">Functia </w:t>
            </w:r>
          </w:p>
        </w:tc>
        <w:tc>
          <w:tcPr>
            <w:tcW w:w="1985" w:type="dxa"/>
          </w:tcPr>
          <w:p w14:paraId="4012CE38"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Angajat/colaborator</w:t>
            </w:r>
          </w:p>
        </w:tc>
        <w:tc>
          <w:tcPr>
            <w:tcW w:w="3118" w:type="dxa"/>
          </w:tcPr>
          <w:p w14:paraId="2C7E0AE5"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Sarcini repartizate</w:t>
            </w:r>
          </w:p>
        </w:tc>
      </w:tr>
      <w:tr w:rsidR="00155DE4" w:rsidRPr="00524590" w14:paraId="4A336DF6" w14:textId="77777777" w:rsidTr="00990543">
        <w:tc>
          <w:tcPr>
            <w:tcW w:w="2552" w:type="dxa"/>
          </w:tcPr>
          <w:p w14:paraId="69AECE55"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2551" w:type="dxa"/>
          </w:tcPr>
          <w:p w14:paraId="722E7F72"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1985" w:type="dxa"/>
          </w:tcPr>
          <w:p w14:paraId="7CDC402E"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3118" w:type="dxa"/>
          </w:tcPr>
          <w:p w14:paraId="28972A03"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r>
      <w:tr w:rsidR="00155DE4" w:rsidRPr="00524590" w14:paraId="100F1083" w14:textId="77777777" w:rsidTr="00990543">
        <w:tc>
          <w:tcPr>
            <w:tcW w:w="2552" w:type="dxa"/>
          </w:tcPr>
          <w:p w14:paraId="320E4B0A"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2551" w:type="dxa"/>
          </w:tcPr>
          <w:p w14:paraId="69617BD9"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1985" w:type="dxa"/>
          </w:tcPr>
          <w:p w14:paraId="5BD91D08"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3118" w:type="dxa"/>
          </w:tcPr>
          <w:p w14:paraId="333B96A5"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r>
      <w:tr w:rsidR="00155DE4" w:rsidRPr="00524590" w14:paraId="5B86B99F" w14:textId="77777777" w:rsidTr="00990543">
        <w:tc>
          <w:tcPr>
            <w:tcW w:w="2552" w:type="dxa"/>
          </w:tcPr>
          <w:p w14:paraId="2CF91987"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2551" w:type="dxa"/>
          </w:tcPr>
          <w:p w14:paraId="6B5522C3"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1985" w:type="dxa"/>
          </w:tcPr>
          <w:p w14:paraId="3C23810F"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3118" w:type="dxa"/>
          </w:tcPr>
          <w:p w14:paraId="391AFDC8"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tc>
      </w:tr>
    </w:tbl>
    <w:p w14:paraId="5A8BEC0A"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p w14:paraId="44EB2F52" w14:textId="77777777" w:rsidR="00155DE4" w:rsidRPr="00524590" w:rsidRDefault="00967258" w:rsidP="004218C2">
      <w:pPr>
        <w:autoSpaceDE w:val="0"/>
        <w:spacing w:line="276" w:lineRule="auto"/>
        <w:jc w:val="both"/>
        <w:rPr>
          <w:rFonts w:ascii="Times New Roman" w:eastAsia="Times New Roman" w:hAnsi="Times New Roman" w:cs="Times New Roman"/>
          <w:kern w:val="0"/>
          <w:szCs w:val="22"/>
          <w:lang w:val="ro-RO" w:eastAsia="en-US" w:bidi="ar-SA"/>
        </w:rPr>
      </w:pPr>
      <w:r>
        <w:rPr>
          <w:rFonts w:ascii="Times New Roman" w:eastAsia="Times New Roman" w:hAnsi="Times New Roman" w:cs="Times New Roman"/>
          <w:kern w:val="0"/>
          <w:szCs w:val="22"/>
          <w:lang w:val="ro-RO" w:eastAsia="en-US" w:bidi="ar-SA"/>
        </w:rPr>
        <w:t xml:space="preserve">       </w:t>
      </w:r>
      <w:r w:rsidR="00155DE4" w:rsidRPr="00524590">
        <w:rPr>
          <w:rFonts w:ascii="Times New Roman" w:eastAsia="Times New Roman" w:hAnsi="Times New Roman" w:cs="Times New Roman"/>
          <w:kern w:val="0"/>
          <w:szCs w:val="22"/>
          <w:lang w:val="ro-RO" w:eastAsia="en-US" w:bidi="ar-SA"/>
        </w:rPr>
        <w:t xml:space="preserve">Anexez la declaratie </w:t>
      </w:r>
      <w:r w:rsidR="00155DE4" w:rsidRPr="0092693B">
        <w:rPr>
          <w:rFonts w:ascii="Times New Roman" w:eastAsia="Times New Roman" w:hAnsi="Times New Roman" w:cs="Times New Roman"/>
          <w:b/>
          <w:kern w:val="0"/>
          <w:szCs w:val="22"/>
          <w:lang w:val="ro-RO" w:eastAsia="en-US" w:bidi="ar-SA"/>
        </w:rPr>
        <w:t>CV-urile</w:t>
      </w:r>
      <w:r w:rsidR="00155DE4" w:rsidRPr="00524590">
        <w:rPr>
          <w:rFonts w:ascii="Times New Roman" w:eastAsia="Times New Roman" w:hAnsi="Times New Roman" w:cs="Times New Roman"/>
          <w:kern w:val="0"/>
          <w:szCs w:val="22"/>
          <w:lang w:val="ro-RO" w:eastAsia="en-US" w:bidi="ar-SA"/>
        </w:rPr>
        <w:t xml:space="preserve"> personalului de conducere, precum si a personalului responsabil pentru indeplinirea contractului de achizitie publica, </w:t>
      </w:r>
      <w:r w:rsidR="00155DE4" w:rsidRPr="0092693B">
        <w:rPr>
          <w:rFonts w:ascii="Times New Roman" w:eastAsia="Times New Roman" w:hAnsi="Times New Roman" w:cs="Times New Roman"/>
          <w:b/>
          <w:kern w:val="0"/>
          <w:szCs w:val="22"/>
          <w:lang w:val="ro-RO" w:eastAsia="en-US" w:bidi="ar-SA"/>
        </w:rPr>
        <w:t>insotit de dovada specializarii in domeniul solicitat/repartizat</w:t>
      </w:r>
      <w:r w:rsidR="00155DE4" w:rsidRPr="00524590">
        <w:rPr>
          <w:rFonts w:ascii="Times New Roman" w:eastAsia="Times New Roman" w:hAnsi="Times New Roman" w:cs="Times New Roman"/>
          <w:kern w:val="0"/>
          <w:szCs w:val="22"/>
          <w:lang w:val="ro-RO" w:eastAsia="en-US" w:bidi="ar-SA"/>
        </w:rPr>
        <w:t>.</w:t>
      </w:r>
    </w:p>
    <w:p w14:paraId="0D834804"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p w14:paraId="006E7229" w14:textId="77777777" w:rsidR="00155DE4" w:rsidRPr="00524590" w:rsidRDefault="00967258" w:rsidP="004218C2">
      <w:pPr>
        <w:autoSpaceDE w:val="0"/>
        <w:spacing w:line="276" w:lineRule="auto"/>
        <w:jc w:val="both"/>
        <w:rPr>
          <w:rFonts w:ascii="Times New Roman" w:eastAsia="Times New Roman" w:hAnsi="Times New Roman" w:cs="Times New Roman"/>
          <w:kern w:val="0"/>
          <w:szCs w:val="22"/>
          <w:lang w:val="ro-RO" w:eastAsia="en-US" w:bidi="ar-SA"/>
        </w:rPr>
      </w:pPr>
      <w:r>
        <w:rPr>
          <w:rFonts w:ascii="Times New Roman" w:eastAsia="Times New Roman" w:hAnsi="Times New Roman" w:cs="Times New Roman"/>
          <w:kern w:val="0"/>
          <w:szCs w:val="22"/>
          <w:lang w:val="ro-RO" w:eastAsia="en-US" w:bidi="ar-SA"/>
        </w:rPr>
        <w:t xml:space="preserve">        </w:t>
      </w:r>
      <w:r w:rsidR="00155DE4" w:rsidRPr="00524590">
        <w:rPr>
          <w:rFonts w:ascii="Times New Roman" w:eastAsia="Times New Roman" w:hAnsi="Times New Roman" w:cs="Times New Roman"/>
          <w:kern w:val="0"/>
          <w:szCs w:val="22"/>
          <w:lang w:val="ro-RO" w:eastAsia="en-US" w:bidi="ar-SA"/>
        </w:rPr>
        <w:t xml:space="preserve"> Prezenta declaratie este valabila pana la data de ___________________________________________ .</w:t>
      </w:r>
    </w:p>
    <w:p w14:paraId="281E44EB" w14:textId="77777777" w:rsidR="00155DE4" w:rsidRPr="00524590" w:rsidRDefault="009D26FB" w:rsidP="004218C2">
      <w:pPr>
        <w:autoSpaceDE w:val="0"/>
        <w:spacing w:line="276" w:lineRule="auto"/>
        <w:jc w:val="both"/>
        <w:rPr>
          <w:rFonts w:ascii="Times New Roman" w:eastAsia="Times New Roman" w:hAnsi="Times New Roman" w:cs="Times New Roman"/>
          <w:kern w:val="0"/>
          <w:szCs w:val="22"/>
          <w:lang w:val="ro-RO" w:eastAsia="en-US" w:bidi="ar-SA"/>
        </w:rPr>
      </w:pPr>
      <w:r>
        <w:rPr>
          <w:rFonts w:ascii="Times New Roman" w:eastAsia="Times New Roman" w:hAnsi="Times New Roman" w:cs="Times New Roman"/>
          <w:kern w:val="0"/>
          <w:szCs w:val="22"/>
          <w:lang w:val="ro-RO" w:eastAsia="en-US" w:bidi="ar-SA"/>
        </w:rPr>
        <w:t xml:space="preserve">                                                             </w:t>
      </w:r>
      <w:r w:rsidR="00155DE4" w:rsidRPr="00524590">
        <w:rPr>
          <w:rFonts w:ascii="Times New Roman" w:eastAsia="Times New Roman" w:hAnsi="Times New Roman" w:cs="Times New Roman"/>
          <w:kern w:val="0"/>
          <w:szCs w:val="22"/>
          <w:lang w:val="ro-RO" w:eastAsia="en-US" w:bidi="ar-SA"/>
        </w:rPr>
        <w:t>(se precizeaza data expirarii perioadei de valabilitate a ofertei)</w:t>
      </w:r>
    </w:p>
    <w:p w14:paraId="2C46C3CA"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p>
    <w:p w14:paraId="31D1E840"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 xml:space="preserve">    Data completarii ......................</w:t>
      </w:r>
    </w:p>
    <w:p w14:paraId="5CC7A27F"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t>Ofertant,</w:t>
      </w:r>
    </w:p>
    <w:p w14:paraId="71B1D004"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t>………… ……………….</w:t>
      </w:r>
    </w:p>
    <w:p w14:paraId="4D8624EF" w14:textId="77777777" w:rsidR="00155DE4" w:rsidRPr="00524590" w:rsidRDefault="00155DE4"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t xml:space="preserve">     (semnatura autorizata</w:t>
      </w:r>
    </w:p>
    <w:p w14:paraId="2E43CBDA" w14:textId="77777777" w:rsidR="00155DE4" w:rsidRPr="00524590" w:rsidRDefault="00155DE4" w:rsidP="004218C2">
      <w:pPr>
        <w:widowControl/>
        <w:suppressAutoHyphens w:val="0"/>
        <w:spacing w:line="276" w:lineRule="auto"/>
        <w:jc w:val="both"/>
        <w:rPr>
          <w:rFonts w:ascii="Times New Roman" w:eastAsia="Times New Roman" w:hAnsi="Times New Roman" w:cs="Times New Roman"/>
          <w:i/>
          <w:iCs/>
          <w:kern w:val="0"/>
          <w:szCs w:val="22"/>
          <w:lang w:val="ro-RO" w:eastAsia="en-US" w:bidi="ar-SA"/>
        </w:rPr>
        <w:sectPr w:rsidR="00155DE4" w:rsidRPr="00524590" w:rsidSect="004218C2">
          <w:headerReference w:type="even" r:id="rId11"/>
          <w:headerReference w:type="default" r:id="rId12"/>
          <w:footerReference w:type="even" r:id="rId13"/>
          <w:footerReference w:type="default" r:id="rId14"/>
          <w:footnotePr>
            <w:numRestart w:val="eachPage"/>
          </w:footnotePr>
          <w:type w:val="continuous"/>
          <w:pgSz w:w="11907" w:h="16840" w:code="9"/>
          <w:pgMar w:top="397" w:right="850" w:bottom="397" w:left="1134" w:header="709" w:footer="709" w:gutter="0"/>
          <w:cols w:space="708"/>
          <w:docGrid w:linePitch="360"/>
        </w:sectPr>
      </w:pPr>
    </w:p>
    <w:p w14:paraId="79F03AAA" w14:textId="77777777" w:rsidR="00327A43" w:rsidRPr="00524590" w:rsidRDefault="00327A43" w:rsidP="004218C2">
      <w:pPr>
        <w:autoSpaceDE w:val="0"/>
        <w:spacing w:line="276" w:lineRule="auto"/>
        <w:jc w:val="right"/>
        <w:rPr>
          <w:rFonts w:ascii="Times New Roman" w:eastAsia="Times New Roman" w:hAnsi="Times New Roman" w:cs="Times New Roman"/>
          <w:b/>
          <w:kern w:val="0"/>
          <w:szCs w:val="22"/>
          <w:lang w:val="ro-RO" w:eastAsia="en-US" w:bidi="ar-SA"/>
        </w:rPr>
      </w:pPr>
      <w:r w:rsidRPr="00524590">
        <w:rPr>
          <w:rFonts w:ascii="Times New Roman" w:eastAsia="Times New Roman" w:hAnsi="Times New Roman" w:cs="Times New Roman"/>
          <w:b/>
          <w:kern w:val="0"/>
          <w:szCs w:val="22"/>
          <w:lang w:val="ro-RO" w:eastAsia="en-US" w:bidi="ar-SA"/>
        </w:rPr>
        <w:lastRenderedPageBreak/>
        <w:t xml:space="preserve">Formular nr. </w:t>
      </w:r>
      <w:r w:rsidR="008E384B" w:rsidRPr="00524590">
        <w:rPr>
          <w:rFonts w:ascii="Times New Roman" w:eastAsia="Times New Roman" w:hAnsi="Times New Roman" w:cs="Times New Roman"/>
          <w:b/>
          <w:kern w:val="0"/>
          <w:szCs w:val="22"/>
          <w:lang w:val="ro-RO" w:eastAsia="en-US" w:bidi="ar-SA"/>
        </w:rPr>
        <w:t>8B</w:t>
      </w:r>
    </w:p>
    <w:p w14:paraId="10078F1C"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OPERATOR ECONOMIC</w:t>
      </w:r>
    </w:p>
    <w:p w14:paraId="0D09E8B0"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 xml:space="preserve">  _____________________</w:t>
      </w:r>
    </w:p>
    <w:p w14:paraId="50304E4D" w14:textId="77777777" w:rsidR="00327A43"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 xml:space="preserve">     (denumirea/numele)</w:t>
      </w:r>
    </w:p>
    <w:p w14:paraId="6838B9CF" w14:textId="77777777" w:rsidR="003943F6" w:rsidRPr="00524590" w:rsidRDefault="003943F6" w:rsidP="004218C2">
      <w:pPr>
        <w:autoSpaceDE w:val="0"/>
        <w:spacing w:line="276" w:lineRule="auto"/>
        <w:jc w:val="both"/>
        <w:rPr>
          <w:rFonts w:ascii="Times New Roman" w:eastAsia="Times New Roman" w:hAnsi="Times New Roman" w:cs="Times New Roman"/>
          <w:kern w:val="0"/>
          <w:szCs w:val="22"/>
          <w:lang w:val="ro-RO" w:eastAsia="en-US" w:bidi="ar-SA"/>
        </w:rPr>
      </w:pPr>
    </w:p>
    <w:p w14:paraId="633D323C" w14:textId="77777777" w:rsidR="00967258" w:rsidRDefault="00327A43" w:rsidP="004218C2">
      <w:pPr>
        <w:autoSpaceDE w:val="0"/>
        <w:spacing w:line="276" w:lineRule="auto"/>
        <w:jc w:val="center"/>
        <w:rPr>
          <w:rFonts w:ascii="Times New Roman" w:eastAsia="Times New Roman" w:hAnsi="Times New Roman" w:cs="Times New Roman"/>
          <w:b/>
          <w:kern w:val="0"/>
          <w:szCs w:val="22"/>
          <w:lang w:val="ro-RO" w:eastAsia="en-US" w:bidi="ar-SA"/>
        </w:rPr>
      </w:pPr>
      <w:r w:rsidRPr="00524590">
        <w:rPr>
          <w:rFonts w:ascii="Times New Roman" w:eastAsia="Times New Roman" w:hAnsi="Times New Roman" w:cs="Times New Roman"/>
          <w:b/>
          <w:kern w:val="0"/>
          <w:szCs w:val="22"/>
          <w:lang w:val="ro-RO" w:eastAsia="en-US" w:bidi="ar-SA"/>
        </w:rPr>
        <w:t>DECLARAŢIE PRIVIND UTILAJELE, INSTALAŢIILE, ECHIPAMENTELE</w:t>
      </w:r>
    </w:p>
    <w:p w14:paraId="3DBD0130" w14:textId="77777777" w:rsidR="00327A43" w:rsidRDefault="00327A43" w:rsidP="004218C2">
      <w:pPr>
        <w:autoSpaceDE w:val="0"/>
        <w:spacing w:line="276" w:lineRule="auto"/>
        <w:jc w:val="center"/>
        <w:rPr>
          <w:rFonts w:ascii="Times New Roman" w:eastAsia="Times New Roman" w:hAnsi="Times New Roman" w:cs="Times New Roman"/>
          <w:b/>
          <w:kern w:val="0"/>
          <w:szCs w:val="22"/>
          <w:lang w:val="ro-RO" w:eastAsia="en-US" w:bidi="ar-SA"/>
        </w:rPr>
      </w:pPr>
      <w:r w:rsidRPr="00524590">
        <w:rPr>
          <w:rFonts w:ascii="Times New Roman" w:eastAsia="Times New Roman" w:hAnsi="Times New Roman" w:cs="Times New Roman"/>
          <w:b/>
          <w:kern w:val="0"/>
          <w:szCs w:val="22"/>
          <w:lang w:val="ro-RO" w:eastAsia="en-US" w:bidi="ar-SA"/>
        </w:rPr>
        <w:t xml:space="preserve">TEHNICE DE CARE DISPUNE OPERATORUL ECONOMIC PENTRU ÎNDEPLINIREA CORESPUNZĂTOARE A CONTRACTULUI DE </w:t>
      </w:r>
      <w:r w:rsidR="002D6F94" w:rsidRPr="002D6F94">
        <w:rPr>
          <w:rFonts w:ascii="Times New Roman" w:eastAsia="Times New Roman" w:hAnsi="Times New Roman" w:cs="Times New Roman"/>
          <w:b/>
          <w:kern w:val="0"/>
          <w:szCs w:val="22"/>
          <w:lang w:val="ro-RO" w:eastAsia="en-US" w:bidi="ar-SA"/>
        </w:rPr>
        <w:t>LUCRARI</w:t>
      </w:r>
    </w:p>
    <w:p w14:paraId="16E35CAA" w14:textId="77777777" w:rsidR="003943F6" w:rsidRDefault="003943F6" w:rsidP="004218C2">
      <w:pPr>
        <w:autoSpaceDE w:val="0"/>
        <w:spacing w:line="276" w:lineRule="auto"/>
        <w:jc w:val="center"/>
        <w:rPr>
          <w:rFonts w:ascii="Times New Roman" w:eastAsia="Times New Roman" w:hAnsi="Times New Roman" w:cs="Times New Roman"/>
          <w:b/>
          <w:kern w:val="0"/>
          <w:szCs w:val="22"/>
          <w:lang w:val="ro-RO" w:eastAsia="en-US" w:bidi="ar-SA"/>
        </w:rPr>
      </w:pPr>
    </w:p>
    <w:p w14:paraId="2B66B183" w14:textId="77777777" w:rsidR="003943F6" w:rsidRDefault="003943F6" w:rsidP="004218C2">
      <w:pPr>
        <w:autoSpaceDE w:val="0"/>
        <w:spacing w:line="276" w:lineRule="auto"/>
        <w:jc w:val="center"/>
        <w:rPr>
          <w:rFonts w:ascii="Times New Roman" w:eastAsia="Times New Roman" w:hAnsi="Times New Roman" w:cs="Times New Roman"/>
          <w:b/>
          <w:kern w:val="0"/>
          <w:szCs w:val="22"/>
          <w:lang w:val="ro-RO" w:eastAsia="en-US" w:bidi="ar-SA"/>
        </w:rPr>
      </w:pPr>
    </w:p>
    <w:p w14:paraId="1DB4BA92" w14:textId="77777777" w:rsidR="003943F6" w:rsidRPr="002D6F94" w:rsidRDefault="003943F6" w:rsidP="004218C2">
      <w:pPr>
        <w:autoSpaceDE w:val="0"/>
        <w:spacing w:line="276" w:lineRule="auto"/>
        <w:jc w:val="center"/>
        <w:rPr>
          <w:rFonts w:ascii="Times New Roman" w:eastAsia="Times New Roman" w:hAnsi="Times New Roman" w:cs="Times New Roman"/>
          <w:b/>
          <w:kern w:val="0"/>
          <w:szCs w:val="22"/>
          <w:lang w:val="ro-RO" w:eastAsia="en-US" w:bidi="ar-SA"/>
        </w:rPr>
      </w:pPr>
    </w:p>
    <w:p w14:paraId="39662D8F"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p w14:paraId="1FEE9B78" w14:textId="77777777" w:rsidR="00327A43" w:rsidRPr="00524590" w:rsidRDefault="005736EC" w:rsidP="004218C2">
      <w:pPr>
        <w:autoSpaceDE w:val="0"/>
        <w:spacing w:line="276" w:lineRule="auto"/>
        <w:jc w:val="both"/>
        <w:rPr>
          <w:rFonts w:ascii="Times New Roman" w:eastAsia="Times New Roman" w:hAnsi="Times New Roman" w:cs="Times New Roman"/>
          <w:kern w:val="0"/>
          <w:szCs w:val="22"/>
          <w:lang w:val="ro-RO" w:eastAsia="en-US" w:bidi="ar-SA"/>
        </w:rPr>
      </w:pPr>
      <w:r>
        <w:rPr>
          <w:rFonts w:ascii="Times New Roman" w:eastAsia="Times New Roman" w:hAnsi="Times New Roman" w:cs="Times New Roman"/>
          <w:kern w:val="0"/>
          <w:szCs w:val="22"/>
          <w:lang w:val="ro-RO" w:eastAsia="en-US" w:bidi="ar-SA"/>
        </w:rPr>
        <w:t xml:space="preserve">     </w:t>
      </w:r>
      <w:r w:rsidR="00990543">
        <w:rPr>
          <w:rFonts w:ascii="Times New Roman" w:eastAsia="Times New Roman" w:hAnsi="Times New Roman" w:cs="Times New Roman"/>
          <w:kern w:val="0"/>
          <w:szCs w:val="22"/>
          <w:lang w:val="ro-RO" w:eastAsia="en-US" w:bidi="ar-SA"/>
        </w:rPr>
        <w:t>Subsemnatul ..............................................</w:t>
      </w:r>
      <w:r w:rsidR="00327A43" w:rsidRPr="00524590">
        <w:rPr>
          <w:rFonts w:ascii="Times New Roman" w:eastAsia="Times New Roman" w:hAnsi="Times New Roman" w:cs="Times New Roman"/>
          <w:kern w:val="0"/>
          <w:szCs w:val="22"/>
          <w:lang w:val="ro-RO" w:eastAsia="en-US" w:bidi="ar-SA"/>
        </w:rPr>
        <w:t>reprezentant împuternicit al ..............................................</w:t>
      </w:r>
      <w:r w:rsidR="00990543">
        <w:rPr>
          <w:rFonts w:ascii="Times New Roman" w:eastAsia="Times New Roman" w:hAnsi="Times New Roman" w:cs="Times New Roman"/>
          <w:kern w:val="0"/>
          <w:szCs w:val="22"/>
          <w:lang w:val="ro-RO" w:eastAsia="en-US" w:bidi="ar-SA"/>
        </w:rPr>
        <w:t>.....</w:t>
      </w:r>
      <w:r w:rsidR="00327A43" w:rsidRPr="00524590">
        <w:rPr>
          <w:rFonts w:ascii="Times New Roman" w:eastAsia="Times New Roman" w:hAnsi="Times New Roman" w:cs="Times New Roman"/>
          <w:kern w:val="0"/>
          <w:szCs w:val="22"/>
          <w:lang w:val="ro-RO" w:eastAsia="en-US" w:bidi="ar-SA"/>
        </w:rPr>
        <w:t>...........</w:t>
      </w:r>
    </w:p>
    <w:p w14:paraId="1FCF203D"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declar pe propria răspundere, sub sancţiunile aplicate faptei de fals în acte publice, că datele prezentate în tabelul anexat sunt reale.</w:t>
      </w:r>
    </w:p>
    <w:p w14:paraId="68148F3C" w14:textId="77777777" w:rsidR="00327A43" w:rsidRPr="00524590" w:rsidRDefault="005736EC" w:rsidP="004218C2">
      <w:pPr>
        <w:autoSpaceDE w:val="0"/>
        <w:spacing w:line="276" w:lineRule="auto"/>
        <w:jc w:val="both"/>
        <w:rPr>
          <w:rFonts w:ascii="Times New Roman" w:eastAsia="Times New Roman" w:hAnsi="Times New Roman" w:cs="Times New Roman"/>
          <w:kern w:val="0"/>
          <w:szCs w:val="22"/>
          <w:lang w:val="ro-RO" w:eastAsia="en-US" w:bidi="ar-SA"/>
        </w:rPr>
      </w:pPr>
      <w:r>
        <w:rPr>
          <w:rFonts w:ascii="Times New Roman" w:eastAsia="Times New Roman" w:hAnsi="Times New Roman" w:cs="Times New Roman"/>
          <w:kern w:val="0"/>
          <w:szCs w:val="22"/>
          <w:lang w:val="ro-RO" w:eastAsia="en-US" w:bidi="ar-SA"/>
        </w:rPr>
        <w:t xml:space="preserve">    </w:t>
      </w:r>
      <w:r w:rsidR="00327A43" w:rsidRPr="00524590">
        <w:rPr>
          <w:rFonts w:ascii="Times New Roman" w:eastAsia="Times New Roman" w:hAnsi="Times New Roman" w:cs="Times New Roman"/>
          <w:kern w:val="0"/>
          <w:szCs w:val="22"/>
          <w:lang w:val="ro-RO" w:eastAsia="en-US" w:bidi="ar-SA"/>
        </w:rPr>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7C7F125" w14:textId="77777777" w:rsidR="00327A43" w:rsidRPr="00524590" w:rsidRDefault="005736EC" w:rsidP="004218C2">
      <w:pPr>
        <w:autoSpaceDE w:val="0"/>
        <w:spacing w:line="276" w:lineRule="auto"/>
        <w:jc w:val="both"/>
        <w:rPr>
          <w:rFonts w:ascii="Times New Roman" w:eastAsia="Times New Roman" w:hAnsi="Times New Roman" w:cs="Times New Roman"/>
          <w:kern w:val="0"/>
          <w:szCs w:val="22"/>
          <w:lang w:val="ro-RO" w:eastAsia="en-US" w:bidi="ar-SA"/>
        </w:rPr>
      </w:pPr>
      <w:r>
        <w:rPr>
          <w:rFonts w:ascii="Times New Roman" w:eastAsia="Times New Roman" w:hAnsi="Times New Roman" w:cs="Times New Roman"/>
          <w:kern w:val="0"/>
          <w:szCs w:val="22"/>
          <w:lang w:val="ro-RO" w:eastAsia="en-US" w:bidi="ar-SA"/>
        </w:rPr>
        <w:t xml:space="preserve">    </w:t>
      </w:r>
      <w:r w:rsidR="00327A43" w:rsidRPr="00524590">
        <w:rPr>
          <w:rFonts w:ascii="Times New Roman" w:eastAsia="Times New Roman" w:hAnsi="Times New Roman" w:cs="Times New Roman"/>
          <w:kern w:val="0"/>
          <w:szCs w:val="22"/>
          <w:lang w:val="ro-RO" w:eastAsia="en-US" w:bidi="ar-SA"/>
        </w:rPr>
        <w:t>Subsemnatul autorizez prin prezenta orice instituţie, societate comercială, bancă, alte persoane juridice să furnizeze informaţii reprezentanţilor autorizaţi ai ....................................................................cu privire la orice aspect tehnic şi financiar</w:t>
      </w:r>
      <w:r w:rsidR="00990543">
        <w:rPr>
          <w:rFonts w:ascii="Times New Roman" w:eastAsia="Times New Roman" w:hAnsi="Times New Roman" w:cs="Times New Roman"/>
          <w:kern w:val="0"/>
          <w:szCs w:val="22"/>
          <w:lang w:val="ro-RO" w:eastAsia="en-US" w:bidi="ar-SA"/>
        </w:rPr>
        <w:t xml:space="preserve"> </w:t>
      </w:r>
      <w:r w:rsidR="00327A43" w:rsidRPr="00524590">
        <w:rPr>
          <w:rFonts w:ascii="Times New Roman" w:eastAsia="Times New Roman" w:hAnsi="Times New Roman" w:cs="Times New Roman"/>
          <w:kern w:val="0"/>
          <w:szCs w:val="22"/>
          <w:lang w:val="ro-RO" w:eastAsia="en-US" w:bidi="ar-SA"/>
        </w:rPr>
        <w:t>în legatură cu activitatea noastra.</w:t>
      </w:r>
    </w:p>
    <w:p w14:paraId="4C7B1E6A" w14:textId="77777777" w:rsidR="00327A43" w:rsidRPr="00524590" w:rsidRDefault="005736EC" w:rsidP="004218C2">
      <w:pPr>
        <w:autoSpaceDE w:val="0"/>
        <w:spacing w:line="276" w:lineRule="auto"/>
        <w:jc w:val="both"/>
        <w:rPr>
          <w:rFonts w:ascii="Times New Roman" w:eastAsia="Times New Roman" w:hAnsi="Times New Roman" w:cs="Times New Roman"/>
          <w:kern w:val="0"/>
          <w:szCs w:val="22"/>
          <w:lang w:val="ro-RO" w:eastAsia="en-US" w:bidi="ar-SA"/>
        </w:rPr>
      </w:pPr>
      <w:r>
        <w:rPr>
          <w:rFonts w:ascii="Times New Roman" w:eastAsia="Times New Roman" w:hAnsi="Times New Roman" w:cs="Times New Roman"/>
          <w:kern w:val="0"/>
          <w:szCs w:val="22"/>
          <w:lang w:val="ro-RO" w:eastAsia="en-US" w:bidi="ar-SA"/>
        </w:rPr>
        <w:t xml:space="preserve">   </w:t>
      </w:r>
      <w:r w:rsidR="00327A43" w:rsidRPr="00524590">
        <w:rPr>
          <w:rFonts w:ascii="Times New Roman" w:eastAsia="Times New Roman" w:hAnsi="Times New Roman" w:cs="Times New Roman"/>
          <w:kern w:val="0"/>
          <w:szCs w:val="22"/>
          <w:lang w:val="ro-RO" w:eastAsia="en-US" w:bidi="ar-SA"/>
        </w:rPr>
        <w:t>Prezenta declaraţie este valabilă până la data de ..............................................</w:t>
      </w:r>
    </w:p>
    <w:p w14:paraId="2A4A99A8"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p>
    <w:p w14:paraId="0AF59102"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00967258">
        <w:rPr>
          <w:rFonts w:ascii="Times New Roman" w:eastAsia="Times New Roman" w:hAnsi="Times New Roman" w:cs="Times New Roman"/>
          <w:kern w:val="0"/>
          <w:szCs w:val="22"/>
          <w:lang w:val="ro-RO" w:eastAsia="en-US" w:bidi="ar-SA"/>
        </w:rPr>
        <w:t xml:space="preserve">         </w:t>
      </w:r>
      <w:r w:rsidRPr="00524590">
        <w:rPr>
          <w:rFonts w:ascii="Times New Roman" w:eastAsia="Times New Roman" w:hAnsi="Times New Roman" w:cs="Times New Roman"/>
          <w:kern w:val="0"/>
          <w:szCs w:val="22"/>
          <w:lang w:val="ro-RO" w:eastAsia="en-US" w:bidi="ar-SA"/>
        </w:rPr>
        <w:t>Operat</w:t>
      </w:r>
      <w:r w:rsidR="002D6F94">
        <w:rPr>
          <w:rFonts w:ascii="Times New Roman" w:eastAsia="Times New Roman" w:hAnsi="Times New Roman" w:cs="Times New Roman"/>
          <w:kern w:val="0"/>
          <w:szCs w:val="22"/>
          <w:lang w:val="ro-RO" w:eastAsia="en-US" w:bidi="ar-SA"/>
        </w:rPr>
        <w:t>or economic,</w:t>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r>
      <w:r w:rsidR="002D6F94">
        <w:rPr>
          <w:rFonts w:ascii="Times New Roman" w:eastAsia="Times New Roman" w:hAnsi="Times New Roman" w:cs="Times New Roman"/>
          <w:kern w:val="0"/>
          <w:szCs w:val="22"/>
          <w:lang w:val="ro-RO" w:eastAsia="en-US" w:bidi="ar-SA"/>
        </w:rPr>
        <w:tab/>
        <w:t xml:space="preserve"> ………….........................................</w:t>
      </w:r>
      <w:r w:rsidRPr="00524590">
        <w:rPr>
          <w:rFonts w:ascii="Times New Roman" w:eastAsia="Times New Roman" w:hAnsi="Times New Roman" w:cs="Times New Roman"/>
          <w:kern w:val="0"/>
          <w:szCs w:val="22"/>
          <w:lang w:val="ro-RO" w:eastAsia="en-US" w:bidi="ar-SA"/>
        </w:rPr>
        <w:t>……………….</w:t>
      </w:r>
    </w:p>
    <w:p w14:paraId="09C8BE70" w14:textId="77777777" w:rsidR="00327A43" w:rsidRPr="00524590" w:rsidRDefault="00D36DA9"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 xml:space="preserve">                               </w:t>
      </w:r>
      <w:r w:rsidR="00327A43" w:rsidRPr="00524590">
        <w:rPr>
          <w:rFonts w:ascii="Times New Roman" w:eastAsia="Times New Roman" w:hAnsi="Times New Roman" w:cs="Times New Roman"/>
          <w:kern w:val="0"/>
          <w:szCs w:val="22"/>
          <w:lang w:val="ro-RO" w:eastAsia="en-US" w:bidi="ar-SA"/>
        </w:rPr>
        <w:t xml:space="preserve">              (semnatura autorizată )</w:t>
      </w:r>
    </w:p>
    <w:p w14:paraId="753E97D1" w14:textId="77777777" w:rsidR="00327A43"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p w14:paraId="7D53118D" w14:textId="77777777" w:rsidR="00990543" w:rsidRPr="00524590" w:rsidRDefault="00990543" w:rsidP="004218C2">
      <w:pPr>
        <w:autoSpaceDE w:val="0"/>
        <w:spacing w:line="276" w:lineRule="auto"/>
        <w:jc w:val="both"/>
        <w:rPr>
          <w:rFonts w:ascii="Times New Roman" w:eastAsia="Times New Roman" w:hAnsi="Times New Roman" w:cs="Times New Roman"/>
          <w:kern w:val="0"/>
          <w:szCs w:val="22"/>
          <w:lang w:val="ro-RO" w:eastAsia="en-US" w:bidi="ar-SA"/>
        </w:rPr>
      </w:pPr>
    </w:p>
    <w:p w14:paraId="76D54C53"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p w14:paraId="6FDE00F7" w14:textId="77777777" w:rsidR="00327A43" w:rsidRPr="00524590" w:rsidRDefault="00327A43" w:rsidP="009D26FB">
      <w:pPr>
        <w:autoSpaceDE w:val="0"/>
        <w:spacing w:line="276" w:lineRule="auto"/>
        <w:jc w:val="center"/>
        <w:rPr>
          <w:rFonts w:ascii="Times New Roman" w:eastAsia="Times New Roman" w:hAnsi="Times New Roman" w:cs="Times New Roman"/>
          <w:b/>
          <w:kern w:val="0"/>
          <w:szCs w:val="22"/>
          <w:lang w:val="ro-RO" w:eastAsia="en-US" w:bidi="ar-SA"/>
        </w:rPr>
      </w:pPr>
      <w:r w:rsidRPr="00524590">
        <w:rPr>
          <w:rFonts w:ascii="Times New Roman" w:eastAsia="Times New Roman" w:hAnsi="Times New Roman" w:cs="Times New Roman"/>
          <w:b/>
          <w:kern w:val="0"/>
          <w:szCs w:val="22"/>
          <w:lang w:val="ro-RO" w:eastAsia="en-US" w:bidi="ar-SA"/>
        </w:rPr>
        <w:t>LISTA</w:t>
      </w:r>
    </w:p>
    <w:p w14:paraId="32D7E477" w14:textId="77777777" w:rsidR="00327A43" w:rsidRPr="00524590" w:rsidRDefault="00327A43" w:rsidP="009D26FB">
      <w:pPr>
        <w:autoSpaceDE w:val="0"/>
        <w:spacing w:line="276" w:lineRule="auto"/>
        <w:jc w:val="center"/>
        <w:rPr>
          <w:rFonts w:ascii="Times New Roman" w:eastAsia="Times New Roman" w:hAnsi="Times New Roman" w:cs="Times New Roman"/>
          <w:b/>
          <w:kern w:val="0"/>
          <w:szCs w:val="22"/>
          <w:lang w:val="ro-RO" w:eastAsia="en-US" w:bidi="ar-SA"/>
        </w:rPr>
      </w:pPr>
      <w:r w:rsidRPr="00524590">
        <w:rPr>
          <w:rFonts w:ascii="Times New Roman" w:eastAsia="Times New Roman" w:hAnsi="Times New Roman" w:cs="Times New Roman"/>
          <w:b/>
          <w:kern w:val="0"/>
          <w:szCs w:val="22"/>
          <w:lang w:val="ro-RO" w:eastAsia="en-US" w:bidi="ar-SA"/>
        </w:rPr>
        <w:t>cuprinzând cantitătile de utilaje, instalaţii şi echipamente tehnice</w:t>
      </w:r>
    </w:p>
    <w:p w14:paraId="1F646FE4"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bl>
      <w:tblPr>
        <w:tblW w:w="0" w:type="auto"/>
        <w:tblLook w:val="01E0" w:firstRow="1" w:lastRow="1" w:firstColumn="1" w:lastColumn="1" w:noHBand="0" w:noVBand="0"/>
      </w:tblPr>
      <w:tblGrid>
        <w:gridCol w:w="825"/>
        <w:gridCol w:w="3296"/>
        <w:gridCol w:w="786"/>
        <w:gridCol w:w="1345"/>
        <w:gridCol w:w="2052"/>
        <w:gridCol w:w="1977"/>
      </w:tblGrid>
      <w:tr w:rsidR="00327A43" w:rsidRPr="00524590" w14:paraId="46089DAA" w14:textId="77777777" w:rsidTr="00327A43">
        <w:trPr>
          <w:cantSplit/>
        </w:trPr>
        <w:tc>
          <w:tcPr>
            <w:tcW w:w="871" w:type="dxa"/>
            <w:vMerge w:val="restart"/>
          </w:tcPr>
          <w:p w14:paraId="6B253C51"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Nr.crt.</w:t>
            </w:r>
          </w:p>
        </w:tc>
        <w:tc>
          <w:tcPr>
            <w:tcW w:w="4248" w:type="dxa"/>
            <w:vMerge w:val="restart"/>
          </w:tcPr>
          <w:p w14:paraId="0E87DC00"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Denumire utilaj/echipament/instalaţie</w:t>
            </w:r>
          </w:p>
        </w:tc>
        <w:tc>
          <w:tcPr>
            <w:tcW w:w="929" w:type="dxa"/>
            <w:vMerge w:val="restart"/>
          </w:tcPr>
          <w:p w14:paraId="0D0FA71F"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U.M.</w:t>
            </w:r>
          </w:p>
        </w:tc>
        <w:tc>
          <w:tcPr>
            <w:tcW w:w="1800" w:type="dxa"/>
            <w:vMerge w:val="restart"/>
          </w:tcPr>
          <w:p w14:paraId="2C8B0FCD"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Cantitate</w:t>
            </w:r>
          </w:p>
        </w:tc>
        <w:tc>
          <w:tcPr>
            <w:tcW w:w="6938" w:type="dxa"/>
            <w:gridSpan w:val="2"/>
          </w:tcPr>
          <w:p w14:paraId="6DEA0682"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Forma de deţinere</w:t>
            </w:r>
          </w:p>
        </w:tc>
      </w:tr>
      <w:tr w:rsidR="00327A43" w:rsidRPr="00524590" w14:paraId="077E58AF" w14:textId="77777777" w:rsidTr="00327A43">
        <w:trPr>
          <w:cantSplit/>
        </w:trPr>
        <w:tc>
          <w:tcPr>
            <w:tcW w:w="871" w:type="dxa"/>
            <w:vMerge/>
          </w:tcPr>
          <w:p w14:paraId="53956716"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4248" w:type="dxa"/>
            <w:vMerge/>
          </w:tcPr>
          <w:p w14:paraId="25A09926"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929" w:type="dxa"/>
            <w:vMerge/>
          </w:tcPr>
          <w:p w14:paraId="1D201EB3"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1800" w:type="dxa"/>
            <w:vMerge/>
          </w:tcPr>
          <w:p w14:paraId="74466EF9"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3240" w:type="dxa"/>
          </w:tcPr>
          <w:p w14:paraId="4D1C3E44"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Proprietate</w:t>
            </w:r>
          </w:p>
        </w:tc>
        <w:tc>
          <w:tcPr>
            <w:tcW w:w="3698" w:type="dxa"/>
          </w:tcPr>
          <w:p w14:paraId="4F8DA1A0"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În chirie</w:t>
            </w:r>
          </w:p>
        </w:tc>
      </w:tr>
      <w:tr w:rsidR="00327A43" w:rsidRPr="00524590" w14:paraId="301A7DB2" w14:textId="77777777" w:rsidTr="00327A43">
        <w:tc>
          <w:tcPr>
            <w:tcW w:w="871" w:type="dxa"/>
          </w:tcPr>
          <w:p w14:paraId="151CF816"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1.</w:t>
            </w:r>
          </w:p>
        </w:tc>
        <w:tc>
          <w:tcPr>
            <w:tcW w:w="4248" w:type="dxa"/>
          </w:tcPr>
          <w:p w14:paraId="1366148C" w14:textId="77777777" w:rsidR="00327A43" w:rsidRPr="00524590" w:rsidRDefault="00967258" w:rsidP="004218C2">
            <w:pPr>
              <w:autoSpaceDE w:val="0"/>
              <w:spacing w:line="276" w:lineRule="auto"/>
              <w:jc w:val="both"/>
              <w:rPr>
                <w:rFonts w:ascii="Times New Roman" w:eastAsia="Times New Roman" w:hAnsi="Times New Roman" w:cs="Times New Roman"/>
                <w:kern w:val="0"/>
                <w:szCs w:val="22"/>
                <w:lang w:val="ro-RO" w:eastAsia="en-US" w:bidi="ar-SA"/>
              </w:rPr>
            </w:pPr>
            <w:r>
              <w:rPr>
                <w:rFonts w:ascii="Times New Roman" w:eastAsia="Times New Roman" w:hAnsi="Times New Roman" w:cs="Times New Roman"/>
                <w:kern w:val="0"/>
                <w:szCs w:val="22"/>
                <w:lang w:val="ro-RO" w:eastAsia="en-US" w:bidi="ar-SA"/>
              </w:rPr>
              <w:t>.................</w:t>
            </w:r>
          </w:p>
        </w:tc>
        <w:tc>
          <w:tcPr>
            <w:tcW w:w="929" w:type="dxa"/>
          </w:tcPr>
          <w:p w14:paraId="4E2F0D4F"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1800" w:type="dxa"/>
          </w:tcPr>
          <w:p w14:paraId="7E1E705A"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3240" w:type="dxa"/>
          </w:tcPr>
          <w:p w14:paraId="70C93909"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3698" w:type="dxa"/>
          </w:tcPr>
          <w:p w14:paraId="729DF059"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r>
      <w:tr w:rsidR="00327A43" w:rsidRPr="00524590" w14:paraId="0780B720" w14:textId="77777777" w:rsidTr="00327A43">
        <w:tc>
          <w:tcPr>
            <w:tcW w:w="871" w:type="dxa"/>
          </w:tcPr>
          <w:p w14:paraId="0354D6C8"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2.</w:t>
            </w:r>
          </w:p>
        </w:tc>
        <w:tc>
          <w:tcPr>
            <w:tcW w:w="4248" w:type="dxa"/>
          </w:tcPr>
          <w:p w14:paraId="68C06436" w14:textId="77777777" w:rsidR="00327A43" w:rsidRPr="00524590" w:rsidRDefault="00967258" w:rsidP="004218C2">
            <w:pPr>
              <w:autoSpaceDE w:val="0"/>
              <w:spacing w:line="276" w:lineRule="auto"/>
              <w:jc w:val="both"/>
              <w:rPr>
                <w:rFonts w:ascii="Times New Roman" w:eastAsia="Times New Roman" w:hAnsi="Times New Roman" w:cs="Times New Roman"/>
                <w:kern w:val="0"/>
                <w:szCs w:val="22"/>
                <w:lang w:val="ro-RO" w:eastAsia="en-US" w:bidi="ar-SA"/>
              </w:rPr>
            </w:pPr>
            <w:r>
              <w:rPr>
                <w:rFonts w:ascii="Times New Roman" w:eastAsia="Times New Roman" w:hAnsi="Times New Roman" w:cs="Times New Roman"/>
                <w:kern w:val="0"/>
                <w:szCs w:val="22"/>
                <w:lang w:val="ro-RO" w:eastAsia="en-US" w:bidi="ar-SA"/>
              </w:rPr>
              <w:t>.................</w:t>
            </w:r>
          </w:p>
        </w:tc>
        <w:tc>
          <w:tcPr>
            <w:tcW w:w="929" w:type="dxa"/>
          </w:tcPr>
          <w:p w14:paraId="37D1563E"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1800" w:type="dxa"/>
          </w:tcPr>
          <w:p w14:paraId="74E66535"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3240" w:type="dxa"/>
          </w:tcPr>
          <w:p w14:paraId="45C5968B"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c>
          <w:tcPr>
            <w:tcW w:w="3698" w:type="dxa"/>
          </w:tcPr>
          <w:p w14:paraId="482D28BD"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tc>
      </w:tr>
    </w:tbl>
    <w:p w14:paraId="6FFDFFA5"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p>
    <w:p w14:paraId="7E453F8B" w14:textId="77777777" w:rsidR="00D36DA9"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00D36DA9" w:rsidRPr="00524590">
        <w:rPr>
          <w:rFonts w:ascii="Times New Roman" w:eastAsia="Times New Roman" w:hAnsi="Times New Roman" w:cs="Times New Roman"/>
          <w:kern w:val="0"/>
          <w:szCs w:val="22"/>
          <w:lang w:val="ro-RO" w:eastAsia="en-US" w:bidi="ar-SA"/>
        </w:rPr>
        <w:t xml:space="preserve">                        </w:t>
      </w:r>
    </w:p>
    <w:p w14:paraId="41A3B932" w14:textId="77777777" w:rsidR="00327A43" w:rsidRPr="00524590" w:rsidRDefault="00D36DA9"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 xml:space="preserve">                                                                                </w:t>
      </w:r>
      <w:r w:rsidR="00327A43" w:rsidRPr="00524590">
        <w:rPr>
          <w:rFonts w:ascii="Times New Roman" w:eastAsia="Times New Roman" w:hAnsi="Times New Roman" w:cs="Times New Roman"/>
          <w:kern w:val="0"/>
          <w:szCs w:val="22"/>
          <w:lang w:val="ro-RO" w:eastAsia="en-US" w:bidi="ar-SA"/>
        </w:rPr>
        <w:tab/>
        <w:t>Operator economic,</w:t>
      </w:r>
    </w:p>
    <w:p w14:paraId="41049D30" w14:textId="77777777" w:rsidR="00327A43" w:rsidRPr="00524590" w:rsidRDefault="00327A43" w:rsidP="004218C2">
      <w:pPr>
        <w:autoSpaceDE w:val="0"/>
        <w:spacing w:line="276" w:lineRule="auto"/>
        <w:jc w:val="both"/>
        <w:rPr>
          <w:rFonts w:ascii="Times New Roman" w:eastAsia="Times New Roman" w:hAnsi="Times New Roman" w:cs="Times New Roman"/>
          <w:kern w:val="0"/>
          <w:szCs w:val="22"/>
          <w:lang w:val="ro-RO" w:eastAsia="en-US" w:bidi="ar-SA"/>
        </w:rPr>
      </w:pP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t xml:space="preserve">     …….........……………….</w:t>
      </w:r>
    </w:p>
    <w:p w14:paraId="690F1519" w14:textId="77777777" w:rsidR="00327A43" w:rsidRPr="00524590" w:rsidRDefault="00327A43" w:rsidP="004218C2">
      <w:pPr>
        <w:autoSpaceDE w:val="0"/>
        <w:spacing w:line="276" w:lineRule="auto"/>
        <w:jc w:val="both"/>
        <w:rPr>
          <w:rFonts w:ascii="Times New Roman" w:hAnsi="Times New Roman" w:cs="Times New Roman"/>
          <w:b/>
          <w:iCs/>
          <w:spacing w:val="-2"/>
          <w:szCs w:val="22"/>
          <w:lang w:val="ro-RO"/>
        </w:rPr>
      </w:pP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Pr="00524590">
        <w:rPr>
          <w:rFonts w:ascii="Times New Roman" w:eastAsia="Times New Roman" w:hAnsi="Times New Roman" w:cs="Times New Roman"/>
          <w:kern w:val="0"/>
          <w:szCs w:val="22"/>
          <w:lang w:val="ro-RO" w:eastAsia="en-US" w:bidi="ar-SA"/>
        </w:rPr>
        <w:tab/>
      </w:r>
      <w:r w:rsidR="00D36DA9" w:rsidRPr="00524590">
        <w:rPr>
          <w:rFonts w:ascii="Times New Roman" w:eastAsia="Times New Roman" w:hAnsi="Times New Roman" w:cs="Times New Roman"/>
          <w:kern w:val="0"/>
          <w:szCs w:val="22"/>
          <w:lang w:val="ro-RO" w:eastAsia="en-US" w:bidi="ar-SA"/>
        </w:rPr>
        <w:t xml:space="preserve">             </w:t>
      </w:r>
      <w:r w:rsidRPr="00524590">
        <w:rPr>
          <w:rFonts w:ascii="Times New Roman" w:eastAsia="Times New Roman" w:hAnsi="Times New Roman" w:cs="Times New Roman"/>
          <w:kern w:val="0"/>
          <w:szCs w:val="22"/>
          <w:lang w:val="ro-RO" w:eastAsia="en-US" w:bidi="ar-SA"/>
        </w:rPr>
        <w:tab/>
        <w:t xml:space="preserve">           (semnatura</w:t>
      </w:r>
      <w:r w:rsidRPr="00524590">
        <w:rPr>
          <w:rFonts w:ascii="Times New Roman" w:hAnsi="Times New Roman" w:cs="Times New Roman"/>
          <w:i/>
          <w:iCs/>
          <w:szCs w:val="22"/>
        </w:rPr>
        <w:t xml:space="preserve"> autorizată )</w:t>
      </w:r>
    </w:p>
    <w:p w14:paraId="02A9580C" w14:textId="77777777" w:rsidR="00C55F0C" w:rsidRDefault="00C55F0C" w:rsidP="004218C2">
      <w:pPr>
        <w:pStyle w:val="DefaultText1"/>
        <w:spacing w:line="276" w:lineRule="auto"/>
        <w:jc w:val="both"/>
        <w:rPr>
          <w:b/>
          <w:sz w:val="22"/>
          <w:szCs w:val="22"/>
          <w:lang w:val="pt-BR"/>
        </w:rPr>
      </w:pPr>
      <w:bookmarkStart w:id="2" w:name="__RefHeading__81_424471158"/>
      <w:bookmarkEnd w:id="2"/>
    </w:p>
    <w:p w14:paraId="35A3706B" w14:textId="77777777" w:rsidR="00C55F0C" w:rsidRDefault="00C55F0C" w:rsidP="004218C2">
      <w:pPr>
        <w:pStyle w:val="DefaultText1"/>
        <w:spacing w:line="276" w:lineRule="auto"/>
        <w:jc w:val="both"/>
        <w:rPr>
          <w:b/>
          <w:sz w:val="22"/>
          <w:szCs w:val="22"/>
          <w:lang w:val="pt-BR"/>
        </w:rPr>
      </w:pPr>
    </w:p>
    <w:p w14:paraId="5A1C8B38" w14:textId="77777777" w:rsidR="003943F6" w:rsidRDefault="003943F6" w:rsidP="004218C2">
      <w:pPr>
        <w:pStyle w:val="DefaultText1"/>
        <w:spacing w:line="276" w:lineRule="auto"/>
        <w:jc w:val="both"/>
        <w:rPr>
          <w:b/>
          <w:sz w:val="22"/>
          <w:szCs w:val="22"/>
          <w:lang w:val="pt-BR"/>
        </w:rPr>
      </w:pPr>
    </w:p>
    <w:p w14:paraId="1415C5BA" w14:textId="77777777" w:rsidR="003943F6" w:rsidRDefault="003943F6" w:rsidP="004218C2">
      <w:pPr>
        <w:pStyle w:val="DefaultText1"/>
        <w:spacing w:line="276" w:lineRule="auto"/>
        <w:jc w:val="both"/>
        <w:rPr>
          <w:b/>
          <w:sz w:val="22"/>
          <w:szCs w:val="22"/>
          <w:lang w:val="pt-BR"/>
        </w:rPr>
      </w:pPr>
    </w:p>
    <w:p w14:paraId="224F3701" w14:textId="77777777" w:rsidR="003943F6" w:rsidRDefault="003943F6" w:rsidP="004218C2">
      <w:pPr>
        <w:pStyle w:val="DefaultText1"/>
        <w:spacing w:line="276" w:lineRule="auto"/>
        <w:jc w:val="both"/>
        <w:rPr>
          <w:b/>
          <w:sz w:val="22"/>
          <w:szCs w:val="22"/>
          <w:lang w:val="pt-BR"/>
        </w:rPr>
      </w:pPr>
    </w:p>
    <w:p w14:paraId="53FDF150" w14:textId="77777777" w:rsidR="003943F6" w:rsidRDefault="003943F6" w:rsidP="004218C2">
      <w:pPr>
        <w:pStyle w:val="DefaultText1"/>
        <w:spacing w:line="276" w:lineRule="auto"/>
        <w:jc w:val="both"/>
        <w:rPr>
          <w:b/>
          <w:sz w:val="22"/>
          <w:szCs w:val="22"/>
          <w:lang w:val="pt-BR"/>
        </w:rPr>
      </w:pPr>
    </w:p>
    <w:p w14:paraId="501F5CA2" w14:textId="77777777" w:rsidR="003943F6" w:rsidRDefault="003943F6" w:rsidP="004218C2">
      <w:pPr>
        <w:pStyle w:val="DefaultText1"/>
        <w:spacing w:line="276" w:lineRule="auto"/>
        <w:jc w:val="both"/>
        <w:rPr>
          <w:b/>
          <w:sz w:val="22"/>
          <w:szCs w:val="22"/>
          <w:lang w:val="pt-BR"/>
        </w:rPr>
      </w:pPr>
    </w:p>
    <w:p w14:paraId="5E319322" w14:textId="77777777" w:rsidR="003943F6" w:rsidRDefault="003943F6" w:rsidP="004218C2">
      <w:pPr>
        <w:pStyle w:val="DefaultText1"/>
        <w:spacing w:line="276" w:lineRule="auto"/>
        <w:jc w:val="both"/>
        <w:rPr>
          <w:b/>
          <w:sz w:val="22"/>
          <w:szCs w:val="22"/>
          <w:lang w:val="pt-BR"/>
        </w:rPr>
      </w:pPr>
    </w:p>
    <w:p w14:paraId="2EE668DA" w14:textId="77777777" w:rsidR="00F37E48" w:rsidRPr="00524590" w:rsidRDefault="00B31D49" w:rsidP="004218C2">
      <w:pPr>
        <w:pageBreakBefore/>
        <w:spacing w:line="276" w:lineRule="auto"/>
        <w:jc w:val="right"/>
        <w:rPr>
          <w:rFonts w:ascii="Times New Roman" w:hAnsi="Times New Roman" w:cs="Times New Roman"/>
          <w:b/>
          <w:iCs/>
          <w:szCs w:val="22"/>
          <w:lang w:val="ro-RO"/>
        </w:rPr>
      </w:pPr>
      <w:r>
        <w:rPr>
          <w:rFonts w:ascii="Times New Roman" w:hAnsi="Times New Roman" w:cs="Times New Roman"/>
          <w:b/>
          <w:iCs/>
          <w:szCs w:val="22"/>
          <w:lang w:val="ro-RO"/>
        </w:rPr>
        <w:lastRenderedPageBreak/>
        <w:t>Formular nr. 9</w:t>
      </w:r>
    </w:p>
    <w:p w14:paraId="58514371" w14:textId="77777777" w:rsidR="00B11D33" w:rsidRPr="00524590" w:rsidRDefault="00B11D33" w:rsidP="004218C2">
      <w:pPr>
        <w:widowControl/>
        <w:suppressAutoHyphens w:val="0"/>
        <w:spacing w:line="276" w:lineRule="auto"/>
        <w:jc w:val="both"/>
        <w:rPr>
          <w:rFonts w:ascii="Times New Roman" w:eastAsia="Times New Roman" w:hAnsi="Times New Roman" w:cs="Times New Roman"/>
          <w:i/>
          <w:kern w:val="0"/>
          <w:szCs w:val="22"/>
          <w:lang w:val="ro-RO" w:eastAsia="en-US" w:bidi="ar-SA"/>
        </w:rPr>
      </w:pPr>
      <w:bookmarkStart w:id="3" w:name="__RefHeading__65_424471158"/>
      <w:bookmarkEnd w:id="3"/>
      <w:r w:rsidRPr="00524590">
        <w:rPr>
          <w:rFonts w:ascii="Times New Roman" w:eastAsia="Times New Roman" w:hAnsi="Times New Roman" w:cs="Times New Roman"/>
          <w:i/>
          <w:kern w:val="0"/>
          <w:szCs w:val="22"/>
          <w:lang w:val="ro-RO" w:eastAsia="en-US" w:bidi="ar-SA"/>
        </w:rPr>
        <w:t>Operator  economic</w:t>
      </w:r>
    </w:p>
    <w:p w14:paraId="4095347F" w14:textId="77777777" w:rsidR="00B11D33" w:rsidRPr="00524590" w:rsidRDefault="00B11D33" w:rsidP="004218C2">
      <w:pPr>
        <w:widowControl/>
        <w:suppressAutoHyphens w:val="0"/>
        <w:spacing w:line="276" w:lineRule="auto"/>
        <w:jc w:val="both"/>
        <w:rPr>
          <w:rFonts w:ascii="Times New Roman" w:eastAsia="Times New Roman" w:hAnsi="Times New Roman" w:cs="Times New Roman"/>
          <w:i/>
          <w:kern w:val="0"/>
          <w:szCs w:val="22"/>
          <w:lang w:val="ro-RO" w:eastAsia="en-US" w:bidi="ar-SA"/>
        </w:rPr>
      </w:pPr>
      <w:r w:rsidRPr="00524590">
        <w:rPr>
          <w:rFonts w:ascii="Times New Roman" w:eastAsia="Times New Roman" w:hAnsi="Times New Roman" w:cs="Times New Roman"/>
          <w:i/>
          <w:kern w:val="0"/>
          <w:szCs w:val="22"/>
          <w:lang w:val="ro-RO" w:eastAsia="en-US" w:bidi="ar-SA"/>
        </w:rPr>
        <w:t>........................</w:t>
      </w:r>
      <w:r w:rsidR="002D6F94">
        <w:rPr>
          <w:rFonts w:ascii="Times New Roman" w:eastAsia="Times New Roman" w:hAnsi="Times New Roman" w:cs="Times New Roman"/>
          <w:i/>
          <w:kern w:val="0"/>
          <w:szCs w:val="22"/>
          <w:lang w:val="ro-RO" w:eastAsia="en-US" w:bidi="ar-SA"/>
        </w:rPr>
        <w:t>..................................</w:t>
      </w:r>
      <w:r w:rsidRPr="00524590">
        <w:rPr>
          <w:rFonts w:ascii="Times New Roman" w:eastAsia="Times New Roman" w:hAnsi="Times New Roman" w:cs="Times New Roman"/>
          <w:i/>
          <w:kern w:val="0"/>
          <w:szCs w:val="22"/>
          <w:lang w:val="ro-RO" w:eastAsia="en-US" w:bidi="ar-SA"/>
        </w:rPr>
        <w:t>.......</w:t>
      </w:r>
    </w:p>
    <w:p w14:paraId="370BBBF0" w14:textId="77777777" w:rsidR="00B11D33" w:rsidRPr="00524590" w:rsidRDefault="00B11D33" w:rsidP="004218C2">
      <w:pPr>
        <w:widowControl/>
        <w:suppressAutoHyphens w:val="0"/>
        <w:spacing w:line="276" w:lineRule="auto"/>
        <w:jc w:val="both"/>
        <w:rPr>
          <w:rFonts w:ascii="Times New Roman" w:eastAsia="Times New Roman" w:hAnsi="Times New Roman" w:cs="Times New Roman"/>
          <w:i/>
          <w:kern w:val="0"/>
          <w:szCs w:val="22"/>
          <w:lang w:val="ro-RO" w:eastAsia="en-US" w:bidi="ar-SA"/>
        </w:rPr>
      </w:pPr>
      <w:r w:rsidRPr="00524590">
        <w:rPr>
          <w:rFonts w:ascii="Times New Roman" w:eastAsia="Times New Roman" w:hAnsi="Times New Roman" w:cs="Times New Roman"/>
          <w:i/>
          <w:kern w:val="0"/>
          <w:szCs w:val="22"/>
          <w:lang w:val="ro-RO" w:eastAsia="en-US" w:bidi="ar-SA"/>
        </w:rPr>
        <w:t>(denumirea/numele)</w:t>
      </w:r>
    </w:p>
    <w:p w14:paraId="5835AAD2" w14:textId="77777777" w:rsidR="00B11D33" w:rsidRDefault="00B11D33" w:rsidP="004218C2">
      <w:pPr>
        <w:pStyle w:val="Heading1"/>
        <w:widowControl/>
        <w:numPr>
          <w:ilvl w:val="0"/>
          <w:numId w:val="0"/>
        </w:numPr>
        <w:spacing w:before="0" w:after="0" w:line="276" w:lineRule="auto"/>
        <w:jc w:val="both"/>
        <w:rPr>
          <w:rFonts w:ascii="Times New Roman" w:hAnsi="Times New Roman" w:cs="Times New Roman"/>
          <w:sz w:val="22"/>
          <w:szCs w:val="22"/>
          <w:lang w:val="ro-RO"/>
        </w:rPr>
      </w:pPr>
    </w:p>
    <w:p w14:paraId="1DE722D1" w14:textId="77777777" w:rsidR="003943F6" w:rsidRPr="003943F6" w:rsidRDefault="003943F6" w:rsidP="004218C2">
      <w:pPr>
        <w:pStyle w:val="BodyText"/>
        <w:spacing w:line="276" w:lineRule="auto"/>
        <w:rPr>
          <w:lang w:val="ro-RO"/>
        </w:rPr>
      </w:pPr>
    </w:p>
    <w:p w14:paraId="472F6E50" w14:textId="77777777" w:rsidR="00F37E48" w:rsidRDefault="00F37E48" w:rsidP="004218C2">
      <w:pPr>
        <w:pStyle w:val="Heading1"/>
        <w:widowControl/>
        <w:numPr>
          <w:ilvl w:val="0"/>
          <w:numId w:val="0"/>
        </w:numPr>
        <w:spacing w:before="0" w:after="0" w:line="276" w:lineRule="auto"/>
        <w:jc w:val="center"/>
        <w:rPr>
          <w:rFonts w:ascii="Times New Roman" w:hAnsi="Times New Roman" w:cs="Times New Roman"/>
          <w:sz w:val="22"/>
          <w:szCs w:val="22"/>
          <w:lang w:val="ro-RO"/>
        </w:rPr>
      </w:pPr>
      <w:r w:rsidRPr="00524590">
        <w:rPr>
          <w:rFonts w:ascii="Times New Roman" w:hAnsi="Times New Roman" w:cs="Times New Roman"/>
          <w:sz w:val="22"/>
          <w:szCs w:val="22"/>
          <w:lang w:val="ro-RO"/>
        </w:rPr>
        <w:t>Împuternicire</w:t>
      </w:r>
    </w:p>
    <w:p w14:paraId="01A7CA5C" w14:textId="77777777" w:rsidR="003943F6" w:rsidRDefault="003943F6" w:rsidP="004218C2">
      <w:pPr>
        <w:pStyle w:val="BodyText"/>
        <w:spacing w:line="276" w:lineRule="auto"/>
        <w:rPr>
          <w:lang w:val="ro-RO"/>
        </w:rPr>
      </w:pPr>
    </w:p>
    <w:p w14:paraId="1D0ACFFD" w14:textId="77777777" w:rsidR="003943F6" w:rsidRPr="003943F6" w:rsidRDefault="003943F6" w:rsidP="004218C2">
      <w:pPr>
        <w:pStyle w:val="BodyText"/>
        <w:spacing w:line="276" w:lineRule="auto"/>
        <w:rPr>
          <w:lang w:val="ro-RO"/>
        </w:rPr>
      </w:pPr>
    </w:p>
    <w:p w14:paraId="42D9E8F7" w14:textId="77777777" w:rsidR="00F37E48" w:rsidRPr="00524590" w:rsidRDefault="00F37E48" w:rsidP="004218C2">
      <w:pPr>
        <w:pStyle w:val="BodyText"/>
        <w:spacing w:after="0" w:line="276" w:lineRule="auto"/>
        <w:jc w:val="both"/>
        <w:rPr>
          <w:rFonts w:ascii="Times New Roman" w:hAnsi="Times New Roman" w:cs="Times New Roman"/>
          <w:szCs w:val="22"/>
          <w:lang w:val="ro-RO"/>
        </w:rPr>
      </w:pPr>
    </w:p>
    <w:p w14:paraId="3CCB18B8" w14:textId="77777777" w:rsidR="00F37E48" w:rsidRPr="00524590" w:rsidRDefault="009D26FB" w:rsidP="004218C2">
      <w:pPr>
        <w:spacing w:line="276" w:lineRule="auto"/>
        <w:jc w:val="both"/>
        <w:rPr>
          <w:rFonts w:ascii="Times New Roman" w:eastAsia="TTE23DB998t00" w:hAnsi="Times New Roman" w:cs="Times New Roman"/>
          <w:szCs w:val="22"/>
          <w:lang w:val="ro-RO"/>
        </w:rPr>
      </w:pPr>
      <w:r>
        <w:rPr>
          <w:rFonts w:ascii="Times New Roman" w:eastAsia="TTE23DB998t00" w:hAnsi="Times New Roman" w:cs="Times New Roman"/>
          <w:szCs w:val="22"/>
          <w:lang w:val="ro-RO"/>
        </w:rPr>
        <w:t xml:space="preserve">        </w:t>
      </w:r>
      <w:r w:rsidR="00F37E48" w:rsidRPr="00524590">
        <w:rPr>
          <w:rFonts w:ascii="Times New Roman" w:eastAsia="TTE23DB998t00" w:hAnsi="Times New Roman" w:cs="Times New Roman"/>
          <w:szCs w:val="22"/>
          <w:lang w:val="ro-RO"/>
        </w:rPr>
        <w:t>Subscrisa …………………………………………. (</w:t>
      </w:r>
      <w:r w:rsidR="00F37E48" w:rsidRPr="00524590">
        <w:rPr>
          <w:rFonts w:ascii="Times New Roman" w:eastAsia="TTE23DB998t00" w:hAnsi="Times New Roman" w:cs="Times New Roman"/>
          <w:i/>
          <w:szCs w:val="22"/>
          <w:lang w:val="ro-RO"/>
        </w:rPr>
        <w:t>nume/denumire</w:t>
      </w:r>
      <w:r w:rsidR="00F37E48" w:rsidRPr="00524590">
        <w:rPr>
          <w:rFonts w:ascii="Times New Roman" w:eastAsia="TTE23DB998t00" w:hAnsi="Times New Roman" w:cs="Times New Roman"/>
          <w:szCs w:val="22"/>
          <w:lang w:val="ro-RO"/>
        </w:rPr>
        <w:t>), cu sediul în ……………………………..</w:t>
      </w:r>
      <w:r w:rsidR="002D6F94">
        <w:rPr>
          <w:rFonts w:ascii="Times New Roman" w:eastAsia="TTE23DB998t00" w:hAnsi="Times New Roman" w:cs="Times New Roman"/>
          <w:szCs w:val="22"/>
          <w:lang w:val="ro-RO"/>
        </w:rPr>
        <w:t xml:space="preserve">  </w:t>
      </w:r>
      <w:r w:rsidR="00F37E48" w:rsidRPr="00524590">
        <w:rPr>
          <w:rFonts w:ascii="Times New Roman" w:eastAsia="TTE23DB998t00" w:hAnsi="Times New Roman" w:cs="Times New Roman"/>
          <w:szCs w:val="22"/>
          <w:lang w:val="ro-RO"/>
        </w:rPr>
        <w:t>(</w:t>
      </w:r>
      <w:r w:rsidR="00F37E48" w:rsidRPr="00524590">
        <w:rPr>
          <w:rFonts w:ascii="Times New Roman" w:eastAsia="TTE23DB998t00" w:hAnsi="Times New Roman" w:cs="Times New Roman"/>
          <w:i/>
          <w:szCs w:val="22"/>
          <w:lang w:val="ro-RO"/>
        </w:rPr>
        <w:t>adresa operatorului economic</w:t>
      </w:r>
      <w:r w:rsidR="00F37E48" w:rsidRPr="00524590">
        <w:rPr>
          <w:rFonts w:ascii="Times New Roman" w:eastAsia="TTE23DB998t00" w:hAnsi="Times New Roman" w:cs="Times New Roman"/>
          <w:szCs w:val="22"/>
          <w:lang w:val="ro-RO"/>
        </w:rPr>
        <w:t>),  înmatriculata la Registrul Comerţului sub nr.…, CIF ………, atribut fiscal …….....,reprezentată prin………………………, în calitate de ………………………………., împuternicim prin prezenta pe Dl/Dna………………….……, domiciliat în ……………</w:t>
      </w:r>
      <w:r w:rsidR="002D6F94">
        <w:rPr>
          <w:rFonts w:ascii="Times New Roman" w:eastAsia="TTE23DB998t00" w:hAnsi="Times New Roman" w:cs="Times New Roman"/>
          <w:szCs w:val="22"/>
          <w:lang w:val="ro-RO"/>
        </w:rPr>
        <w:t>.......................................</w:t>
      </w:r>
      <w:r w:rsidR="00F37E48" w:rsidRPr="00524590">
        <w:rPr>
          <w:rFonts w:ascii="Times New Roman" w:eastAsia="TTE23DB998t00" w:hAnsi="Times New Roman" w:cs="Times New Roman"/>
          <w:szCs w:val="22"/>
          <w:lang w:val="ro-RO"/>
        </w:rPr>
        <w:t>……</w:t>
      </w:r>
      <w:r w:rsidR="002D6F94">
        <w:rPr>
          <w:rFonts w:ascii="Times New Roman" w:eastAsia="TTE23DB998t00" w:hAnsi="Times New Roman" w:cs="Times New Roman"/>
          <w:szCs w:val="22"/>
          <w:lang w:val="ro-RO"/>
        </w:rPr>
        <w:t xml:space="preserve"> </w:t>
      </w:r>
      <w:r w:rsidR="00F37E48" w:rsidRPr="00524590">
        <w:rPr>
          <w:rFonts w:ascii="Times New Roman" w:eastAsia="TTE23DB998t00" w:hAnsi="Times New Roman" w:cs="Times New Roman"/>
          <w:szCs w:val="22"/>
          <w:lang w:val="ro-RO"/>
        </w:rPr>
        <w:t>…………………………, identificat cu B.I./C.I. seria ……, nr. ………, CNP …………………………., eliberat de ……..............</w:t>
      </w:r>
      <w:r w:rsidR="002D6F94">
        <w:rPr>
          <w:rFonts w:ascii="Times New Roman" w:eastAsia="TTE23DB998t00" w:hAnsi="Times New Roman" w:cs="Times New Roman"/>
          <w:szCs w:val="22"/>
          <w:lang w:val="ro-RO"/>
        </w:rPr>
        <w:t>..............</w:t>
      </w:r>
      <w:r w:rsidR="00F37E48" w:rsidRPr="00524590">
        <w:rPr>
          <w:rFonts w:ascii="Times New Roman" w:eastAsia="TTE23DB998t00" w:hAnsi="Times New Roman" w:cs="Times New Roman"/>
          <w:szCs w:val="22"/>
          <w:lang w:val="ro-RO"/>
        </w:rPr>
        <w:t xml:space="preserve">..............., la data de …………, având funcţia de ………………………………………………, să ne reprezinte la procedura de atribuire </w:t>
      </w:r>
      <w:r w:rsidR="00F37E48" w:rsidRPr="00524590">
        <w:rPr>
          <w:rFonts w:ascii="Times New Roman" w:hAnsi="Times New Roman" w:cs="Times New Roman"/>
          <w:b/>
          <w:szCs w:val="22"/>
          <w:lang w:val="ro-RO"/>
        </w:rPr>
        <w:t>….........................</w:t>
      </w:r>
      <w:r w:rsidR="00F37E48" w:rsidRPr="00524590">
        <w:rPr>
          <w:rFonts w:ascii="Times New Roman" w:hAnsi="Times New Roman" w:cs="Times New Roman"/>
          <w:szCs w:val="22"/>
          <w:lang w:val="ro-RO"/>
        </w:rPr>
        <w:t>(</w:t>
      </w:r>
      <w:r w:rsidR="00F37E48" w:rsidRPr="00524590">
        <w:rPr>
          <w:rFonts w:ascii="Times New Roman" w:hAnsi="Times New Roman" w:cs="Times New Roman"/>
          <w:i/>
          <w:szCs w:val="22"/>
          <w:lang w:val="ro-RO"/>
        </w:rPr>
        <w:t>se va completa cu denumirea obiectivului</w:t>
      </w:r>
      <w:r w:rsidR="00F37E48" w:rsidRPr="00524590">
        <w:rPr>
          <w:rFonts w:ascii="Times New Roman" w:hAnsi="Times New Roman" w:cs="Times New Roman"/>
          <w:szCs w:val="22"/>
          <w:lang w:val="ro-RO"/>
        </w:rPr>
        <w:t xml:space="preserve">), </w:t>
      </w:r>
      <w:r w:rsidR="00F37E48" w:rsidRPr="00524590">
        <w:rPr>
          <w:rFonts w:ascii="Times New Roman" w:eastAsia="TTE23DB998t00" w:hAnsi="Times New Roman" w:cs="Times New Roman"/>
          <w:szCs w:val="22"/>
          <w:lang w:val="ro-RO"/>
        </w:rPr>
        <w:t>organizată de</w:t>
      </w:r>
      <w:r w:rsidR="00F37E48" w:rsidRPr="00524590">
        <w:rPr>
          <w:rFonts w:ascii="Times New Roman" w:hAnsi="Times New Roman" w:cs="Times New Roman"/>
          <w:szCs w:val="22"/>
          <w:lang w:val="ro-RO"/>
        </w:rPr>
        <w:t>...................în</w:t>
      </w:r>
      <w:r w:rsidR="00F37E48" w:rsidRPr="00524590">
        <w:rPr>
          <w:rFonts w:ascii="Times New Roman" w:eastAsia="TTE23DB998t00" w:hAnsi="Times New Roman" w:cs="Times New Roman"/>
          <w:szCs w:val="22"/>
          <w:lang w:val="ro-RO"/>
        </w:rPr>
        <w:t xml:space="preserve"> scopul atribuirii contractului.</w:t>
      </w:r>
    </w:p>
    <w:p w14:paraId="568029DA" w14:textId="77777777" w:rsidR="00F37E48" w:rsidRPr="00524590" w:rsidRDefault="00F37E48" w:rsidP="004218C2">
      <w:pPr>
        <w:autoSpaceDE w:val="0"/>
        <w:spacing w:line="276" w:lineRule="auto"/>
        <w:jc w:val="both"/>
        <w:rPr>
          <w:rFonts w:ascii="Times New Roman" w:eastAsia="TTE23DB998t00" w:hAnsi="Times New Roman" w:cs="Times New Roman"/>
          <w:szCs w:val="22"/>
          <w:lang w:val="ro-RO"/>
        </w:rPr>
      </w:pPr>
      <w:r w:rsidRPr="00524590">
        <w:rPr>
          <w:rFonts w:ascii="Times New Roman" w:eastAsia="TTE23DB998t00" w:hAnsi="Times New Roman" w:cs="Times New Roman"/>
          <w:szCs w:val="22"/>
          <w:lang w:val="ro-RO"/>
        </w:rPr>
        <w:t>În îndeplinirea mandatului său, împuternicitul va avea următoarele drepturi şi obligaţii:</w:t>
      </w:r>
    </w:p>
    <w:p w14:paraId="0DD27653" w14:textId="77777777" w:rsidR="00F37E48" w:rsidRPr="00524590" w:rsidRDefault="009D26FB" w:rsidP="004218C2">
      <w:pPr>
        <w:autoSpaceDE w:val="0"/>
        <w:spacing w:line="276" w:lineRule="auto"/>
        <w:jc w:val="both"/>
        <w:rPr>
          <w:rFonts w:ascii="Times New Roman" w:eastAsia="TTE23DB998t00" w:hAnsi="Times New Roman" w:cs="Times New Roman"/>
          <w:szCs w:val="22"/>
          <w:lang w:val="ro-RO"/>
        </w:rPr>
      </w:pPr>
      <w:r>
        <w:rPr>
          <w:rFonts w:ascii="Times New Roman" w:eastAsia="TTE23DB998t00" w:hAnsi="Times New Roman" w:cs="Times New Roman"/>
          <w:szCs w:val="22"/>
          <w:lang w:val="ro-RO"/>
        </w:rPr>
        <w:t xml:space="preserve">  </w:t>
      </w:r>
      <w:r w:rsidR="00F37E48" w:rsidRPr="00524590">
        <w:rPr>
          <w:rFonts w:ascii="Times New Roman" w:eastAsia="TTE23DB998t00" w:hAnsi="Times New Roman" w:cs="Times New Roman"/>
          <w:szCs w:val="22"/>
          <w:lang w:val="ro-RO"/>
        </w:rPr>
        <w:t>1. Să semneze toate actele şi documentele care emană de la subscrisa în legătură cu participarea la prezenta procedură;</w:t>
      </w:r>
    </w:p>
    <w:p w14:paraId="5E1217BB" w14:textId="77777777" w:rsidR="00F37E48" w:rsidRPr="00524590" w:rsidRDefault="009D26FB" w:rsidP="004218C2">
      <w:pPr>
        <w:autoSpaceDE w:val="0"/>
        <w:spacing w:line="276" w:lineRule="auto"/>
        <w:jc w:val="both"/>
        <w:rPr>
          <w:rFonts w:ascii="Times New Roman" w:eastAsia="TTE23DB998t00" w:hAnsi="Times New Roman" w:cs="Times New Roman"/>
          <w:szCs w:val="22"/>
          <w:lang w:val="ro-RO"/>
        </w:rPr>
      </w:pPr>
      <w:r>
        <w:rPr>
          <w:rFonts w:ascii="Times New Roman" w:eastAsia="TTE23DB998t00" w:hAnsi="Times New Roman" w:cs="Times New Roman"/>
          <w:szCs w:val="22"/>
          <w:lang w:val="ro-RO"/>
        </w:rPr>
        <w:t xml:space="preserve">  </w:t>
      </w:r>
      <w:r w:rsidR="00F37E48" w:rsidRPr="00524590">
        <w:rPr>
          <w:rFonts w:ascii="Times New Roman" w:eastAsia="TTE23DB998t00" w:hAnsi="Times New Roman" w:cs="Times New Roman"/>
          <w:szCs w:val="22"/>
          <w:lang w:val="ro-RO"/>
        </w:rPr>
        <w:t>2. Să participe în numele subscrisei la procedură şi să semneze toate documentele rezultate pe parcursul şi/sau în urma desfăşurării procedurii.</w:t>
      </w:r>
    </w:p>
    <w:p w14:paraId="77254902" w14:textId="77777777" w:rsidR="00F37E48" w:rsidRPr="00524590" w:rsidRDefault="009D26FB" w:rsidP="004218C2">
      <w:pPr>
        <w:autoSpaceDE w:val="0"/>
        <w:spacing w:line="276" w:lineRule="auto"/>
        <w:jc w:val="both"/>
        <w:rPr>
          <w:rFonts w:ascii="Times New Roman" w:eastAsia="TTE23DB998t00" w:hAnsi="Times New Roman" w:cs="Times New Roman"/>
          <w:szCs w:val="22"/>
          <w:lang w:val="ro-RO"/>
        </w:rPr>
      </w:pPr>
      <w:r>
        <w:rPr>
          <w:rFonts w:ascii="Times New Roman" w:eastAsia="TTE23DB998t00" w:hAnsi="Times New Roman" w:cs="Times New Roman"/>
          <w:szCs w:val="22"/>
          <w:lang w:val="ro-RO"/>
        </w:rPr>
        <w:t xml:space="preserve">  </w:t>
      </w:r>
      <w:r w:rsidR="00F37E48" w:rsidRPr="00524590">
        <w:rPr>
          <w:rFonts w:ascii="Times New Roman" w:eastAsia="TTE23DB998t00" w:hAnsi="Times New Roman" w:cs="Times New Roman"/>
          <w:szCs w:val="22"/>
          <w:lang w:val="ro-RO"/>
        </w:rPr>
        <w:t>3. Să răspundă solicitărilor de clarificare formulate de către comisia de evaluare în timpul desfăşurării procedurii.</w:t>
      </w:r>
    </w:p>
    <w:p w14:paraId="6C6EB707" w14:textId="77777777" w:rsidR="00F37E48" w:rsidRPr="00524590" w:rsidRDefault="009D26FB" w:rsidP="004218C2">
      <w:pPr>
        <w:autoSpaceDE w:val="0"/>
        <w:spacing w:line="276" w:lineRule="auto"/>
        <w:jc w:val="both"/>
        <w:rPr>
          <w:rFonts w:ascii="Times New Roman" w:eastAsia="TTE23DB998t00" w:hAnsi="Times New Roman" w:cs="Times New Roman"/>
          <w:szCs w:val="22"/>
          <w:lang w:val="ro-RO"/>
        </w:rPr>
      </w:pPr>
      <w:r>
        <w:rPr>
          <w:rFonts w:ascii="Times New Roman" w:eastAsia="TTE23DB998t00" w:hAnsi="Times New Roman" w:cs="Times New Roman"/>
          <w:szCs w:val="22"/>
          <w:lang w:val="ro-RO"/>
        </w:rPr>
        <w:t xml:space="preserve">  </w:t>
      </w:r>
      <w:r w:rsidR="00F37E48" w:rsidRPr="00524590">
        <w:rPr>
          <w:rFonts w:ascii="Times New Roman" w:eastAsia="TTE23DB998t00" w:hAnsi="Times New Roman" w:cs="Times New Roman"/>
          <w:szCs w:val="22"/>
          <w:lang w:val="ro-RO"/>
        </w:rPr>
        <w:t>4. Să depună în numele subscrisei contestaţiile cu privire la procedură.</w:t>
      </w:r>
    </w:p>
    <w:p w14:paraId="6E70778F" w14:textId="77777777" w:rsidR="00F37E48" w:rsidRPr="00524590" w:rsidRDefault="009D26FB" w:rsidP="004218C2">
      <w:pPr>
        <w:autoSpaceDE w:val="0"/>
        <w:spacing w:line="276" w:lineRule="auto"/>
        <w:jc w:val="both"/>
        <w:rPr>
          <w:rFonts w:ascii="Times New Roman" w:eastAsia="TTE23DB998t00" w:hAnsi="Times New Roman" w:cs="Times New Roman"/>
          <w:szCs w:val="22"/>
          <w:lang w:val="ro-RO"/>
        </w:rPr>
      </w:pPr>
      <w:r>
        <w:rPr>
          <w:rFonts w:ascii="Times New Roman" w:eastAsia="TTE23DB998t00" w:hAnsi="Times New Roman" w:cs="Times New Roman"/>
          <w:szCs w:val="22"/>
          <w:lang w:val="ro-RO"/>
        </w:rPr>
        <w:t xml:space="preserve">      </w:t>
      </w:r>
      <w:r w:rsidR="00F37E48" w:rsidRPr="00524590">
        <w:rPr>
          <w:rFonts w:ascii="Times New Roman" w:eastAsia="TTE23DB998t00" w:hAnsi="Times New Roman" w:cs="Times New Roman"/>
          <w:szCs w:val="22"/>
          <w:lang w:val="ro-RO"/>
        </w:rPr>
        <w:t>Prin prezenta, împuternicitul nostru este pe deplin autorizat să angajeze răspunderea subscrisei cu privire la toate actele şi faptele ce decurg din participarea la procedură.</w:t>
      </w:r>
    </w:p>
    <w:p w14:paraId="6BA79811" w14:textId="77777777" w:rsidR="00F37E48" w:rsidRPr="00524590" w:rsidRDefault="009D26FB" w:rsidP="004218C2">
      <w:pPr>
        <w:pStyle w:val="DefaultText"/>
        <w:spacing w:line="276" w:lineRule="auto"/>
        <w:jc w:val="both"/>
        <w:rPr>
          <w:sz w:val="22"/>
          <w:szCs w:val="22"/>
        </w:rPr>
      </w:pPr>
      <w:r>
        <w:rPr>
          <w:sz w:val="22"/>
          <w:szCs w:val="22"/>
        </w:rPr>
        <w:t xml:space="preserve">     </w:t>
      </w:r>
      <w:r w:rsidR="00F37E48" w:rsidRPr="00524590">
        <w:rPr>
          <w:sz w:val="22"/>
          <w:szCs w:val="22"/>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1781AC67" w14:textId="77777777" w:rsidR="00F37E48" w:rsidRPr="00524590" w:rsidRDefault="00F37E48" w:rsidP="004218C2">
      <w:pPr>
        <w:autoSpaceDE w:val="0"/>
        <w:spacing w:line="276" w:lineRule="auto"/>
        <w:jc w:val="both"/>
        <w:rPr>
          <w:rFonts w:ascii="Times New Roman" w:eastAsia="TTE23E2F20t00" w:hAnsi="Times New Roman" w:cs="Times New Roman"/>
          <w:szCs w:val="22"/>
          <w:lang w:val="ro-RO"/>
        </w:rPr>
      </w:pPr>
    </w:p>
    <w:p w14:paraId="64BFB85E" w14:textId="77777777" w:rsidR="00F37E48" w:rsidRPr="00524590" w:rsidRDefault="00F37E48" w:rsidP="004218C2">
      <w:pPr>
        <w:autoSpaceDE w:val="0"/>
        <w:spacing w:line="276" w:lineRule="auto"/>
        <w:jc w:val="both"/>
        <w:rPr>
          <w:rFonts w:ascii="Times New Roman" w:eastAsia="TTE23E2F20t00" w:hAnsi="Times New Roman" w:cs="Times New Roman"/>
          <w:szCs w:val="22"/>
          <w:lang w:val="ro-RO"/>
        </w:rPr>
      </w:pPr>
      <w:r w:rsidRPr="00524590">
        <w:rPr>
          <w:rFonts w:ascii="Times New Roman" w:eastAsia="TTE23E2F20t00" w:hAnsi="Times New Roman" w:cs="Times New Roman"/>
          <w:szCs w:val="22"/>
          <w:lang w:val="ro-RO"/>
        </w:rPr>
        <w:t>Denumirea mandantului</w:t>
      </w:r>
    </w:p>
    <w:p w14:paraId="2A10DCE5" w14:textId="77777777" w:rsidR="00F37E48" w:rsidRPr="00524590" w:rsidRDefault="00F37E48" w:rsidP="004218C2">
      <w:pPr>
        <w:autoSpaceDE w:val="0"/>
        <w:spacing w:line="276" w:lineRule="auto"/>
        <w:jc w:val="both"/>
        <w:rPr>
          <w:rFonts w:ascii="Times New Roman" w:eastAsia="TTE23DB998t00" w:hAnsi="Times New Roman" w:cs="Times New Roman"/>
          <w:szCs w:val="22"/>
          <w:lang w:val="ro-RO"/>
        </w:rPr>
      </w:pPr>
      <w:r w:rsidRPr="00524590">
        <w:rPr>
          <w:rFonts w:ascii="Times New Roman" w:eastAsia="TTE23DB998t00" w:hAnsi="Times New Roman" w:cs="Times New Roman"/>
          <w:szCs w:val="22"/>
          <w:lang w:val="ro-RO"/>
        </w:rPr>
        <w:t>S.C. ………………………………</w:t>
      </w:r>
      <w:r w:rsidRPr="00524590">
        <w:rPr>
          <w:rFonts w:ascii="Times New Roman" w:eastAsia="TTE23DB998t00" w:hAnsi="Times New Roman" w:cs="Times New Roman"/>
          <w:szCs w:val="22"/>
          <w:lang w:val="ro-RO"/>
        </w:rPr>
        <w:tab/>
      </w:r>
      <w:r w:rsidRPr="00524590">
        <w:rPr>
          <w:rFonts w:ascii="Times New Roman" w:eastAsia="TTE23DB998t00" w:hAnsi="Times New Roman" w:cs="Times New Roman"/>
          <w:szCs w:val="22"/>
          <w:lang w:val="ro-RO"/>
        </w:rPr>
        <w:tab/>
      </w:r>
      <w:r w:rsidRPr="00524590">
        <w:rPr>
          <w:rFonts w:ascii="Times New Roman" w:eastAsia="TTE23DB998t00" w:hAnsi="Times New Roman" w:cs="Times New Roman"/>
          <w:szCs w:val="22"/>
          <w:lang w:val="ro-RO"/>
        </w:rPr>
        <w:tab/>
      </w:r>
      <w:r w:rsidRPr="00524590">
        <w:rPr>
          <w:rFonts w:ascii="Times New Roman" w:eastAsia="TTE23DB998t00" w:hAnsi="Times New Roman" w:cs="Times New Roman"/>
          <w:szCs w:val="22"/>
          <w:lang w:val="ro-RO"/>
        </w:rPr>
        <w:tab/>
      </w:r>
      <w:r w:rsidRPr="00524590">
        <w:rPr>
          <w:rFonts w:ascii="Times New Roman" w:eastAsia="TTE23DB998t00" w:hAnsi="Times New Roman" w:cs="Times New Roman"/>
          <w:szCs w:val="22"/>
          <w:lang w:val="ro-RO"/>
        </w:rPr>
        <w:tab/>
      </w:r>
      <w:r w:rsidRPr="00524590">
        <w:rPr>
          <w:rFonts w:ascii="Times New Roman" w:eastAsia="TTE23DB998t00" w:hAnsi="Times New Roman" w:cs="Times New Roman"/>
          <w:szCs w:val="22"/>
          <w:lang w:val="ro-RO"/>
        </w:rPr>
        <w:tab/>
      </w:r>
      <w:r w:rsidRPr="00524590">
        <w:rPr>
          <w:rFonts w:ascii="Times New Roman" w:eastAsia="TTE23DB998t00" w:hAnsi="Times New Roman" w:cs="Times New Roman"/>
          <w:szCs w:val="22"/>
          <w:lang w:val="ro-RO"/>
        </w:rPr>
        <w:tab/>
      </w:r>
      <w:r w:rsidRPr="00524590">
        <w:rPr>
          <w:rFonts w:ascii="Times New Roman" w:eastAsia="TTE23DB998t00" w:hAnsi="Times New Roman" w:cs="Times New Roman"/>
          <w:szCs w:val="22"/>
          <w:lang w:val="ro-RO"/>
        </w:rPr>
        <w:tab/>
      </w:r>
    </w:p>
    <w:p w14:paraId="63F70280" w14:textId="77777777" w:rsidR="002D6F94" w:rsidRDefault="00F37E48" w:rsidP="004218C2">
      <w:pPr>
        <w:autoSpaceDE w:val="0"/>
        <w:spacing w:line="276" w:lineRule="auto"/>
        <w:jc w:val="both"/>
        <w:rPr>
          <w:rFonts w:ascii="Times New Roman" w:eastAsia="SimSun" w:hAnsi="Times New Roman" w:cs="Times New Roman"/>
          <w:szCs w:val="22"/>
          <w:lang w:val="ro-RO"/>
        </w:rPr>
      </w:pPr>
      <w:r w:rsidRPr="00524590">
        <w:rPr>
          <w:rFonts w:ascii="Times New Roman" w:eastAsia="TTE23DB998t00" w:hAnsi="Times New Roman" w:cs="Times New Roman"/>
          <w:szCs w:val="22"/>
          <w:lang w:val="ro-RO"/>
        </w:rPr>
        <w:t>reprezentată legal prin______________</w:t>
      </w:r>
      <w:r w:rsidR="002D6F94">
        <w:rPr>
          <w:rFonts w:ascii="Times New Roman" w:eastAsia="TTE23DB998t00" w:hAnsi="Times New Roman" w:cs="Times New Roman"/>
          <w:szCs w:val="22"/>
          <w:lang w:val="ro-RO"/>
        </w:rPr>
        <w:t>___________________</w:t>
      </w:r>
      <w:r w:rsidRPr="00524590">
        <w:rPr>
          <w:rFonts w:ascii="Times New Roman" w:eastAsia="TTE23DB998t00" w:hAnsi="Times New Roman" w:cs="Times New Roman"/>
          <w:szCs w:val="22"/>
          <w:lang w:val="ro-RO"/>
        </w:rPr>
        <w:t>_______</w:t>
      </w:r>
      <w:r w:rsidR="002D6F94">
        <w:rPr>
          <w:rFonts w:ascii="Times New Roman" w:eastAsia="SimSun" w:hAnsi="Times New Roman" w:cs="Times New Roman"/>
          <w:szCs w:val="22"/>
          <w:lang w:val="ro-RO"/>
        </w:rPr>
        <w:t>(Nume, prenume, funcţie)</w:t>
      </w:r>
    </w:p>
    <w:p w14:paraId="1627C304" w14:textId="77777777" w:rsidR="00F37E48" w:rsidRPr="00524590" w:rsidRDefault="00F37E48" w:rsidP="004218C2">
      <w:pPr>
        <w:autoSpaceDE w:val="0"/>
        <w:spacing w:line="276" w:lineRule="auto"/>
        <w:jc w:val="both"/>
        <w:rPr>
          <w:rFonts w:ascii="Times New Roman" w:eastAsia="SimSun" w:hAnsi="Times New Roman" w:cs="Times New Roman"/>
          <w:szCs w:val="22"/>
          <w:lang w:val="ro-RO"/>
        </w:rPr>
      </w:pPr>
      <w:r w:rsidRPr="00524590">
        <w:rPr>
          <w:rFonts w:ascii="Times New Roman" w:eastAsia="SimSun" w:hAnsi="Times New Roman" w:cs="Times New Roman"/>
          <w:szCs w:val="22"/>
          <w:lang w:val="ro-RO"/>
        </w:rPr>
        <w:t>(</w:t>
      </w:r>
      <w:r w:rsidRPr="00524590">
        <w:rPr>
          <w:rFonts w:ascii="Times New Roman" w:eastAsia="SimSun" w:hAnsi="Times New Roman" w:cs="Times New Roman"/>
          <w:i/>
          <w:szCs w:val="22"/>
          <w:lang w:val="ro-RO"/>
        </w:rPr>
        <w:t>Specimenul de semnătura  al</w:t>
      </w:r>
      <w:r w:rsidRPr="00524590">
        <w:rPr>
          <w:rFonts w:ascii="Times New Roman" w:eastAsia="TTE23DB998t00" w:hAnsi="Times New Roman" w:cs="Times New Roman"/>
          <w:i/>
          <w:szCs w:val="22"/>
          <w:lang w:val="ro-RO"/>
        </w:rPr>
        <w:t xml:space="preserve">  persoanei împuternicite</w:t>
      </w:r>
      <w:r w:rsidRPr="00524590">
        <w:rPr>
          <w:rFonts w:ascii="Times New Roman" w:eastAsia="TTE23DB998t00" w:hAnsi="Times New Roman" w:cs="Times New Roman"/>
          <w:szCs w:val="22"/>
          <w:lang w:val="ro-RO"/>
        </w:rPr>
        <w:t xml:space="preserve">)            </w:t>
      </w:r>
      <w:r w:rsidRPr="00524590">
        <w:rPr>
          <w:rFonts w:ascii="Times New Roman" w:eastAsia="SimSun" w:hAnsi="Times New Roman" w:cs="Times New Roman"/>
          <w:szCs w:val="22"/>
          <w:lang w:val="ro-RO"/>
        </w:rPr>
        <w:t>(</w:t>
      </w:r>
      <w:r w:rsidRPr="00524590">
        <w:rPr>
          <w:rFonts w:ascii="Times New Roman" w:eastAsia="SimSun" w:hAnsi="Times New Roman" w:cs="Times New Roman"/>
          <w:i/>
          <w:szCs w:val="22"/>
          <w:lang w:val="ro-RO"/>
        </w:rPr>
        <w:t>Semnătura autorizată şi stampila</w:t>
      </w:r>
      <w:r w:rsidRPr="00524590">
        <w:rPr>
          <w:rFonts w:ascii="Times New Roman" w:eastAsia="SimSun" w:hAnsi="Times New Roman" w:cs="Times New Roman"/>
          <w:szCs w:val="22"/>
          <w:lang w:val="ro-RO"/>
        </w:rPr>
        <w:t>)</w:t>
      </w:r>
    </w:p>
    <w:p w14:paraId="0E71341E" w14:textId="77777777" w:rsidR="00F37E48" w:rsidRPr="00524590" w:rsidRDefault="00F37E48" w:rsidP="004218C2">
      <w:pPr>
        <w:autoSpaceDE w:val="0"/>
        <w:spacing w:line="276" w:lineRule="auto"/>
        <w:jc w:val="both"/>
        <w:rPr>
          <w:rFonts w:ascii="Times New Roman" w:eastAsia="TTE23DB998t00" w:hAnsi="Times New Roman" w:cs="Times New Roman"/>
          <w:szCs w:val="22"/>
          <w:lang w:val="ro-RO"/>
        </w:rPr>
      </w:pPr>
      <w:r w:rsidRPr="00524590">
        <w:rPr>
          <w:rFonts w:ascii="Times New Roman" w:eastAsia="TTE23DB998t00" w:hAnsi="Times New Roman" w:cs="Times New Roman"/>
          <w:szCs w:val="22"/>
          <w:lang w:val="ro-RO"/>
        </w:rPr>
        <w:t>.................................</w:t>
      </w:r>
      <w:r w:rsidR="002D6F94">
        <w:rPr>
          <w:rFonts w:ascii="Times New Roman" w:eastAsia="TTE23DB998t00" w:hAnsi="Times New Roman" w:cs="Times New Roman"/>
          <w:szCs w:val="22"/>
          <w:lang w:val="ro-RO"/>
        </w:rPr>
        <w:t>...........................................</w:t>
      </w:r>
      <w:r w:rsidRPr="00524590">
        <w:rPr>
          <w:rFonts w:ascii="Times New Roman" w:eastAsia="TTE23DB998t00" w:hAnsi="Times New Roman" w:cs="Times New Roman"/>
          <w:szCs w:val="22"/>
          <w:lang w:val="ro-RO"/>
        </w:rPr>
        <w:t>.............</w:t>
      </w:r>
      <w:r w:rsidRPr="00524590">
        <w:rPr>
          <w:rFonts w:ascii="Times New Roman" w:eastAsia="TTE23DB998t00" w:hAnsi="Times New Roman" w:cs="Times New Roman"/>
          <w:szCs w:val="22"/>
          <w:lang w:val="ro-RO"/>
        </w:rPr>
        <w:tab/>
      </w:r>
      <w:r w:rsidR="002D6F94">
        <w:rPr>
          <w:rFonts w:ascii="Times New Roman" w:eastAsia="TTE23DB998t00" w:hAnsi="Times New Roman" w:cs="Times New Roman"/>
          <w:szCs w:val="22"/>
          <w:lang w:val="ro-RO"/>
        </w:rPr>
        <w:t xml:space="preserve">        ...............................................</w:t>
      </w:r>
      <w:r w:rsidRPr="00524590">
        <w:rPr>
          <w:rFonts w:ascii="Times New Roman" w:eastAsia="TTE23DB998t00" w:hAnsi="Times New Roman" w:cs="Times New Roman"/>
          <w:szCs w:val="22"/>
          <w:lang w:val="ro-RO"/>
        </w:rPr>
        <w:t xml:space="preserve">........................................ </w:t>
      </w:r>
    </w:p>
    <w:p w14:paraId="27E91733" w14:textId="77777777" w:rsidR="00B11D33" w:rsidRDefault="00B11D33" w:rsidP="004218C2">
      <w:pPr>
        <w:autoSpaceDE w:val="0"/>
        <w:spacing w:line="276" w:lineRule="auto"/>
        <w:jc w:val="both"/>
        <w:rPr>
          <w:rFonts w:ascii="Times New Roman" w:eastAsia="SimSun" w:hAnsi="Times New Roman" w:cs="Times New Roman"/>
          <w:b/>
          <w:i/>
          <w:szCs w:val="22"/>
          <w:lang w:val="ro-RO"/>
        </w:rPr>
      </w:pPr>
    </w:p>
    <w:p w14:paraId="342BD120" w14:textId="77777777" w:rsidR="0098364B" w:rsidRDefault="0098364B" w:rsidP="004218C2">
      <w:pPr>
        <w:autoSpaceDE w:val="0"/>
        <w:spacing w:line="276" w:lineRule="auto"/>
        <w:jc w:val="both"/>
        <w:rPr>
          <w:rFonts w:ascii="Times New Roman" w:eastAsia="SimSun" w:hAnsi="Times New Roman" w:cs="Times New Roman"/>
          <w:b/>
          <w:i/>
          <w:szCs w:val="22"/>
          <w:lang w:val="ro-RO"/>
        </w:rPr>
      </w:pPr>
    </w:p>
    <w:p w14:paraId="10028B0D" w14:textId="77777777" w:rsidR="0098364B" w:rsidRPr="00524590" w:rsidRDefault="0098364B" w:rsidP="004218C2">
      <w:pPr>
        <w:autoSpaceDE w:val="0"/>
        <w:spacing w:line="276" w:lineRule="auto"/>
        <w:jc w:val="both"/>
        <w:rPr>
          <w:rFonts w:ascii="Times New Roman" w:eastAsia="SimSun" w:hAnsi="Times New Roman" w:cs="Times New Roman"/>
          <w:b/>
          <w:i/>
          <w:szCs w:val="22"/>
          <w:lang w:val="ro-RO"/>
        </w:rPr>
      </w:pPr>
    </w:p>
    <w:p w14:paraId="4C9D1DB5" w14:textId="77777777" w:rsidR="00EB259F" w:rsidRPr="00524590" w:rsidRDefault="00F37E48" w:rsidP="004218C2">
      <w:pPr>
        <w:autoSpaceDE w:val="0"/>
        <w:spacing w:line="276" w:lineRule="auto"/>
        <w:jc w:val="both"/>
        <w:rPr>
          <w:rFonts w:ascii="Times New Roman" w:eastAsia="SimSun" w:hAnsi="Times New Roman" w:cs="Times New Roman"/>
          <w:i/>
          <w:szCs w:val="22"/>
          <w:lang w:val="ro-RO"/>
        </w:rPr>
      </w:pPr>
      <w:r w:rsidRPr="00524590">
        <w:rPr>
          <w:rFonts w:ascii="Times New Roman" w:eastAsia="SimSun" w:hAnsi="Times New Roman" w:cs="Times New Roman"/>
          <w:i/>
          <w:szCs w:val="22"/>
          <w:lang w:val="ro-RO"/>
        </w:rPr>
        <w:t>Notă: Împuternicirea va fi însoţita de o copie după actul de identitate al persoanei împuternicite (buletin de identitate, carte de identitate, paşaport).</w:t>
      </w:r>
    </w:p>
    <w:p w14:paraId="42897422" w14:textId="77777777" w:rsidR="00871527" w:rsidRPr="00524590" w:rsidRDefault="00871527" w:rsidP="004218C2">
      <w:pPr>
        <w:autoSpaceDE w:val="0"/>
        <w:spacing w:line="276" w:lineRule="auto"/>
        <w:jc w:val="both"/>
        <w:rPr>
          <w:rFonts w:ascii="Times New Roman" w:hAnsi="Times New Roman" w:cs="Times New Roman"/>
          <w:szCs w:val="22"/>
          <w:lang w:val="it-IT"/>
        </w:rPr>
      </w:pPr>
    </w:p>
    <w:p w14:paraId="2E390BDA" w14:textId="77777777" w:rsidR="004457FD" w:rsidRPr="00524590" w:rsidRDefault="004457FD" w:rsidP="004218C2">
      <w:pPr>
        <w:autoSpaceDE w:val="0"/>
        <w:spacing w:line="276" w:lineRule="auto"/>
        <w:jc w:val="both"/>
        <w:rPr>
          <w:rFonts w:ascii="Times New Roman" w:hAnsi="Times New Roman" w:cs="Times New Roman"/>
          <w:szCs w:val="22"/>
          <w:lang w:val="it-IT"/>
        </w:rPr>
      </w:pPr>
    </w:p>
    <w:p w14:paraId="5D887951" w14:textId="77777777" w:rsidR="007A084A" w:rsidRPr="00524590" w:rsidRDefault="007A084A" w:rsidP="004218C2">
      <w:pPr>
        <w:autoSpaceDE w:val="0"/>
        <w:spacing w:line="276" w:lineRule="auto"/>
        <w:jc w:val="both"/>
        <w:rPr>
          <w:rFonts w:ascii="Times New Roman" w:hAnsi="Times New Roman" w:cs="Times New Roman"/>
          <w:szCs w:val="22"/>
          <w:lang w:val="it-IT"/>
        </w:rPr>
      </w:pPr>
    </w:p>
    <w:p w14:paraId="57A3116F" w14:textId="77777777" w:rsidR="007A084A" w:rsidRPr="000C73DF" w:rsidRDefault="00B31D49" w:rsidP="004218C2">
      <w:pPr>
        <w:pageBreakBefore/>
        <w:spacing w:line="276" w:lineRule="auto"/>
        <w:jc w:val="right"/>
        <w:rPr>
          <w:rFonts w:ascii="Times New Roman" w:hAnsi="Times New Roman" w:cs="Times New Roman"/>
          <w:b/>
          <w:iCs/>
          <w:szCs w:val="22"/>
          <w:lang w:val="ro-RO"/>
        </w:rPr>
      </w:pPr>
      <w:r>
        <w:rPr>
          <w:rFonts w:ascii="Times New Roman" w:hAnsi="Times New Roman" w:cs="Times New Roman"/>
          <w:b/>
          <w:iCs/>
          <w:szCs w:val="22"/>
          <w:lang w:val="ro-RO"/>
        </w:rPr>
        <w:lastRenderedPageBreak/>
        <w:t>Formular nr. 10</w:t>
      </w:r>
    </w:p>
    <w:p w14:paraId="25E0B694" w14:textId="77777777" w:rsidR="00962361" w:rsidRPr="000C73DF" w:rsidRDefault="00962361" w:rsidP="004218C2">
      <w:pPr>
        <w:spacing w:line="276" w:lineRule="auto"/>
        <w:jc w:val="both"/>
        <w:rPr>
          <w:rFonts w:ascii="Times New Roman" w:hAnsi="Times New Roman" w:cs="Times New Roman"/>
          <w:i/>
          <w:caps/>
          <w:szCs w:val="22"/>
          <w:lang w:val="en-US"/>
        </w:rPr>
      </w:pPr>
      <w:bookmarkStart w:id="4" w:name="_Toc190183221"/>
      <w:r w:rsidRPr="000C73DF">
        <w:rPr>
          <w:rFonts w:ascii="Times New Roman" w:hAnsi="Times New Roman" w:cs="Times New Roman"/>
          <w:i/>
          <w:caps/>
          <w:szCs w:val="22"/>
          <w:lang w:val="en-US"/>
        </w:rPr>
        <w:t>OPERATOR ECONOMIC</w:t>
      </w:r>
    </w:p>
    <w:p w14:paraId="38C90AC8"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__________________</w:t>
      </w:r>
    </w:p>
    <w:p w14:paraId="13AF6B48" w14:textId="77777777" w:rsidR="00962361" w:rsidRPr="00524590" w:rsidRDefault="00962361" w:rsidP="004218C2">
      <w:pPr>
        <w:spacing w:line="276" w:lineRule="auto"/>
        <w:jc w:val="both"/>
        <w:rPr>
          <w:rFonts w:ascii="Times New Roman" w:hAnsi="Times New Roman" w:cs="Times New Roman"/>
          <w:i/>
          <w:color w:val="000000"/>
          <w:szCs w:val="22"/>
          <w:lang w:val="en-US"/>
        </w:rPr>
      </w:pPr>
      <w:r w:rsidRPr="00524590">
        <w:rPr>
          <w:rFonts w:ascii="Times New Roman" w:hAnsi="Times New Roman" w:cs="Times New Roman"/>
          <w:color w:val="000000"/>
          <w:szCs w:val="22"/>
          <w:lang w:val="en-US"/>
        </w:rPr>
        <w:t xml:space="preserve">   </w:t>
      </w:r>
      <w:r w:rsidRPr="00524590">
        <w:rPr>
          <w:rFonts w:ascii="Times New Roman" w:hAnsi="Times New Roman" w:cs="Times New Roman"/>
          <w:i/>
          <w:color w:val="000000"/>
          <w:szCs w:val="22"/>
          <w:lang w:val="en-US"/>
        </w:rPr>
        <w:t>(denumirea/numele)</w:t>
      </w:r>
    </w:p>
    <w:p w14:paraId="4BB36DB7" w14:textId="77777777" w:rsidR="00962361" w:rsidRPr="00524590" w:rsidRDefault="00962361" w:rsidP="004218C2">
      <w:pPr>
        <w:spacing w:line="276" w:lineRule="auto"/>
        <w:jc w:val="both"/>
        <w:rPr>
          <w:rFonts w:ascii="Times New Roman" w:hAnsi="Times New Roman" w:cs="Times New Roman"/>
          <w:color w:val="000000"/>
          <w:szCs w:val="22"/>
          <w:lang w:val="en-US"/>
        </w:rPr>
      </w:pPr>
    </w:p>
    <w:p w14:paraId="3D84E70A" w14:textId="77777777" w:rsidR="0098364B" w:rsidRDefault="0098364B" w:rsidP="004218C2">
      <w:pPr>
        <w:spacing w:line="276" w:lineRule="auto"/>
        <w:jc w:val="center"/>
        <w:rPr>
          <w:rFonts w:ascii="Times New Roman" w:hAnsi="Times New Roman" w:cs="Times New Roman"/>
          <w:b/>
          <w:color w:val="000000"/>
          <w:szCs w:val="22"/>
          <w:lang w:val="en-US"/>
        </w:rPr>
      </w:pPr>
      <w:r>
        <w:rPr>
          <w:rFonts w:ascii="Times New Roman" w:hAnsi="Times New Roman" w:cs="Times New Roman"/>
          <w:b/>
          <w:color w:val="000000"/>
          <w:szCs w:val="22"/>
          <w:lang w:val="en-US"/>
        </w:rPr>
        <w:t>FORMULAR DE OFERTĂ</w:t>
      </w:r>
    </w:p>
    <w:p w14:paraId="2EA03124" w14:textId="77777777" w:rsidR="003943F6" w:rsidRDefault="003943F6" w:rsidP="004218C2">
      <w:pPr>
        <w:spacing w:line="276" w:lineRule="auto"/>
        <w:jc w:val="center"/>
        <w:rPr>
          <w:rFonts w:ascii="Times New Roman" w:hAnsi="Times New Roman" w:cs="Times New Roman"/>
          <w:b/>
          <w:color w:val="000000"/>
          <w:szCs w:val="22"/>
          <w:lang w:val="en-US"/>
        </w:rPr>
      </w:pPr>
    </w:p>
    <w:p w14:paraId="528A08FE" w14:textId="77777777" w:rsidR="003943F6" w:rsidRDefault="003943F6" w:rsidP="004218C2">
      <w:pPr>
        <w:spacing w:line="276" w:lineRule="auto"/>
        <w:jc w:val="center"/>
        <w:rPr>
          <w:rFonts w:ascii="Times New Roman" w:hAnsi="Times New Roman" w:cs="Times New Roman"/>
          <w:b/>
          <w:color w:val="000000"/>
          <w:szCs w:val="22"/>
          <w:lang w:val="en-US"/>
        </w:rPr>
      </w:pPr>
    </w:p>
    <w:p w14:paraId="1487ED17" w14:textId="77777777" w:rsidR="0098364B" w:rsidRDefault="0098364B" w:rsidP="004218C2">
      <w:pPr>
        <w:spacing w:line="276" w:lineRule="auto"/>
        <w:jc w:val="both"/>
        <w:rPr>
          <w:rFonts w:ascii="Times New Roman" w:hAnsi="Times New Roman" w:cs="Times New Roman"/>
          <w:b/>
          <w:color w:val="000000"/>
          <w:szCs w:val="22"/>
          <w:lang w:val="en-US"/>
        </w:rPr>
      </w:pPr>
    </w:p>
    <w:p w14:paraId="3D9F45A6" w14:textId="77777777" w:rsidR="00962361" w:rsidRPr="0098364B" w:rsidRDefault="00962361" w:rsidP="004218C2">
      <w:pPr>
        <w:spacing w:line="276" w:lineRule="auto"/>
        <w:jc w:val="both"/>
        <w:rPr>
          <w:rFonts w:ascii="Times New Roman" w:hAnsi="Times New Roman" w:cs="Times New Roman"/>
          <w:b/>
          <w:color w:val="000000"/>
          <w:szCs w:val="22"/>
          <w:lang w:val="en-US"/>
        </w:rPr>
      </w:pPr>
      <w:r w:rsidRPr="00524590">
        <w:rPr>
          <w:rFonts w:ascii="Times New Roman" w:hAnsi="Times New Roman" w:cs="Times New Roman"/>
          <w:color w:val="000000"/>
          <w:szCs w:val="22"/>
          <w:lang w:val="en-US"/>
        </w:rPr>
        <w:t>Către ....................................</w:t>
      </w:r>
      <w:r w:rsidR="0098364B">
        <w:rPr>
          <w:rFonts w:ascii="Times New Roman" w:hAnsi="Times New Roman" w:cs="Times New Roman"/>
          <w:color w:val="000000"/>
          <w:szCs w:val="22"/>
          <w:lang w:val="en-US"/>
        </w:rPr>
        <w:t>...............................</w:t>
      </w:r>
      <w:r w:rsidRPr="00524590">
        <w:rPr>
          <w:rFonts w:ascii="Times New Roman" w:hAnsi="Times New Roman" w:cs="Times New Roman"/>
          <w:color w:val="000000"/>
          <w:szCs w:val="22"/>
          <w:lang w:val="en-US"/>
        </w:rPr>
        <w:t>................................................................</w:t>
      </w:r>
    </w:p>
    <w:p w14:paraId="223FD749" w14:textId="77777777" w:rsidR="00962361" w:rsidRPr="00524590" w:rsidRDefault="00962361" w:rsidP="004218C2">
      <w:pPr>
        <w:spacing w:line="276" w:lineRule="auto"/>
        <w:jc w:val="both"/>
        <w:rPr>
          <w:rFonts w:ascii="Times New Roman" w:hAnsi="Times New Roman" w:cs="Times New Roman"/>
          <w:i/>
          <w:color w:val="000000"/>
          <w:szCs w:val="22"/>
          <w:lang w:val="en-US"/>
        </w:rPr>
      </w:pPr>
      <w:r w:rsidRPr="00524590">
        <w:rPr>
          <w:rFonts w:ascii="Times New Roman" w:hAnsi="Times New Roman" w:cs="Times New Roman"/>
          <w:i/>
          <w:color w:val="000000"/>
          <w:szCs w:val="22"/>
          <w:lang w:val="en-US"/>
        </w:rPr>
        <w:t xml:space="preserve">                     (denumirea autorităţii contractante şi adresa completă)</w:t>
      </w:r>
    </w:p>
    <w:p w14:paraId="0632C72B" w14:textId="77777777" w:rsidR="0098364B" w:rsidRDefault="0098364B" w:rsidP="004218C2">
      <w:pPr>
        <w:spacing w:line="276" w:lineRule="auto"/>
        <w:jc w:val="both"/>
        <w:rPr>
          <w:rFonts w:ascii="Times New Roman" w:hAnsi="Times New Roman" w:cs="Times New Roman"/>
          <w:color w:val="000000"/>
          <w:szCs w:val="22"/>
          <w:lang w:val="en-US"/>
        </w:rPr>
      </w:pPr>
    </w:p>
    <w:p w14:paraId="650F6036"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Domnilor,</w:t>
      </w:r>
    </w:p>
    <w:p w14:paraId="19EADC2C" w14:textId="77777777" w:rsidR="0098364B" w:rsidRPr="0098364B" w:rsidRDefault="00962361" w:rsidP="004218C2">
      <w:pPr>
        <w:pStyle w:val="ListParagraph"/>
        <w:numPr>
          <w:ilvl w:val="0"/>
          <w:numId w:val="41"/>
        </w:numPr>
        <w:spacing w:after="0"/>
        <w:ind w:left="0" w:firstLine="0"/>
        <w:jc w:val="both"/>
        <w:rPr>
          <w:rFonts w:ascii="Times New Roman" w:hAnsi="Times New Roman"/>
          <w:color w:val="000000"/>
        </w:rPr>
      </w:pPr>
      <w:r w:rsidRPr="0098364B">
        <w:rPr>
          <w:rFonts w:ascii="Times New Roman" w:hAnsi="Times New Roman"/>
          <w:color w:val="000000"/>
        </w:rPr>
        <w:t>Examinând documentaţia de atribuire, subsemnaţii</w:t>
      </w:r>
      <w:r w:rsidR="0098364B" w:rsidRPr="0098364B">
        <w:rPr>
          <w:rFonts w:ascii="Times New Roman" w:hAnsi="Times New Roman"/>
          <w:color w:val="000000"/>
        </w:rPr>
        <w:t xml:space="preserve">, reprezentanţi ai ofertantului ___________________ </w:t>
      </w:r>
      <w:r w:rsidRPr="0098364B">
        <w:rPr>
          <w:rFonts w:ascii="Times New Roman" w:hAnsi="Times New Roman"/>
          <w:color w:val="000000"/>
        </w:rPr>
        <w:t>_______________________________</w:t>
      </w:r>
      <w:r w:rsidR="0098364B" w:rsidRPr="0098364B">
        <w:rPr>
          <w:rFonts w:ascii="Times New Roman" w:hAnsi="Times New Roman"/>
          <w:color w:val="000000"/>
        </w:rPr>
        <w:t>_________</w:t>
      </w:r>
      <w:r w:rsidRPr="0098364B">
        <w:rPr>
          <w:rFonts w:ascii="Times New Roman" w:hAnsi="Times New Roman"/>
          <w:color w:val="000000"/>
        </w:rPr>
        <w:t xml:space="preserve">_ </w:t>
      </w:r>
      <w:r w:rsidRPr="0098364B">
        <w:rPr>
          <w:rFonts w:ascii="Times New Roman" w:hAnsi="Times New Roman"/>
          <w:i/>
          <w:color w:val="000000"/>
        </w:rPr>
        <w:t>(denumirea/numele ofertantului)</w:t>
      </w:r>
      <w:r w:rsidRPr="0098364B">
        <w:rPr>
          <w:rFonts w:ascii="Times New Roman" w:hAnsi="Times New Roman"/>
          <w:color w:val="000000"/>
        </w:rPr>
        <w:t xml:space="preserve">, ne oferim ca, în conformitate cu prevederile şi cerinţele cuprinse în documentaţia </w:t>
      </w:r>
      <w:r w:rsidR="0098364B" w:rsidRPr="0098364B">
        <w:rPr>
          <w:rFonts w:ascii="Times New Roman" w:hAnsi="Times New Roman"/>
          <w:color w:val="000000"/>
        </w:rPr>
        <w:t xml:space="preserve">mai sus menţionată, să furnizam/prestăm/executam </w:t>
      </w:r>
      <w:r w:rsidRPr="0098364B">
        <w:rPr>
          <w:rFonts w:ascii="Times New Roman" w:hAnsi="Times New Roman"/>
          <w:color w:val="000000"/>
        </w:rPr>
        <w:t>_______________</w:t>
      </w:r>
      <w:r w:rsidR="0098364B" w:rsidRPr="0098364B">
        <w:rPr>
          <w:rFonts w:ascii="Times New Roman" w:hAnsi="Times New Roman"/>
          <w:color w:val="000000"/>
        </w:rPr>
        <w:t>__________________________________________</w:t>
      </w:r>
      <w:r w:rsidRPr="0098364B">
        <w:rPr>
          <w:rFonts w:ascii="Times New Roman" w:hAnsi="Times New Roman"/>
          <w:color w:val="000000"/>
        </w:rPr>
        <w:t xml:space="preserve">_ </w:t>
      </w:r>
      <w:r w:rsidR="0098364B" w:rsidRPr="0098364B">
        <w:rPr>
          <w:rFonts w:ascii="Times New Roman" w:hAnsi="Times New Roman"/>
          <w:i/>
          <w:color w:val="000000"/>
        </w:rPr>
        <w:t>(denumirea produselor/serviciului/lucrarii</w:t>
      </w:r>
      <w:r w:rsidRPr="0098364B">
        <w:rPr>
          <w:rFonts w:ascii="Times New Roman" w:hAnsi="Times New Roman"/>
          <w:i/>
          <w:color w:val="000000"/>
        </w:rPr>
        <w:t>)</w:t>
      </w:r>
      <w:r w:rsidRPr="0098364B">
        <w:rPr>
          <w:rFonts w:ascii="Times New Roman" w:hAnsi="Times New Roman"/>
          <w:color w:val="000000"/>
        </w:rPr>
        <w:t>,  pentru suma de _________________________________</w:t>
      </w:r>
      <w:r w:rsidRPr="0098364B">
        <w:rPr>
          <w:rFonts w:ascii="Times New Roman" w:hAnsi="Times New Roman"/>
          <w:i/>
          <w:color w:val="000000"/>
        </w:rPr>
        <w:t xml:space="preserve">(suma in litere si in cifre, precum si moneda ofertei), </w:t>
      </w:r>
      <w:r w:rsidRPr="0098364B">
        <w:rPr>
          <w:rFonts w:ascii="Times New Roman" w:hAnsi="Times New Roman"/>
          <w:iCs/>
          <w:color w:val="000000"/>
        </w:rPr>
        <w:t>platibilă după recepţia serviciilor</w:t>
      </w:r>
      <w:r w:rsidRPr="0098364B">
        <w:rPr>
          <w:rFonts w:ascii="Times New Roman" w:hAnsi="Times New Roman"/>
          <w:i/>
          <w:color w:val="000000"/>
        </w:rPr>
        <w:t xml:space="preserve">, </w:t>
      </w:r>
      <w:r w:rsidRPr="0098364B">
        <w:rPr>
          <w:rFonts w:ascii="Times New Roman" w:hAnsi="Times New Roman"/>
          <w:color w:val="000000"/>
        </w:rPr>
        <w:t>la care se adaugă taxa pe valo</w:t>
      </w:r>
      <w:r w:rsidR="0098364B">
        <w:rPr>
          <w:rFonts w:ascii="Times New Roman" w:hAnsi="Times New Roman"/>
          <w:color w:val="000000"/>
        </w:rPr>
        <w:t>area adaugată în valoare de ___</w:t>
      </w:r>
      <w:r w:rsidRPr="0098364B">
        <w:rPr>
          <w:rFonts w:ascii="Times New Roman" w:hAnsi="Times New Roman"/>
          <w:color w:val="000000"/>
        </w:rPr>
        <w:t>_________</w:t>
      </w:r>
      <w:r w:rsidR="0098364B" w:rsidRPr="0098364B">
        <w:rPr>
          <w:rFonts w:ascii="Times New Roman" w:hAnsi="Times New Roman"/>
          <w:color w:val="000000"/>
        </w:rPr>
        <w:t>________</w:t>
      </w:r>
    </w:p>
    <w:p w14:paraId="620D54AE" w14:textId="77777777" w:rsidR="00962361" w:rsidRPr="0098364B" w:rsidRDefault="0098364B" w:rsidP="004218C2">
      <w:pPr>
        <w:pStyle w:val="ListParagraph"/>
        <w:spacing w:after="0"/>
        <w:ind w:left="0"/>
        <w:jc w:val="both"/>
        <w:rPr>
          <w:rFonts w:ascii="Times New Roman" w:hAnsi="Times New Roman"/>
          <w:i/>
          <w:color w:val="000000"/>
        </w:rPr>
      </w:pPr>
      <w:r>
        <w:rPr>
          <w:rFonts w:ascii="Times New Roman" w:hAnsi="Times New Roman"/>
          <w:i/>
          <w:color w:val="000000"/>
        </w:rPr>
        <w:t xml:space="preserve">                                                                                                                                     </w:t>
      </w:r>
      <w:r w:rsidR="00962361" w:rsidRPr="0098364B">
        <w:rPr>
          <w:rFonts w:ascii="Times New Roman" w:hAnsi="Times New Roman"/>
          <w:i/>
          <w:color w:val="000000"/>
        </w:rPr>
        <w:t>(suma in litere si in cifre).</w:t>
      </w:r>
    </w:p>
    <w:p w14:paraId="3476891A"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2. Ne angajăm ca, în cazul în care oferta noastră este stabilită câştigătoare, să prestăm serviciile în graficul de timp anexat.</w:t>
      </w:r>
    </w:p>
    <w:p w14:paraId="427687E2"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 xml:space="preserve">3. Ne angajăm să menţinem această ofertă valabilă pentru o durată de _______zile, </w:t>
      </w:r>
      <w:r w:rsidRPr="00524590">
        <w:rPr>
          <w:rFonts w:ascii="Times New Roman" w:hAnsi="Times New Roman" w:cs="Times New Roman"/>
          <w:i/>
          <w:color w:val="000000"/>
          <w:szCs w:val="22"/>
          <w:lang w:val="en-US"/>
        </w:rPr>
        <w:t>(durata in litere si cifre)</w:t>
      </w:r>
      <w:r w:rsidRPr="00524590">
        <w:rPr>
          <w:rFonts w:ascii="Times New Roman" w:hAnsi="Times New Roman" w:cs="Times New Roman"/>
          <w:color w:val="000000"/>
          <w:szCs w:val="22"/>
          <w:lang w:val="en-US"/>
        </w:rPr>
        <w:t>, respectiv până la data de ________________</w:t>
      </w:r>
      <w:r w:rsidRPr="00524590">
        <w:rPr>
          <w:rFonts w:ascii="Times New Roman" w:hAnsi="Times New Roman" w:cs="Times New Roman"/>
          <w:i/>
          <w:color w:val="000000"/>
          <w:szCs w:val="22"/>
          <w:lang w:val="en-US"/>
        </w:rPr>
        <w:t>(/ziua/luna/anul)</w:t>
      </w:r>
      <w:r w:rsidRPr="00524590">
        <w:rPr>
          <w:rFonts w:ascii="Times New Roman" w:hAnsi="Times New Roman" w:cs="Times New Roman"/>
          <w:color w:val="000000"/>
          <w:szCs w:val="22"/>
          <w:lang w:val="en-US"/>
        </w:rPr>
        <w:t>, şi</w:t>
      </w:r>
    </w:p>
    <w:p w14:paraId="5847AFFC"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ea va ramâne obligatorie pentru noi şi poate fi acceptată oricând înainte de expirarea perioadei de valabilitate.</w:t>
      </w:r>
    </w:p>
    <w:p w14:paraId="513729F1"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4. Până la încheierea şi semnarea contractului de achiziţie publică această ofertă, împreună cu comunicarea transmisă de dumneavoastră, prin care oferta noastră este stabilită câştigătoare, vor constitui un contract angajant între noi.</w:t>
      </w:r>
    </w:p>
    <w:p w14:paraId="4C50E2C2"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5. Precizăm că:</w:t>
      </w:r>
    </w:p>
    <w:p w14:paraId="56180F02"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 xml:space="preserve">     _</w:t>
      </w:r>
    </w:p>
    <w:p w14:paraId="74049418"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 xml:space="preserve">    |_|   depunem ofertă alternativă, ale cărei detalii sunt prezentate într-un formular de ofertă separat, marcat în mod clar "alternativă";</w:t>
      </w:r>
    </w:p>
    <w:p w14:paraId="6EB24AC9"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 xml:space="preserve">     _</w:t>
      </w:r>
    </w:p>
    <w:p w14:paraId="48EBFAC7"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 xml:space="preserve">    |_|   nu depunem ofertă alternativă.</w:t>
      </w:r>
    </w:p>
    <w:p w14:paraId="20008494" w14:textId="77777777" w:rsidR="00962361" w:rsidRPr="00524590" w:rsidRDefault="00962361" w:rsidP="004218C2">
      <w:pPr>
        <w:spacing w:line="276" w:lineRule="auto"/>
        <w:jc w:val="both"/>
        <w:rPr>
          <w:rFonts w:ascii="Times New Roman" w:hAnsi="Times New Roman" w:cs="Times New Roman"/>
          <w:i/>
          <w:color w:val="000000"/>
          <w:szCs w:val="22"/>
          <w:lang w:val="en-US"/>
        </w:rPr>
      </w:pPr>
      <w:r w:rsidRPr="00524590">
        <w:rPr>
          <w:rFonts w:ascii="Times New Roman" w:hAnsi="Times New Roman" w:cs="Times New Roman"/>
          <w:color w:val="000000"/>
          <w:szCs w:val="22"/>
          <w:lang w:val="en-US"/>
        </w:rPr>
        <w:t xml:space="preserve">    (</w:t>
      </w:r>
      <w:r w:rsidRPr="00524590">
        <w:rPr>
          <w:rFonts w:ascii="Times New Roman" w:hAnsi="Times New Roman" w:cs="Times New Roman"/>
          <w:i/>
          <w:color w:val="000000"/>
          <w:szCs w:val="22"/>
          <w:lang w:val="en-US"/>
        </w:rPr>
        <w:t>Se bifeaza opţiunea corespunzătoare)</w:t>
      </w:r>
    </w:p>
    <w:p w14:paraId="4EEAE4E7"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6. Am înţeles şi consimţim că, în cazul în care oferta noastră este stabilită ca fiind căştigătoare, să constituim garanţia de bună execuţie în conformitate cu prevederile din documentaţia de atribuire.</w:t>
      </w:r>
    </w:p>
    <w:p w14:paraId="245C422B"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7. Întelegem ca nu sunteţi obligaţi să acceptaţi oferta cu cel mai scăzut preţ sau orice altă ofertă pe care o puteţi primi.</w:t>
      </w:r>
    </w:p>
    <w:p w14:paraId="026333B5" w14:textId="77777777" w:rsidR="00962361" w:rsidRPr="00524590" w:rsidRDefault="00962361" w:rsidP="004218C2">
      <w:pPr>
        <w:spacing w:line="276" w:lineRule="auto"/>
        <w:jc w:val="both"/>
        <w:rPr>
          <w:rFonts w:ascii="Times New Roman" w:hAnsi="Times New Roman" w:cs="Times New Roman"/>
          <w:color w:val="000000"/>
          <w:szCs w:val="22"/>
          <w:lang w:val="en-US"/>
        </w:rPr>
      </w:pPr>
    </w:p>
    <w:p w14:paraId="32C35031" w14:textId="77777777" w:rsidR="00962361" w:rsidRPr="00524590" w:rsidRDefault="00962361" w:rsidP="004218C2">
      <w:pPr>
        <w:spacing w:line="276" w:lineRule="auto"/>
        <w:jc w:val="both"/>
        <w:rPr>
          <w:rFonts w:ascii="Times New Roman" w:hAnsi="Times New Roman" w:cs="Times New Roman"/>
          <w:color w:val="000000"/>
          <w:szCs w:val="22"/>
          <w:lang w:val="en-US"/>
        </w:rPr>
      </w:pPr>
      <w:r w:rsidRPr="00524590">
        <w:rPr>
          <w:rFonts w:ascii="Times New Roman" w:hAnsi="Times New Roman" w:cs="Times New Roman"/>
          <w:color w:val="000000"/>
          <w:szCs w:val="22"/>
          <w:lang w:val="en-US"/>
        </w:rPr>
        <w:t>Data _____/_____/_____</w:t>
      </w:r>
    </w:p>
    <w:p w14:paraId="09E82C71" w14:textId="77777777" w:rsidR="00962361" w:rsidRPr="00524590" w:rsidRDefault="00962361" w:rsidP="004218C2">
      <w:pPr>
        <w:spacing w:line="276" w:lineRule="auto"/>
        <w:jc w:val="both"/>
        <w:rPr>
          <w:rFonts w:ascii="Times New Roman" w:hAnsi="Times New Roman" w:cs="Times New Roman"/>
          <w:color w:val="000000"/>
          <w:szCs w:val="22"/>
          <w:lang w:val="en-US"/>
        </w:rPr>
      </w:pPr>
    </w:p>
    <w:p w14:paraId="2AFD9DDB" w14:textId="77777777" w:rsidR="00962361" w:rsidRPr="00524590" w:rsidRDefault="00962361" w:rsidP="004218C2">
      <w:pPr>
        <w:spacing w:line="276" w:lineRule="auto"/>
        <w:jc w:val="both"/>
        <w:rPr>
          <w:rFonts w:ascii="Times New Roman" w:hAnsi="Times New Roman" w:cs="Times New Roman"/>
          <w:i/>
          <w:szCs w:val="22"/>
          <w:lang w:val="en-US"/>
        </w:rPr>
      </w:pPr>
      <w:r w:rsidRPr="00524590">
        <w:rPr>
          <w:rFonts w:ascii="Times New Roman" w:hAnsi="Times New Roman" w:cs="Times New Roman"/>
          <w:color w:val="000000"/>
          <w:szCs w:val="22"/>
          <w:lang w:val="en-US"/>
        </w:rPr>
        <w:t>_____________</w:t>
      </w:r>
      <w:r w:rsidRPr="00524590">
        <w:rPr>
          <w:rFonts w:ascii="Times New Roman" w:hAnsi="Times New Roman" w:cs="Times New Roman"/>
          <w:i/>
          <w:color w:val="000000"/>
          <w:szCs w:val="22"/>
          <w:lang w:val="en-US"/>
        </w:rPr>
        <w:t>(semnatura)</w:t>
      </w:r>
      <w:r w:rsidRPr="00524590">
        <w:rPr>
          <w:rFonts w:ascii="Times New Roman" w:hAnsi="Times New Roman" w:cs="Times New Roman"/>
          <w:color w:val="000000"/>
          <w:szCs w:val="22"/>
          <w:lang w:val="en-US"/>
        </w:rPr>
        <w:t>, în calitate de _____________________, legal autorizat să semnez oferta pentru şi în numele</w:t>
      </w:r>
      <w:r w:rsidRPr="00524590">
        <w:rPr>
          <w:rFonts w:ascii="Times New Roman" w:hAnsi="Times New Roman" w:cs="Times New Roman"/>
          <w:szCs w:val="22"/>
          <w:lang w:val="en-US"/>
        </w:rPr>
        <w:t xml:space="preserve"> _____________________________ </w:t>
      </w:r>
      <w:r w:rsidRPr="00524590">
        <w:rPr>
          <w:rFonts w:ascii="Times New Roman" w:hAnsi="Times New Roman" w:cs="Times New Roman"/>
          <w:i/>
          <w:szCs w:val="22"/>
          <w:lang w:val="en-US"/>
        </w:rPr>
        <w:t>(denumirea/numele  operatorului  economic)</w:t>
      </w:r>
    </w:p>
    <w:p w14:paraId="5E9D93E1" w14:textId="77777777" w:rsidR="00962361" w:rsidRPr="00524590" w:rsidRDefault="00962361" w:rsidP="004218C2">
      <w:pPr>
        <w:spacing w:line="276" w:lineRule="auto"/>
        <w:jc w:val="both"/>
        <w:rPr>
          <w:rFonts w:ascii="Times New Roman" w:hAnsi="Times New Roman" w:cs="Times New Roman"/>
          <w:i/>
          <w:szCs w:val="22"/>
          <w:lang w:val="en-US"/>
        </w:rPr>
      </w:pPr>
    </w:p>
    <w:p w14:paraId="5E3EF6DA" w14:textId="77777777" w:rsidR="00962361" w:rsidRPr="00524590" w:rsidRDefault="00962361" w:rsidP="004218C2">
      <w:pPr>
        <w:spacing w:line="276" w:lineRule="auto"/>
        <w:jc w:val="both"/>
        <w:rPr>
          <w:rFonts w:ascii="Times New Roman" w:hAnsi="Times New Roman" w:cs="Times New Roman"/>
          <w:i/>
          <w:szCs w:val="22"/>
          <w:lang w:val="en-US"/>
        </w:rPr>
      </w:pPr>
    </w:p>
    <w:p w14:paraId="3090FA6A" w14:textId="77777777" w:rsidR="00962361" w:rsidRPr="00524590" w:rsidRDefault="00962361" w:rsidP="004218C2">
      <w:pPr>
        <w:spacing w:line="276" w:lineRule="auto"/>
        <w:jc w:val="both"/>
        <w:rPr>
          <w:rFonts w:ascii="Times New Roman" w:hAnsi="Times New Roman" w:cs="Times New Roman"/>
          <w:i/>
          <w:szCs w:val="22"/>
          <w:lang w:val="en-US"/>
        </w:rPr>
      </w:pPr>
    </w:p>
    <w:p w14:paraId="44E37997" w14:textId="77777777" w:rsidR="00962361" w:rsidRPr="00524590" w:rsidRDefault="00962361" w:rsidP="004218C2">
      <w:pPr>
        <w:spacing w:line="276" w:lineRule="auto"/>
        <w:jc w:val="both"/>
        <w:rPr>
          <w:rFonts w:ascii="Times New Roman" w:hAnsi="Times New Roman" w:cs="Times New Roman"/>
          <w:i/>
          <w:szCs w:val="22"/>
          <w:lang w:val="en-US"/>
        </w:rPr>
      </w:pPr>
    </w:p>
    <w:p w14:paraId="65BC81D3" w14:textId="77777777" w:rsidR="00962361" w:rsidRPr="00524590" w:rsidRDefault="00962361" w:rsidP="004218C2">
      <w:pPr>
        <w:spacing w:line="276" w:lineRule="auto"/>
        <w:jc w:val="both"/>
        <w:rPr>
          <w:rFonts w:ascii="Times New Roman" w:hAnsi="Times New Roman" w:cs="Times New Roman"/>
          <w:i/>
          <w:szCs w:val="22"/>
          <w:lang w:val="en-US"/>
        </w:rPr>
      </w:pPr>
    </w:p>
    <w:p w14:paraId="0BCD720B" w14:textId="77777777" w:rsidR="00962361" w:rsidRPr="00524590" w:rsidRDefault="00962361" w:rsidP="004218C2">
      <w:pPr>
        <w:spacing w:line="276" w:lineRule="auto"/>
        <w:jc w:val="both"/>
        <w:rPr>
          <w:rFonts w:ascii="Times New Roman" w:hAnsi="Times New Roman" w:cs="Times New Roman"/>
          <w:i/>
          <w:szCs w:val="22"/>
          <w:lang w:val="en-US"/>
        </w:rPr>
      </w:pPr>
    </w:p>
    <w:p w14:paraId="639CC32C" w14:textId="77777777" w:rsidR="00962361" w:rsidRDefault="00962361" w:rsidP="004218C2">
      <w:pPr>
        <w:spacing w:line="276" w:lineRule="auto"/>
        <w:jc w:val="both"/>
        <w:rPr>
          <w:rFonts w:ascii="Times New Roman" w:hAnsi="Times New Roman" w:cs="Times New Roman"/>
          <w:i/>
          <w:szCs w:val="22"/>
          <w:lang w:val="en-US"/>
        </w:rPr>
      </w:pPr>
    </w:p>
    <w:p w14:paraId="0FF84B26" w14:textId="77777777" w:rsidR="005B253F" w:rsidRDefault="005B253F" w:rsidP="004218C2">
      <w:pPr>
        <w:spacing w:line="276" w:lineRule="auto"/>
        <w:jc w:val="both"/>
        <w:rPr>
          <w:rFonts w:ascii="Times New Roman" w:hAnsi="Times New Roman" w:cs="Times New Roman"/>
          <w:bCs/>
          <w:iCs/>
          <w:szCs w:val="22"/>
        </w:rPr>
      </w:pPr>
    </w:p>
    <w:p w14:paraId="4367B451" w14:textId="77777777" w:rsidR="005B253F" w:rsidRDefault="005B253F" w:rsidP="004218C2">
      <w:pPr>
        <w:spacing w:line="276" w:lineRule="auto"/>
        <w:jc w:val="both"/>
        <w:rPr>
          <w:rFonts w:ascii="Times New Roman" w:hAnsi="Times New Roman" w:cs="Times New Roman"/>
          <w:bCs/>
          <w:iCs/>
          <w:szCs w:val="22"/>
        </w:rPr>
      </w:pPr>
    </w:p>
    <w:p w14:paraId="7C7D5426" w14:textId="77777777" w:rsidR="005B253F" w:rsidRPr="00524590" w:rsidRDefault="005B253F" w:rsidP="004218C2">
      <w:pPr>
        <w:spacing w:line="276" w:lineRule="auto"/>
        <w:jc w:val="both"/>
        <w:rPr>
          <w:rFonts w:ascii="Times New Roman" w:hAnsi="Times New Roman" w:cs="Times New Roman"/>
          <w:bCs/>
          <w:iCs/>
          <w:szCs w:val="22"/>
        </w:rPr>
      </w:pPr>
    </w:p>
    <w:p w14:paraId="6F123601" w14:textId="77777777" w:rsidR="005B253F" w:rsidRDefault="00B31D49" w:rsidP="004218C2">
      <w:pPr>
        <w:pStyle w:val="Heading1"/>
        <w:numPr>
          <w:ilvl w:val="0"/>
          <w:numId w:val="0"/>
        </w:numPr>
        <w:spacing w:before="0" w:after="0" w:line="276" w:lineRule="auto"/>
        <w:jc w:val="right"/>
        <w:rPr>
          <w:rFonts w:ascii="Times New Roman" w:hAnsi="Times New Roman" w:cs="Times New Roman"/>
          <w:color w:val="000000"/>
          <w:sz w:val="22"/>
          <w:szCs w:val="22"/>
          <w:lang w:val="ro-RO"/>
        </w:rPr>
      </w:pPr>
      <w:bookmarkStart w:id="5" w:name="_Toc239573004"/>
      <w:r>
        <w:rPr>
          <w:rFonts w:ascii="Times New Roman" w:hAnsi="Times New Roman" w:cs="Times New Roman"/>
          <w:color w:val="000000"/>
          <w:sz w:val="22"/>
          <w:szCs w:val="22"/>
          <w:lang w:val="ro-RO"/>
        </w:rPr>
        <w:t>Formular 13</w:t>
      </w:r>
      <w:r w:rsidR="003F5F5B" w:rsidRPr="00524590">
        <w:rPr>
          <w:rFonts w:ascii="Times New Roman" w:hAnsi="Times New Roman" w:cs="Times New Roman"/>
          <w:color w:val="000000"/>
          <w:sz w:val="22"/>
          <w:szCs w:val="22"/>
          <w:lang w:val="ro-RO"/>
        </w:rPr>
        <w:t xml:space="preserve"> </w:t>
      </w:r>
      <w:r w:rsidR="005E640C">
        <w:rPr>
          <w:rFonts w:ascii="Times New Roman" w:hAnsi="Times New Roman" w:cs="Times New Roman"/>
          <w:color w:val="000000"/>
          <w:sz w:val="22"/>
          <w:szCs w:val="22"/>
          <w:lang w:val="ro-RO"/>
        </w:rPr>
        <w:t xml:space="preserve">    </w:t>
      </w:r>
    </w:p>
    <w:p w14:paraId="28AEBC7A" w14:textId="77777777" w:rsidR="005B253F" w:rsidRDefault="005B253F" w:rsidP="004218C2">
      <w:pPr>
        <w:pStyle w:val="Heading1"/>
        <w:numPr>
          <w:ilvl w:val="0"/>
          <w:numId w:val="0"/>
        </w:numPr>
        <w:spacing w:before="0" w:after="0" w:line="276" w:lineRule="auto"/>
        <w:jc w:val="center"/>
        <w:rPr>
          <w:rFonts w:ascii="Times New Roman" w:hAnsi="Times New Roman" w:cs="Times New Roman"/>
          <w:color w:val="000000"/>
          <w:sz w:val="22"/>
          <w:szCs w:val="22"/>
          <w:lang w:val="ro-RO"/>
        </w:rPr>
      </w:pPr>
    </w:p>
    <w:p w14:paraId="52814E64" w14:textId="77777777" w:rsidR="005B253F" w:rsidRDefault="005B253F" w:rsidP="004218C2">
      <w:pPr>
        <w:pStyle w:val="Heading1"/>
        <w:numPr>
          <w:ilvl w:val="0"/>
          <w:numId w:val="0"/>
        </w:numPr>
        <w:spacing w:before="0" w:after="0" w:line="276" w:lineRule="auto"/>
        <w:jc w:val="center"/>
        <w:rPr>
          <w:rFonts w:ascii="Times New Roman" w:hAnsi="Times New Roman" w:cs="Times New Roman"/>
          <w:color w:val="000000"/>
          <w:sz w:val="22"/>
          <w:szCs w:val="22"/>
          <w:lang w:val="ro-RO"/>
        </w:rPr>
      </w:pPr>
    </w:p>
    <w:p w14:paraId="45A92367" w14:textId="77777777" w:rsidR="003F5F5B" w:rsidRPr="00524590" w:rsidRDefault="003F5F5B" w:rsidP="004218C2">
      <w:pPr>
        <w:pStyle w:val="Heading1"/>
        <w:numPr>
          <w:ilvl w:val="0"/>
          <w:numId w:val="0"/>
        </w:numPr>
        <w:spacing w:before="0" w:after="0" w:line="276" w:lineRule="auto"/>
        <w:jc w:val="center"/>
        <w:rPr>
          <w:rFonts w:ascii="Times New Roman" w:hAnsi="Times New Roman" w:cs="Times New Roman"/>
          <w:color w:val="000000"/>
          <w:sz w:val="22"/>
          <w:szCs w:val="22"/>
          <w:lang w:val="ro-RO"/>
        </w:rPr>
      </w:pPr>
      <w:r w:rsidRPr="00524590">
        <w:rPr>
          <w:rFonts w:ascii="Times New Roman" w:hAnsi="Times New Roman" w:cs="Times New Roman"/>
          <w:color w:val="000000"/>
          <w:sz w:val="22"/>
          <w:szCs w:val="22"/>
          <w:lang w:val="ro-RO"/>
        </w:rPr>
        <w:t>Model SOLICITĂRE DE CLARIFICĂRI către Autoritatea contractantă</w:t>
      </w:r>
      <w:bookmarkEnd w:id="5"/>
    </w:p>
    <w:p w14:paraId="04BFEE6E" w14:textId="77777777" w:rsidR="003F5F5B" w:rsidRPr="00524590" w:rsidRDefault="003F5F5B" w:rsidP="004218C2">
      <w:pPr>
        <w:pStyle w:val="DefaultText1"/>
        <w:spacing w:line="276" w:lineRule="auto"/>
        <w:jc w:val="center"/>
        <w:rPr>
          <w:b/>
          <w:bCs/>
          <w:color w:val="000000"/>
          <w:sz w:val="22"/>
          <w:szCs w:val="22"/>
          <w:lang w:val="ro-RO"/>
        </w:rPr>
      </w:pPr>
      <w:r w:rsidRPr="00524590">
        <w:rPr>
          <w:b/>
          <w:color w:val="000000"/>
          <w:sz w:val="22"/>
          <w:szCs w:val="22"/>
          <w:lang w:val="ro-RO"/>
        </w:rPr>
        <w:t>SOLICITĂRI DE CLARIFICĂRI</w:t>
      </w:r>
    </w:p>
    <w:p w14:paraId="522A946D" w14:textId="77777777" w:rsidR="003F5F5B" w:rsidRPr="00524590" w:rsidRDefault="003F5F5B" w:rsidP="004218C2">
      <w:pPr>
        <w:pStyle w:val="DefaultText1"/>
        <w:spacing w:line="276" w:lineRule="auto"/>
        <w:jc w:val="center"/>
        <w:rPr>
          <w:color w:val="000000"/>
          <w:sz w:val="22"/>
          <w:szCs w:val="22"/>
          <w:lang w:val="ro-RO"/>
        </w:rPr>
      </w:pPr>
    </w:p>
    <w:p w14:paraId="468D08B7" w14:textId="77777777" w:rsidR="003F5F5B" w:rsidRPr="00524590" w:rsidRDefault="003F5F5B" w:rsidP="004218C2">
      <w:pPr>
        <w:pStyle w:val="DefaultText1"/>
        <w:spacing w:line="276" w:lineRule="auto"/>
        <w:rPr>
          <w:color w:val="000000"/>
          <w:sz w:val="22"/>
          <w:szCs w:val="22"/>
          <w:lang w:val="ro-RO"/>
        </w:rPr>
      </w:pPr>
      <w:r w:rsidRPr="00524590">
        <w:rPr>
          <w:color w:val="000000"/>
          <w:sz w:val="22"/>
          <w:szCs w:val="22"/>
          <w:lang w:val="ro-RO"/>
        </w:rPr>
        <w:t>Către,</w:t>
      </w:r>
    </w:p>
    <w:p w14:paraId="2B943CA2" w14:textId="77777777" w:rsidR="003F5F5B" w:rsidRPr="00524590" w:rsidRDefault="003F5F5B" w:rsidP="004218C2">
      <w:pPr>
        <w:pStyle w:val="DefaultText1"/>
        <w:spacing w:line="276" w:lineRule="auto"/>
        <w:rPr>
          <w:b/>
          <w:color w:val="000000"/>
          <w:sz w:val="22"/>
          <w:szCs w:val="22"/>
          <w:lang w:val="ro-RO"/>
        </w:rPr>
      </w:pPr>
      <w:r w:rsidRPr="00524590">
        <w:rPr>
          <w:b/>
          <w:color w:val="000000"/>
          <w:sz w:val="22"/>
          <w:szCs w:val="22"/>
          <w:lang w:val="ro-RO"/>
        </w:rPr>
        <w:t>_________________________________</w:t>
      </w:r>
    </w:p>
    <w:p w14:paraId="70E6D8C2" w14:textId="77777777" w:rsidR="003F5F5B" w:rsidRPr="00524590" w:rsidRDefault="003F5F5B" w:rsidP="004218C2">
      <w:pPr>
        <w:pStyle w:val="DefaultText1"/>
        <w:spacing w:line="276" w:lineRule="auto"/>
        <w:rPr>
          <w:i/>
          <w:iCs/>
          <w:color w:val="000000"/>
          <w:sz w:val="22"/>
          <w:szCs w:val="22"/>
          <w:lang w:val="ro-RO"/>
        </w:rPr>
      </w:pPr>
      <w:r w:rsidRPr="00524590">
        <w:rPr>
          <w:i/>
          <w:iCs/>
          <w:color w:val="000000"/>
          <w:sz w:val="22"/>
          <w:szCs w:val="22"/>
          <w:lang w:val="ro-RO"/>
        </w:rPr>
        <w:t>(denumire autoritate contractanta)</w:t>
      </w:r>
    </w:p>
    <w:p w14:paraId="6316765F" w14:textId="77777777" w:rsidR="003F5F5B" w:rsidRPr="00524590" w:rsidRDefault="003F5F5B" w:rsidP="004218C2">
      <w:pPr>
        <w:pStyle w:val="DefaultText1"/>
        <w:spacing w:line="276" w:lineRule="auto"/>
        <w:jc w:val="both"/>
        <w:rPr>
          <w:color w:val="000000"/>
          <w:sz w:val="22"/>
          <w:szCs w:val="22"/>
          <w:lang w:val="ro-RO"/>
        </w:rPr>
      </w:pPr>
    </w:p>
    <w:p w14:paraId="6FC809ED" w14:textId="77777777" w:rsidR="003F5F5B" w:rsidRPr="00524590" w:rsidRDefault="003F5F5B" w:rsidP="004218C2">
      <w:pPr>
        <w:pStyle w:val="DefaultText1"/>
        <w:spacing w:line="276" w:lineRule="auto"/>
        <w:jc w:val="both"/>
        <w:rPr>
          <w:color w:val="000000"/>
          <w:sz w:val="22"/>
          <w:szCs w:val="22"/>
          <w:lang w:val="ro-RO"/>
        </w:rPr>
      </w:pPr>
    </w:p>
    <w:p w14:paraId="6831CD1F" w14:textId="77777777" w:rsidR="003F5F5B" w:rsidRPr="00524590" w:rsidRDefault="003F5F5B" w:rsidP="004218C2">
      <w:pPr>
        <w:spacing w:line="276" w:lineRule="auto"/>
        <w:jc w:val="both"/>
        <w:rPr>
          <w:rFonts w:ascii="Times New Roman" w:hAnsi="Times New Roman" w:cs="Times New Roman"/>
          <w:color w:val="000000"/>
          <w:szCs w:val="22"/>
        </w:rPr>
      </w:pPr>
      <w:r w:rsidRPr="00524590">
        <w:rPr>
          <w:rFonts w:ascii="Times New Roman" w:hAnsi="Times New Roman" w:cs="Times New Roman"/>
          <w:color w:val="000000"/>
          <w:szCs w:val="22"/>
        </w:rPr>
        <w:t>Referitor la procedura de ____________________ (</w:t>
      </w:r>
      <w:r w:rsidRPr="00524590">
        <w:rPr>
          <w:rFonts w:ascii="Times New Roman" w:hAnsi="Times New Roman" w:cs="Times New Roman"/>
          <w:i/>
          <w:iCs/>
          <w:color w:val="000000"/>
          <w:szCs w:val="22"/>
        </w:rPr>
        <w:t>tip procedura</w:t>
      </w:r>
      <w:r w:rsidRPr="00524590">
        <w:rPr>
          <w:rFonts w:ascii="Times New Roman" w:hAnsi="Times New Roman" w:cs="Times New Roman"/>
          <w:color w:val="000000"/>
          <w:szCs w:val="22"/>
        </w:rPr>
        <w:t>) pentru atribuirea contractului de achiziţie publică/încheierea acordului-cadru ___________________</w:t>
      </w:r>
      <w:r w:rsidRPr="00524590">
        <w:rPr>
          <w:rFonts w:ascii="Times New Roman" w:hAnsi="Times New Roman" w:cs="Times New Roman"/>
          <w:b/>
          <w:bCs/>
          <w:color w:val="000000"/>
          <w:szCs w:val="22"/>
        </w:rPr>
        <w:t xml:space="preserve"> </w:t>
      </w:r>
      <w:r w:rsidRPr="00524590">
        <w:rPr>
          <w:rFonts w:ascii="Times New Roman" w:hAnsi="Times New Roman" w:cs="Times New Roman"/>
          <w:bCs/>
          <w:color w:val="000000"/>
          <w:szCs w:val="22"/>
        </w:rPr>
        <w:t>cod CPV ________________, vă adresăm următoarea solicitare de clarificări cu privire la:</w:t>
      </w:r>
    </w:p>
    <w:p w14:paraId="5996FA33" w14:textId="77777777" w:rsidR="003F5F5B" w:rsidRPr="00524590" w:rsidRDefault="003F5F5B" w:rsidP="004218C2">
      <w:pPr>
        <w:spacing w:line="276" w:lineRule="auto"/>
        <w:jc w:val="both"/>
        <w:rPr>
          <w:rFonts w:ascii="Times New Roman" w:hAnsi="Times New Roman" w:cs="Times New Roman"/>
          <w:color w:val="000000"/>
          <w:szCs w:val="22"/>
        </w:rPr>
      </w:pPr>
    </w:p>
    <w:p w14:paraId="10094B80" w14:textId="77777777" w:rsidR="003F5F5B" w:rsidRPr="00524590" w:rsidRDefault="003F5F5B" w:rsidP="004218C2">
      <w:pPr>
        <w:pStyle w:val="DefaultText1"/>
        <w:tabs>
          <w:tab w:val="num" w:pos="720"/>
        </w:tabs>
        <w:overflowPunct w:val="0"/>
        <w:autoSpaceDE w:val="0"/>
        <w:autoSpaceDN w:val="0"/>
        <w:adjustRightInd w:val="0"/>
        <w:spacing w:line="276" w:lineRule="auto"/>
        <w:jc w:val="both"/>
        <w:rPr>
          <w:color w:val="000000"/>
          <w:sz w:val="22"/>
          <w:szCs w:val="22"/>
          <w:lang w:val="ro-RO"/>
        </w:rPr>
      </w:pPr>
      <w:r w:rsidRPr="00524590">
        <w:rPr>
          <w:color w:val="000000"/>
          <w:sz w:val="22"/>
          <w:szCs w:val="22"/>
          <w:lang w:val="ro-RO"/>
        </w:rPr>
        <w:t>……………………………………………………………………………..</w:t>
      </w:r>
    </w:p>
    <w:p w14:paraId="4FA2203A" w14:textId="77777777" w:rsidR="003F5F5B" w:rsidRPr="00524590" w:rsidRDefault="003F5F5B" w:rsidP="004218C2">
      <w:pPr>
        <w:pStyle w:val="DefaultText1"/>
        <w:tabs>
          <w:tab w:val="num" w:pos="720"/>
        </w:tabs>
        <w:overflowPunct w:val="0"/>
        <w:autoSpaceDE w:val="0"/>
        <w:autoSpaceDN w:val="0"/>
        <w:adjustRightInd w:val="0"/>
        <w:spacing w:line="276" w:lineRule="auto"/>
        <w:jc w:val="both"/>
        <w:rPr>
          <w:color w:val="000000"/>
          <w:sz w:val="22"/>
          <w:szCs w:val="22"/>
          <w:lang w:val="ro-RO"/>
        </w:rPr>
      </w:pPr>
      <w:r w:rsidRPr="00524590">
        <w:rPr>
          <w:color w:val="000000"/>
          <w:sz w:val="22"/>
          <w:szCs w:val="22"/>
          <w:lang w:val="ro-RO"/>
        </w:rPr>
        <w:t>…………………………………………………………………………….</w:t>
      </w:r>
    </w:p>
    <w:p w14:paraId="19BB29CA" w14:textId="77777777" w:rsidR="003F5F5B" w:rsidRPr="00524590" w:rsidRDefault="003F5F5B" w:rsidP="004218C2">
      <w:pPr>
        <w:pStyle w:val="DefaultText1"/>
        <w:tabs>
          <w:tab w:val="num" w:pos="720"/>
        </w:tabs>
        <w:overflowPunct w:val="0"/>
        <w:autoSpaceDE w:val="0"/>
        <w:autoSpaceDN w:val="0"/>
        <w:adjustRightInd w:val="0"/>
        <w:spacing w:line="276" w:lineRule="auto"/>
        <w:jc w:val="both"/>
        <w:rPr>
          <w:color w:val="000000"/>
          <w:sz w:val="22"/>
          <w:szCs w:val="22"/>
          <w:lang w:val="ro-RO"/>
        </w:rPr>
      </w:pPr>
      <w:r w:rsidRPr="00524590">
        <w:rPr>
          <w:color w:val="000000"/>
          <w:sz w:val="22"/>
          <w:szCs w:val="22"/>
          <w:lang w:val="ro-RO"/>
        </w:rPr>
        <w:t>…………………………………………………………………………….</w:t>
      </w:r>
    </w:p>
    <w:p w14:paraId="3C3EE042" w14:textId="77777777" w:rsidR="003F5F5B" w:rsidRPr="00524590" w:rsidRDefault="003F5F5B" w:rsidP="004218C2">
      <w:pPr>
        <w:pStyle w:val="DefaultText1"/>
        <w:spacing w:line="276" w:lineRule="auto"/>
        <w:jc w:val="both"/>
        <w:rPr>
          <w:color w:val="000000"/>
          <w:sz w:val="22"/>
          <w:szCs w:val="22"/>
          <w:lang w:val="ro-RO"/>
        </w:rPr>
      </w:pPr>
    </w:p>
    <w:p w14:paraId="532E0E74" w14:textId="77777777" w:rsidR="003F5F5B" w:rsidRPr="00524590" w:rsidRDefault="003F5F5B" w:rsidP="004218C2">
      <w:pPr>
        <w:pStyle w:val="DefaultText1"/>
        <w:spacing w:line="276" w:lineRule="auto"/>
        <w:jc w:val="both"/>
        <w:rPr>
          <w:i/>
          <w:iCs/>
          <w:color w:val="000000"/>
          <w:sz w:val="22"/>
          <w:szCs w:val="22"/>
          <w:lang w:val="ro-RO"/>
        </w:rPr>
      </w:pPr>
    </w:p>
    <w:p w14:paraId="28ED671C" w14:textId="77777777" w:rsidR="003F5F5B" w:rsidRPr="00524590" w:rsidRDefault="003F5F5B" w:rsidP="004218C2">
      <w:pPr>
        <w:pStyle w:val="DefaultText1"/>
        <w:spacing w:line="276" w:lineRule="auto"/>
        <w:jc w:val="both"/>
        <w:rPr>
          <w:iCs/>
          <w:color w:val="000000"/>
          <w:sz w:val="22"/>
          <w:szCs w:val="22"/>
          <w:lang w:val="ro-RO"/>
        </w:rPr>
      </w:pPr>
      <w:r w:rsidRPr="00524590">
        <w:rPr>
          <w:iCs/>
          <w:color w:val="000000"/>
          <w:sz w:val="22"/>
          <w:szCs w:val="22"/>
          <w:lang w:val="ro-RO"/>
        </w:rPr>
        <w:t>Faţă de cele de mai sus, vă rugăm sa ne prezentaţi punctul dumneavoastră de vedere cu privire la aspectele menţionate mai sus.</w:t>
      </w:r>
    </w:p>
    <w:p w14:paraId="36997763" w14:textId="77777777" w:rsidR="003F5F5B" w:rsidRPr="00524590" w:rsidRDefault="003F5F5B" w:rsidP="004218C2">
      <w:pPr>
        <w:pStyle w:val="DefaultText1"/>
        <w:spacing w:line="276" w:lineRule="auto"/>
        <w:jc w:val="both"/>
        <w:rPr>
          <w:iCs/>
          <w:color w:val="000000"/>
          <w:sz w:val="22"/>
          <w:szCs w:val="22"/>
          <w:lang w:val="ro-RO"/>
        </w:rPr>
      </w:pPr>
    </w:p>
    <w:p w14:paraId="3885DF1E" w14:textId="77777777" w:rsidR="003F5F5B" w:rsidRPr="00524590" w:rsidRDefault="003F5F5B" w:rsidP="004218C2">
      <w:pPr>
        <w:pStyle w:val="DefaultText1"/>
        <w:spacing w:line="276" w:lineRule="auto"/>
        <w:jc w:val="both"/>
        <w:rPr>
          <w:iCs/>
          <w:color w:val="000000"/>
          <w:sz w:val="22"/>
          <w:szCs w:val="22"/>
          <w:lang w:val="ro-RO"/>
        </w:rPr>
      </w:pPr>
    </w:p>
    <w:p w14:paraId="02CD46B0" w14:textId="77777777" w:rsidR="003F5F5B" w:rsidRPr="00524590" w:rsidRDefault="003F5F5B" w:rsidP="004218C2">
      <w:pPr>
        <w:pStyle w:val="DefaultText1"/>
        <w:spacing w:line="276" w:lineRule="auto"/>
        <w:jc w:val="both"/>
        <w:rPr>
          <w:iCs/>
          <w:color w:val="000000"/>
          <w:sz w:val="22"/>
          <w:szCs w:val="22"/>
          <w:lang w:val="ro-RO"/>
        </w:rPr>
      </w:pPr>
    </w:p>
    <w:p w14:paraId="181D77AD" w14:textId="77777777" w:rsidR="003F5F5B" w:rsidRPr="00524590" w:rsidRDefault="003F5F5B" w:rsidP="004218C2">
      <w:pPr>
        <w:pStyle w:val="DefaultText1"/>
        <w:spacing w:line="276" w:lineRule="auto"/>
        <w:jc w:val="both"/>
        <w:rPr>
          <w:iCs/>
          <w:color w:val="000000"/>
          <w:sz w:val="22"/>
          <w:szCs w:val="22"/>
          <w:lang w:val="ro-RO"/>
        </w:rPr>
      </w:pPr>
    </w:p>
    <w:p w14:paraId="3D84E1FF" w14:textId="77777777" w:rsidR="003F5F5B" w:rsidRPr="00524590" w:rsidRDefault="003F5F5B" w:rsidP="004218C2">
      <w:pPr>
        <w:pStyle w:val="DefaultText1"/>
        <w:spacing w:line="276" w:lineRule="auto"/>
        <w:jc w:val="both"/>
        <w:rPr>
          <w:iCs/>
          <w:color w:val="000000"/>
          <w:sz w:val="22"/>
          <w:szCs w:val="22"/>
          <w:lang w:val="ro-RO"/>
        </w:rPr>
      </w:pPr>
      <w:r w:rsidRPr="00524590">
        <w:rPr>
          <w:iCs/>
          <w:color w:val="000000"/>
          <w:sz w:val="22"/>
          <w:szCs w:val="22"/>
          <w:lang w:val="ro-RO"/>
        </w:rPr>
        <w:t xml:space="preserve">Cu considerate, </w:t>
      </w:r>
    </w:p>
    <w:p w14:paraId="2DDEBC52" w14:textId="77777777" w:rsidR="003F5F5B" w:rsidRPr="00524590" w:rsidRDefault="003F5F5B" w:rsidP="004218C2">
      <w:pPr>
        <w:pStyle w:val="DefaultText1"/>
        <w:spacing w:line="276" w:lineRule="auto"/>
        <w:jc w:val="both"/>
        <w:rPr>
          <w:iCs/>
          <w:color w:val="000000"/>
          <w:sz w:val="22"/>
          <w:szCs w:val="22"/>
          <w:lang w:val="ro-RO"/>
        </w:rPr>
      </w:pPr>
      <w:r w:rsidRPr="00524590">
        <w:rPr>
          <w:color w:val="000000"/>
          <w:sz w:val="22"/>
          <w:szCs w:val="22"/>
          <w:lang w:val="ro-RO"/>
        </w:rPr>
        <w:tab/>
      </w:r>
    </w:p>
    <w:p w14:paraId="54EB509B" w14:textId="77777777" w:rsidR="003F5F5B" w:rsidRPr="00524590" w:rsidRDefault="003F5F5B" w:rsidP="004218C2">
      <w:pPr>
        <w:pStyle w:val="DefaultText1"/>
        <w:spacing w:line="276" w:lineRule="auto"/>
        <w:jc w:val="both"/>
        <w:rPr>
          <w:color w:val="000000"/>
          <w:sz w:val="22"/>
          <w:szCs w:val="22"/>
          <w:lang w:val="ro-RO"/>
        </w:rPr>
      </w:pPr>
      <w:r w:rsidRPr="00524590">
        <w:rPr>
          <w:color w:val="000000"/>
          <w:sz w:val="22"/>
          <w:szCs w:val="22"/>
          <w:lang w:val="ro-RO"/>
        </w:rPr>
        <w:t>S.C.____________________</w:t>
      </w:r>
    </w:p>
    <w:p w14:paraId="62803AB3" w14:textId="77777777" w:rsidR="003F5F5B" w:rsidRPr="00524590" w:rsidRDefault="003F5F5B" w:rsidP="004218C2">
      <w:pPr>
        <w:pStyle w:val="DefaultText1"/>
        <w:spacing w:line="276" w:lineRule="auto"/>
        <w:jc w:val="both"/>
        <w:rPr>
          <w:color w:val="000000"/>
          <w:sz w:val="22"/>
          <w:szCs w:val="22"/>
          <w:lang w:val="ro-RO"/>
        </w:rPr>
      </w:pPr>
      <w:r w:rsidRPr="00524590">
        <w:rPr>
          <w:color w:val="000000"/>
          <w:sz w:val="22"/>
          <w:szCs w:val="22"/>
          <w:lang w:val="ro-RO"/>
        </w:rPr>
        <w:tab/>
      </w:r>
      <w:r w:rsidRPr="00524590">
        <w:rPr>
          <w:color w:val="000000"/>
          <w:sz w:val="22"/>
          <w:szCs w:val="22"/>
          <w:lang w:val="ro-RO"/>
        </w:rPr>
        <w:tab/>
      </w:r>
      <w:r w:rsidRPr="00524590">
        <w:rPr>
          <w:color w:val="000000"/>
          <w:sz w:val="22"/>
          <w:szCs w:val="22"/>
          <w:lang w:val="ro-RO"/>
        </w:rPr>
        <w:tab/>
      </w:r>
      <w:r w:rsidRPr="00524590">
        <w:rPr>
          <w:color w:val="000000"/>
          <w:sz w:val="22"/>
          <w:szCs w:val="22"/>
          <w:lang w:val="ro-RO"/>
        </w:rPr>
        <w:tab/>
      </w:r>
      <w:r w:rsidRPr="00524590">
        <w:rPr>
          <w:color w:val="000000"/>
          <w:sz w:val="22"/>
          <w:szCs w:val="22"/>
          <w:lang w:val="ro-RO"/>
        </w:rPr>
        <w:tab/>
      </w:r>
      <w:r w:rsidRPr="00524590">
        <w:rPr>
          <w:color w:val="000000"/>
          <w:sz w:val="22"/>
          <w:szCs w:val="22"/>
          <w:lang w:val="ro-RO"/>
        </w:rPr>
        <w:tab/>
      </w:r>
      <w:r w:rsidRPr="00524590">
        <w:rPr>
          <w:color w:val="000000"/>
          <w:sz w:val="22"/>
          <w:szCs w:val="22"/>
          <w:lang w:val="ro-RO"/>
        </w:rPr>
        <w:tab/>
        <w:t>___________________________</w:t>
      </w:r>
    </w:p>
    <w:p w14:paraId="6C58D08C" w14:textId="77777777" w:rsidR="003F5F5B" w:rsidRPr="00524590" w:rsidRDefault="003F5F5B" w:rsidP="004218C2">
      <w:pPr>
        <w:pStyle w:val="DefaultText1"/>
        <w:spacing w:line="276" w:lineRule="auto"/>
        <w:jc w:val="both"/>
        <w:rPr>
          <w:i/>
          <w:color w:val="000000"/>
          <w:sz w:val="22"/>
          <w:szCs w:val="22"/>
          <w:lang w:val="ro-RO"/>
        </w:rPr>
      </w:pPr>
      <w:r w:rsidRPr="00524590">
        <w:rPr>
          <w:color w:val="000000"/>
          <w:sz w:val="22"/>
          <w:szCs w:val="22"/>
          <w:lang w:val="ro-RO"/>
        </w:rPr>
        <w:tab/>
      </w:r>
      <w:r w:rsidRPr="00524590">
        <w:rPr>
          <w:color w:val="000000"/>
          <w:sz w:val="22"/>
          <w:szCs w:val="22"/>
          <w:lang w:val="ro-RO"/>
        </w:rPr>
        <w:tab/>
      </w:r>
      <w:r w:rsidRPr="00524590">
        <w:rPr>
          <w:color w:val="000000"/>
          <w:sz w:val="22"/>
          <w:szCs w:val="22"/>
          <w:lang w:val="ro-RO"/>
        </w:rPr>
        <w:tab/>
      </w:r>
      <w:r w:rsidRPr="00524590">
        <w:rPr>
          <w:color w:val="000000"/>
          <w:sz w:val="22"/>
          <w:szCs w:val="22"/>
          <w:lang w:val="ro-RO"/>
        </w:rPr>
        <w:tab/>
      </w:r>
      <w:r w:rsidRPr="00524590">
        <w:rPr>
          <w:color w:val="000000"/>
          <w:sz w:val="22"/>
          <w:szCs w:val="22"/>
          <w:lang w:val="ro-RO"/>
        </w:rPr>
        <w:tab/>
      </w:r>
      <w:r w:rsidRPr="00524590">
        <w:rPr>
          <w:color w:val="000000"/>
          <w:sz w:val="22"/>
          <w:szCs w:val="22"/>
          <w:lang w:val="ro-RO"/>
        </w:rPr>
        <w:tab/>
      </w:r>
      <w:r w:rsidRPr="00524590">
        <w:rPr>
          <w:color w:val="000000"/>
          <w:sz w:val="22"/>
          <w:szCs w:val="22"/>
          <w:lang w:val="ro-RO"/>
        </w:rPr>
        <w:tab/>
      </w:r>
      <w:r w:rsidRPr="00524590">
        <w:rPr>
          <w:i/>
          <w:color w:val="000000"/>
          <w:sz w:val="22"/>
          <w:szCs w:val="22"/>
          <w:lang w:val="ro-RO"/>
        </w:rPr>
        <w:t>(adresa, tel, fax, persoana de contact)</w:t>
      </w:r>
    </w:p>
    <w:p w14:paraId="26457DCD" w14:textId="77777777" w:rsidR="003F5F5B" w:rsidRPr="00524590" w:rsidRDefault="003F5F5B" w:rsidP="004218C2">
      <w:pPr>
        <w:pStyle w:val="DefaultText1"/>
        <w:spacing w:line="276" w:lineRule="auto"/>
        <w:jc w:val="both"/>
        <w:rPr>
          <w:color w:val="000000"/>
          <w:sz w:val="22"/>
          <w:szCs w:val="22"/>
          <w:lang w:val="ro-RO"/>
        </w:rPr>
      </w:pPr>
    </w:p>
    <w:p w14:paraId="52F7ED86" w14:textId="77777777" w:rsidR="003F5F5B" w:rsidRPr="00524590" w:rsidRDefault="003F5F5B" w:rsidP="004218C2">
      <w:pPr>
        <w:pStyle w:val="DefaultText1"/>
        <w:spacing w:line="276" w:lineRule="auto"/>
        <w:jc w:val="both"/>
        <w:rPr>
          <w:i/>
          <w:iCs/>
          <w:color w:val="000000"/>
          <w:sz w:val="22"/>
          <w:szCs w:val="22"/>
          <w:lang w:val="ro-RO"/>
        </w:rPr>
      </w:pPr>
      <w:r w:rsidRPr="00524590">
        <w:rPr>
          <w:i/>
          <w:iCs/>
          <w:color w:val="000000"/>
          <w:sz w:val="22"/>
          <w:szCs w:val="22"/>
          <w:lang w:val="ro-RO"/>
        </w:rPr>
        <w:t>………………………………………</w:t>
      </w:r>
    </w:p>
    <w:p w14:paraId="0C601589" w14:textId="77777777" w:rsidR="003F5F5B" w:rsidRPr="00524590" w:rsidRDefault="003F5F5B" w:rsidP="004218C2">
      <w:pPr>
        <w:pStyle w:val="DefaultText1"/>
        <w:spacing w:line="276" w:lineRule="auto"/>
        <w:jc w:val="both"/>
        <w:rPr>
          <w:i/>
          <w:iCs/>
          <w:color w:val="000000"/>
          <w:sz w:val="22"/>
          <w:szCs w:val="22"/>
          <w:lang w:val="ro-RO"/>
        </w:rPr>
      </w:pPr>
      <w:r w:rsidRPr="00524590">
        <w:rPr>
          <w:i/>
          <w:iCs/>
          <w:color w:val="000000"/>
          <w:sz w:val="22"/>
          <w:szCs w:val="22"/>
          <w:lang w:val="ro-RO"/>
        </w:rPr>
        <w:t>(semnatura autorizată)</w:t>
      </w:r>
    </w:p>
    <w:p w14:paraId="5D26D2CE" w14:textId="77777777" w:rsidR="003F5F5B" w:rsidRPr="00524590" w:rsidRDefault="003F5F5B" w:rsidP="004218C2">
      <w:pPr>
        <w:shd w:val="clear" w:color="auto" w:fill="FFFFFF"/>
        <w:spacing w:line="276" w:lineRule="auto"/>
        <w:jc w:val="both"/>
        <w:rPr>
          <w:rFonts w:ascii="Times New Roman" w:hAnsi="Times New Roman" w:cs="Times New Roman"/>
          <w:bCs/>
          <w:szCs w:val="22"/>
        </w:rPr>
      </w:pPr>
    </w:p>
    <w:p w14:paraId="3571FEDB" w14:textId="77777777" w:rsidR="003F5F5B" w:rsidRPr="00524590" w:rsidRDefault="003F5F5B" w:rsidP="004218C2">
      <w:pPr>
        <w:shd w:val="clear" w:color="auto" w:fill="FFFFFF"/>
        <w:spacing w:line="276" w:lineRule="auto"/>
        <w:jc w:val="both"/>
        <w:rPr>
          <w:rFonts w:ascii="Times New Roman" w:hAnsi="Times New Roman" w:cs="Times New Roman"/>
          <w:bCs/>
          <w:szCs w:val="22"/>
        </w:rPr>
      </w:pPr>
    </w:p>
    <w:p w14:paraId="714ADF1D" w14:textId="77777777" w:rsidR="003F5F5B" w:rsidRPr="00524590" w:rsidRDefault="003F5F5B" w:rsidP="004218C2">
      <w:pPr>
        <w:autoSpaceDE w:val="0"/>
        <w:spacing w:line="276" w:lineRule="auto"/>
        <w:jc w:val="both"/>
        <w:rPr>
          <w:rFonts w:ascii="Times New Roman" w:hAnsi="Times New Roman" w:cs="Times New Roman"/>
          <w:szCs w:val="22"/>
          <w:lang w:val="it-IT"/>
        </w:rPr>
      </w:pPr>
    </w:p>
    <w:p w14:paraId="605E4748" w14:textId="77777777" w:rsidR="003F5F5B" w:rsidRPr="00524590" w:rsidRDefault="003F5F5B" w:rsidP="004218C2">
      <w:pPr>
        <w:shd w:val="clear" w:color="auto" w:fill="FFFFFF"/>
        <w:spacing w:line="276" w:lineRule="auto"/>
        <w:jc w:val="both"/>
        <w:rPr>
          <w:rFonts w:ascii="Times New Roman" w:hAnsi="Times New Roman" w:cs="Times New Roman"/>
          <w:i/>
          <w:szCs w:val="22"/>
        </w:rPr>
      </w:pPr>
    </w:p>
    <w:p w14:paraId="1BE176CA" w14:textId="77777777" w:rsidR="003F5F5B" w:rsidRPr="00524590" w:rsidRDefault="003F5F5B" w:rsidP="004218C2">
      <w:pPr>
        <w:shd w:val="clear" w:color="auto" w:fill="FFFFFF"/>
        <w:spacing w:line="276" w:lineRule="auto"/>
        <w:jc w:val="both"/>
        <w:rPr>
          <w:rFonts w:ascii="Times New Roman" w:hAnsi="Times New Roman" w:cs="Times New Roman"/>
          <w:i/>
          <w:szCs w:val="22"/>
        </w:rPr>
      </w:pPr>
    </w:p>
    <w:p w14:paraId="3396F0DC" w14:textId="77777777" w:rsidR="003F5F5B" w:rsidRPr="00524590" w:rsidRDefault="003F5F5B" w:rsidP="004218C2">
      <w:pPr>
        <w:shd w:val="clear" w:color="auto" w:fill="FFFFFF"/>
        <w:spacing w:line="276" w:lineRule="auto"/>
        <w:jc w:val="both"/>
        <w:rPr>
          <w:rFonts w:ascii="Times New Roman" w:hAnsi="Times New Roman" w:cs="Times New Roman"/>
          <w:i/>
          <w:szCs w:val="22"/>
        </w:rPr>
      </w:pPr>
    </w:p>
    <w:p w14:paraId="40A2FAB8" w14:textId="77777777" w:rsidR="005B253F" w:rsidRDefault="005B253F" w:rsidP="004218C2">
      <w:pPr>
        <w:shd w:val="clear" w:color="auto" w:fill="FFFFFF"/>
        <w:spacing w:line="276" w:lineRule="auto"/>
        <w:jc w:val="both"/>
        <w:rPr>
          <w:rFonts w:ascii="Times New Roman" w:hAnsi="Times New Roman" w:cs="Times New Roman"/>
          <w:i/>
          <w:szCs w:val="22"/>
        </w:rPr>
      </w:pPr>
    </w:p>
    <w:p w14:paraId="477933AB" w14:textId="77777777" w:rsidR="005B253F" w:rsidRDefault="005B253F" w:rsidP="004218C2">
      <w:pPr>
        <w:shd w:val="clear" w:color="auto" w:fill="FFFFFF"/>
        <w:spacing w:line="276" w:lineRule="auto"/>
        <w:jc w:val="both"/>
        <w:rPr>
          <w:rFonts w:ascii="Times New Roman" w:hAnsi="Times New Roman" w:cs="Times New Roman"/>
          <w:i/>
          <w:szCs w:val="22"/>
        </w:rPr>
      </w:pPr>
    </w:p>
    <w:p w14:paraId="0FC00443" w14:textId="77777777" w:rsidR="005B253F" w:rsidRDefault="005B253F" w:rsidP="004218C2">
      <w:pPr>
        <w:shd w:val="clear" w:color="auto" w:fill="FFFFFF"/>
        <w:spacing w:line="276" w:lineRule="auto"/>
        <w:jc w:val="both"/>
        <w:rPr>
          <w:rFonts w:ascii="Times New Roman" w:hAnsi="Times New Roman" w:cs="Times New Roman"/>
          <w:i/>
          <w:szCs w:val="22"/>
        </w:rPr>
      </w:pPr>
    </w:p>
    <w:p w14:paraId="54702959" w14:textId="77777777" w:rsidR="005B253F" w:rsidRDefault="005B253F" w:rsidP="004218C2">
      <w:pPr>
        <w:shd w:val="clear" w:color="auto" w:fill="FFFFFF"/>
        <w:spacing w:line="276" w:lineRule="auto"/>
        <w:jc w:val="both"/>
        <w:rPr>
          <w:rFonts w:ascii="Times New Roman" w:hAnsi="Times New Roman" w:cs="Times New Roman"/>
          <w:i/>
          <w:szCs w:val="22"/>
        </w:rPr>
      </w:pPr>
    </w:p>
    <w:p w14:paraId="6DEF1F35" w14:textId="77777777" w:rsidR="005B253F" w:rsidRDefault="005B253F" w:rsidP="004218C2">
      <w:pPr>
        <w:shd w:val="clear" w:color="auto" w:fill="FFFFFF"/>
        <w:spacing w:line="276" w:lineRule="auto"/>
        <w:jc w:val="both"/>
        <w:rPr>
          <w:rFonts w:ascii="Times New Roman" w:hAnsi="Times New Roman" w:cs="Times New Roman"/>
          <w:i/>
          <w:szCs w:val="22"/>
        </w:rPr>
      </w:pPr>
    </w:p>
    <w:p w14:paraId="4C42EE47" w14:textId="77777777" w:rsidR="00967258" w:rsidRDefault="00967258" w:rsidP="004218C2">
      <w:pPr>
        <w:pStyle w:val="BodyText"/>
        <w:spacing w:after="0" w:line="276" w:lineRule="auto"/>
        <w:jc w:val="both"/>
        <w:rPr>
          <w:rFonts w:ascii="Times New Roman" w:hAnsi="Times New Roman" w:cs="Times New Roman"/>
          <w:szCs w:val="22"/>
        </w:rPr>
      </w:pPr>
      <w:bookmarkStart w:id="6" w:name="_Toc239572958"/>
      <w:bookmarkEnd w:id="4"/>
    </w:p>
    <w:p w14:paraId="3EBBF67B" w14:textId="77777777" w:rsidR="00967258" w:rsidRDefault="00967258" w:rsidP="004218C2">
      <w:pPr>
        <w:pStyle w:val="BodyText"/>
        <w:spacing w:after="0" w:line="276" w:lineRule="auto"/>
        <w:jc w:val="both"/>
        <w:rPr>
          <w:rFonts w:ascii="Times New Roman" w:hAnsi="Times New Roman" w:cs="Times New Roman"/>
          <w:szCs w:val="22"/>
        </w:rPr>
      </w:pPr>
    </w:p>
    <w:p w14:paraId="4BEB9A9C" w14:textId="77777777" w:rsidR="00917806" w:rsidRPr="00917806" w:rsidRDefault="00917806" w:rsidP="00187B38">
      <w:pPr>
        <w:widowControl/>
        <w:shd w:val="clear" w:color="auto" w:fill="FFFFFF"/>
        <w:suppressAutoHyphens w:val="0"/>
        <w:jc w:val="right"/>
        <w:rPr>
          <w:rFonts w:ascii="Times New Roman" w:eastAsia="Times New Roman" w:hAnsi="Times New Roman" w:cs="Times New Roman"/>
          <w:kern w:val="0"/>
          <w:sz w:val="24"/>
          <w:lang w:val="ro-RO" w:eastAsia="ro-RO" w:bidi="ar-SA"/>
        </w:rPr>
      </w:pPr>
      <w:r w:rsidRPr="00917806">
        <w:rPr>
          <w:rFonts w:ascii="Courier New" w:eastAsia="Times New Roman" w:hAnsi="Courier New" w:cs="Courier New"/>
          <w:color w:val="000000"/>
          <w:kern w:val="0"/>
          <w:szCs w:val="22"/>
          <w:lang w:val="ro-RO" w:eastAsia="ro-RO" w:bidi="ar-SA"/>
        </w:rPr>
        <w:t> FORMULARUL F1</w:t>
      </w:r>
    </w:p>
    <w:p w14:paraId="289728EB" w14:textId="77777777" w:rsidR="00917806" w:rsidRPr="00917806" w:rsidRDefault="00917806" w:rsidP="0091780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lang w:val="ro-RO" w:eastAsia="ro-RO" w:bidi="ar-SA"/>
        </w:rPr>
      </w:pP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xml:space="preserve">        OBIECTIV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xml:space="preserve">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xml:space="preserve">       (denumirea)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CENTRALIZATORUL</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cheltuielilor pe obiectiv</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xml:space="preserve">│Nr. cap./│                                             </w:t>
      </w:r>
      <w:r>
        <w:rPr>
          <w:rFonts w:ascii="Courier New" w:eastAsia="Times New Roman" w:hAnsi="Courier New" w:cs="Courier New"/>
          <w:color w:val="000000"/>
          <w:kern w:val="0"/>
          <w:sz w:val="18"/>
          <w:szCs w:val="18"/>
          <w:lang w:val="ro-RO" w:eastAsia="ro-RO" w:bidi="ar-SA"/>
        </w:rPr>
        <w:t xml:space="preserve">        │    Valoarea  │         </w:t>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xml:space="preserve">│ subcap. │                                           </w:t>
      </w:r>
      <w:r>
        <w:rPr>
          <w:rFonts w:ascii="Courier New" w:eastAsia="Times New Roman" w:hAnsi="Courier New" w:cs="Courier New"/>
          <w:color w:val="000000"/>
          <w:kern w:val="0"/>
          <w:sz w:val="18"/>
          <w:szCs w:val="18"/>
          <w:lang w:val="ro-RO" w:eastAsia="ro-RO" w:bidi="ar-SA"/>
        </w:rPr>
        <w:t xml:space="preserve">          │ cheltuielilor│      </w:t>
      </w:r>
      <w:r w:rsidRPr="00917806">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deviz  │     Denumirea capitolelor de cheltuieli             │  pe obiect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general │                                                     │(exclusiv TVA)│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xml:space="preserve">│         │                                                     │      lei     │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1    │                         2                           │       3      │     4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xml:space="preserve">│   1.2 </w:t>
      </w:r>
      <w:r w:rsidR="00187B38">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1.3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1.4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2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3.5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4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5.1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   6.2   │</w:t>
      </w:r>
      <w:r>
        <w:rPr>
          <w:rFonts w:ascii="Courier New" w:eastAsia="Times New Roman" w:hAnsi="Courier New" w:cs="Courier New"/>
          <w:color w:val="000000"/>
          <w:kern w:val="0"/>
          <w:sz w:val="18"/>
          <w:szCs w:val="18"/>
          <w:lang w:val="ro-RO" w:eastAsia="ro-RO" w:bidi="ar-SA"/>
        </w:rPr>
        <w:t xml:space="preserve">                          </w:t>
      </w:r>
      <w:r w:rsidRPr="00917806">
        <w:rPr>
          <w:rFonts w:ascii="Courier New" w:eastAsia="Times New Roman" w:hAnsi="Courier New" w:cs="Courier New"/>
          <w:color w:val="000000"/>
          <w:kern w:val="0"/>
          <w:sz w:val="18"/>
          <w:szCs w:val="18"/>
          <w:lang w:val="ro-RO" w:eastAsia="ro-RO" w:bidi="ar-SA"/>
        </w:rPr>
        <w:t xml:space="preserve">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│Total valoare (exclusiv TVA):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│Taxa pe valoarea adăugată                                      │              │         │</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w:t>
      </w:r>
      <w:r w:rsidRPr="00917806">
        <w:rPr>
          <w:rFonts w:ascii="Courier New" w:eastAsia="Times New Roman" w:hAnsi="Courier New" w:cs="Courier New"/>
          <w:kern w:val="0"/>
          <w:sz w:val="20"/>
          <w:szCs w:val="20"/>
          <w:lang w:val="ro-RO" w:eastAsia="ro-RO" w:bidi="ar-SA"/>
        </w:rPr>
        <w:br/>
      </w:r>
      <w:r w:rsidRPr="00917806">
        <w:rPr>
          <w:rFonts w:ascii="Courier New" w:eastAsia="Times New Roman" w:hAnsi="Courier New" w:cs="Courier New"/>
          <w:color w:val="000000"/>
          <w:kern w:val="0"/>
          <w:sz w:val="18"/>
          <w:szCs w:val="18"/>
          <w:lang w:val="ro-RO" w:eastAsia="ro-RO" w:bidi="ar-SA"/>
        </w:rPr>
        <w:t>│Total valoare (inclusiv TVA):                                  │              │         │</w:t>
      </w:r>
    </w:p>
    <w:p w14:paraId="4A097578" w14:textId="77777777" w:rsidR="00917806" w:rsidRDefault="00917806" w:rsidP="004218C2">
      <w:pPr>
        <w:pStyle w:val="BodyText"/>
        <w:spacing w:after="0" w:line="276" w:lineRule="auto"/>
        <w:jc w:val="both"/>
        <w:rPr>
          <w:rFonts w:ascii="Times New Roman" w:hAnsi="Times New Roman" w:cs="Times New Roman"/>
          <w:szCs w:val="22"/>
        </w:rPr>
      </w:pPr>
      <w:r w:rsidRPr="00917806">
        <w:rPr>
          <w:rFonts w:ascii="Courier New" w:eastAsia="Times New Roman" w:hAnsi="Courier New" w:cs="Courier New"/>
          <w:color w:val="000000"/>
          <w:kern w:val="0"/>
          <w:sz w:val="18"/>
          <w:szCs w:val="18"/>
          <w:lang w:val="ro-RO" w:eastAsia="ro-RO" w:bidi="ar-SA"/>
        </w:rPr>
        <w:t>│───────────────────────────────────────────────────────────────┼──────────────┼─────────│</w:t>
      </w:r>
    </w:p>
    <w:p w14:paraId="67EC5BFA" w14:textId="77777777" w:rsidR="00917806" w:rsidRPr="00524590" w:rsidRDefault="00917806" w:rsidP="004218C2">
      <w:pPr>
        <w:pStyle w:val="BodyText"/>
        <w:spacing w:after="0" w:line="276" w:lineRule="auto"/>
        <w:jc w:val="both"/>
        <w:rPr>
          <w:rFonts w:ascii="Times New Roman" w:hAnsi="Times New Roman" w:cs="Times New Roman"/>
          <w:szCs w:val="22"/>
        </w:rPr>
      </w:pPr>
    </w:p>
    <w:p w14:paraId="7191686C"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725FF8EF"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66DDD2D9"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66EEA991"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6CEC1E9A"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395EEE9C"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09F4A979"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0A162F6C"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1025F903"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1BCE931A"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5EEE09F6" w14:textId="77777777" w:rsidR="00187B38" w:rsidRDefault="00187B38" w:rsidP="00917806">
      <w:pPr>
        <w:shd w:val="clear" w:color="auto" w:fill="FFFFFF"/>
        <w:jc w:val="right"/>
        <w:rPr>
          <w:rFonts w:ascii="Courier New" w:eastAsia="Times New Roman" w:hAnsi="Courier New" w:cs="Courier New"/>
          <w:color w:val="000000"/>
          <w:lang w:eastAsia="ro-RO"/>
        </w:rPr>
      </w:pPr>
    </w:p>
    <w:p w14:paraId="6D010113" w14:textId="77777777" w:rsidR="00917806" w:rsidRDefault="00917806" w:rsidP="00917806">
      <w:pPr>
        <w:shd w:val="clear" w:color="auto" w:fill="FFFFFF"/>
        <w:rPr>
          <w:rFonts w:ascii="Courier New" w:eastAsia="Times New Roman" w:hAnsi="Courier New" w:cs="Courier New"/>
          <w:color w:val="000000"/>
          <w:lang w:eastAsia="ro-RO"/>
        </w:rPr>
      </w:pPr>
    </w:p>
    <w:p w14:paraId="5A932685" w14:textId="77777777" w:rsidR="00917806" w:rsidRPr="00ED6804" w:rsidRDefault="00917806" w:rsidP="00917806">
      <w:pPr>
        <w:shd w:val="clear" w:color="auto" w:fill="FFFFFF"/>
        <w:jc w:val="right"/>
        <w:rPr>
          <w:rFonts w:ascii="Times New Roman" w:eastAsia="Times New Roman" w:hAnsi="Times New Roman" w:cs="Times New Roman"/>
          <w:sz w:val="24"/>
          <w:lang w:eastAsia="ro-RO"/>
        </w:rPr>
      </w:pPr>
      <w:r w:rsidRPr="00ED6804">
        <w:rPr>
          <w:rFonts w:ascii="Courier New" w:eastAsia="Times New Roman" w:hAnsi="Courier New" w:cs="Courier New"/>
          <w:color w:val="000000"/>
          <w:lang w:eastAsia="ro-RO"/>
        </w:rPr>
        <w:t>FORMULARUL F3</w:t>
      </w:r>
    </w:p>
    <w:p w14:paraId="5A399674" w14:textId="77777777" w:rsidR="00917806" w:rsidRPr="00E85C0F" w:rsidRDefault="00917806" w:rsidP="00917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4"/>
          <w:szCs w:val="14"/>
          <w:lang w:eastAsia="ro-RO"/>
        </w:rPr>
      </w:pPr>
      <w:r w:rsidRPr="009B5C8F">
        <w:rPr>
          <w:rFonts w:ascii="Courier New" w:eastAsia="Times New Roman" w:hAnsi="Courier New" w:cs="Courier New"/>
          <w:sz w:val="20"/>
          <w:szCs w:val="20"/>
          <w:lang w:eastAsia="ro-RO"/>
        </w:rPr>
        <w:br/>
      </w:r>
      <w:r w:rsidRPr="009B5C8F">
        <w:rPr>
          <w:rFonts w:ascii="Courier New" w:eastAsia="Times New Roman" w:hAnsi="Courier New" w:cs="Courier New"/>
          <w:color w:val="000000"/>
          <w:sz w:val="20"/>
          <w:szCs w:val="20"/>
          <w:lang w:eastAsia="ro-RO"/>
        </w:rPr>
        <w:t xml:space="preserve">    OBIECTIV                     </w:t>
      </w:r>
      <w:r w:rsidRPr="009B5C8F">
        <w:rPr>
          <w:rFonts w:ascii="Courier New" w:eastAsia="Times New Roman" w:hAnsi="Courier New" w:cs="Courier New"/>
          <w:sz w:val="20"/>
          <w:szCs w:val="20"/>
          <w:lang w:eastAsia="ro-RO"/>
        </w:rPr>
        <w:br/>
      </w:r>
      <w:r w:rsidRPr="009B5C8F">
        <w:rPr>
          <w:rFonts w:ascii="Courier New" w:eastAsia="Times New Roman" w:hAnsi="Courier New" w:cs="Courier New"/>
          <w:color w:val="000000"/>
          <w:sz w:val="20"/>
          <w:szCs w:val="20"/>
          <w:lang w:eastAsia="ro-RO"/>
        </w:rPr>
        <w:t xml:space="preserve">    ...........                   </w:t>
      </w:r>
      <w:r w:rsidRPr="009B5C8F">
        <w:rPr>
          <w:rFonts w:ascii="Courier New" w:eastAsia="Times New Roman" w:hAnsi="Courier New" w:cs="Courier New"/>
          <w:sz w:val="20"/>
          <w:szCs w:val="20"/>
          <w:lang w:eastAsia="ro-RO"/>
        </w:rPr>
        <w:br/>
      </w:r>
      <w:r w:rsidRPr="009B5C8F">
        <w:rPr>
          <w:rFonts w:ascii="Courier New" w:eastAsia="Times New Roman" w:hAnsi="Courier New" w:cs="Courier New"/>
          <w:color w:val="000000"/>
          <w:sz w:val="20"/>
          <w:szCs w:val="20"/>
          <w:lang w:eastAsia="ro-RO"/>
        </w:rPr>
        <w:t xml:space="preserve">    (denumirea)                   </w:t>
      </w:r>
      <w:r w:rsidRPr="009B5C8F">
        <w:rPr>
          <w:rFonts w:ascii="Courier New" w:eastAsia="Times New Roman" w:hAnsi="Courier New" w:cs="Courier New"/>
          <w:sz w:val="20"/>
          <w:szCs w:val="20"/>
          <w:lang w:eastAsia="ro-RO"/>
        </w:rPr>
        <w:br/>
      </w:r>
      <w:r w:rsidRPr="009B5C8F">
        <w:rPr>
          <w:rFonts w:ascii="Courier New" w:eastAsia="Times New Roman" w:hAnsi="Courier New" w:cs="Courier New"/>
          <w:sz w:val="20"/>
          <w:szCs w:val="20"/>
          <w:lang w:eastAsia="ro-RO"/>
        </w:rPr>
        <w:br/>
      </w:r>
      <w:r w:rsidRPr="009B5C8F">
        <w:rPr>
          <w:rFonts w:ascii="Courier New" w:eastAsia="Times New Roman" w:hAnsi="Courier New" w:cs="Courier New"/>
          <w:sz w:val="20"/>
          <w:szCs w:val="20"/>
          <w:lang w:eastAsia="ro-RO"/>
        </w:rPr>
        <w:br/>
      </w:r>
      <w:r w:rsidRPr="009B5C8F">
        <w:rPr>
          <w:rFonts w:ascii="Courier New" w:eastAsia="Times New Roman" w:hAnsi="Courier New" w:cs="Courier New"/>
          <w:color w:val="000000"/>
          <w:sz w:val="20"/>
          <w:szCs w:val="20"/>
          <w:lang w:eastAsia="ro-RO"/>
        </w:rPr>
        <w:t>                            LISTA</w:t>
      </w:r>
      <w:r w:rsidRPr="009B5C8F">
        <w:rPr>
          <w:rFonts w:ascii="Courier New" w:eastAsia="Times New Roman" w:hAnsi="Courier New" w:cs="Courier New"/>
          <w:sz w:val="20"/>
          <w:szCs w:val="20"/>
          <w:lang w:eastAsia="ro-RO"/>
        </w:rPr>
        <w:br/>
      </w:r>
      <w:r w:rsidRPr="009B5C8F">
        <w:rPr>
          <w:rFonts w:ascii="Courier New" w:eastAsia="Times New Roman" w:hAnsi="Courier New" w:cs="Courier New"/>
          <w:color w:val="000000"/>
          <w:sz w:val="20"/>
          <w:szCs w:val="20"/>
          <w:lang w:eastAsia="ro-RO"/>
        </w:rPr>
        <w:t>           cu cantităţi de lucrări, pe categorii de lucrări</w:t>
      </w:r>
      <w:r w:rsidRPr="009B5C8F">
        <w:rPr>
          <w:rFonts w:ascii="Courier New" w:eastAsia="Times New Roman" w:hAnsi="Courier New" w:cs="Courier New"/>
          <w:sz w:val="20"/>
          <w:szCs w:val="20"/>
          <w:lang w:eastAsia="ro-RO"/>
        </w:rPr>
        <w:br/>
      </w:r>
      <w:r w:rsidRPr="009B5C8F">
        <w:rPr>
          <w:rFonts w:ascii="Courier New" w:eastAsia="Times New Roman" w:hAnsi="Courier New" w:cs="Courier New"/>
          <w:sz w:val="20"/>
          <w:szCs w:val="20"/>
          <w:lang w:eastAsia="ro-RO"/>
        </w:rPr>
        <w:br/>
      </w:r>
      <w:r w:rsidRPr="009B5C8F">
        <w:rPr>
          <w:rFonts w:ascii="Courier New" w:eastAsia="Times New Roman" w:hAnsi="Courier New" w:cs="Courier New"/>
          <w:color w:val="000000"/>
          <w:sz w:val="20"/>
          <w:szCs w:val="20"/>
          <w:lang w:eastAsia="ro-RO"/>
        </w:rPr>
        <w:t>    Obiectul .................</w:t>
      </w:r>
      <w:r w:rsidRPr="009B5C8F">
        <w:rPr>
          <w:rFonts w:ascii="Courier New" w:eastAsia="Times New Roman" w:hAnsi="Courier New" w:cs="Courier New"/>
          <w:sz w:val="20"/>
          <w:szCs w:val="20"/>
          <w:lang w:eastAsia="ro-RO"/>
        </w:rPr>
        <w:br/>
      </w:r>
      <w:r w:rsidRPr="009B5C8F">
        <w:rPr>
          <w:rFonts w:ascii="Courier New" w:eastAsia="Times New Roman" w:hAnsi="Courier New" w:cs="Courier New"/>
          <w:color w:val="000000"/>
          <w:sz w:val="20"/>
          <w:szCs w:val="20"/>
          <w:lang w:eastAsia="ro-RO"/>
        </w:rPr>
        <w:t>    Categoria de lucrări .........</w:t>
      </w:r>
      <w:r w:rsidRPr="009B5C8F">
        <w:rPr>
          <w:rFonts w:ascii="Courier New" w:eastAsia="Times New Roman" w:hAnsi="Courier New" w:cs="Courier New"/>
          <w:sz w:val="20"/>
          <w:szCs w:val="20"/>
          <w:lang w:eastAsia="ro-RO"/>
        </w:rPr>
        <w:br/>
      </w:r>
      <w:r w:rsidRPr="009B5C8F">
        <w:rPr>
          <w:rFonts w:ascii="Courier New" w:eastAsia="Times New Roman" w:hAnsi="Courier New" w:cs="Courier New"/>
          <w:color w:val="000000"/>
          <w:sz w:val="20"/>
          <w:szCs w:val="20"/>
          <w:lang w:eastAsia="ro-RO"/>
        </w:rPr>
        <w:t>           - lei -</w:t>
      </w:r>
      <w:r w:rsidRPr="009B5C8F">
        <w:rPr>
          <w:rFonts w:ascii="Courier New" w:eastAsia="Times New Roman" w:hAnsi="Courier New" w:cs="Courier New"/>
          <w:sz w:val="20"/>
          <w:szCs w:val="20"/>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    │         │Preţul unitar│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    │         │a) materiale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│Nr. │Capitolul de lucrări│U.M.│Cantitate│ b) manoperă │    M    │   m    │   U    │    t    │     T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│crt.│                    │    │         │  c) utilaj  │Materiale│Manoperă│ Utilaj │Transport│   Total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    │         │d) transport │(3 x 4a) │(3 x 4b)│(3 x 4c)│(3 x 4d) │  (3 x 4)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    │         │............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    │         │    Total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    │         │ a)+b)+c)+d)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SECŢIUNE TEHNICĂ            │                      SECŢIUNE FINANCIARĂ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0  │         1          │ 2  │    3    │      4      │    5    │   6    │   7    │    8    │     9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1  │Capitol de lucrare  │    │         │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│1.1. Subcapitol     │    │         │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│1.2. Subcapitol     │    │         │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    │         │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2  │Capitol de lucrare  │    │         │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│2.1 Subcapitol      │    │         │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│2.2 Subcapitol      │    │         │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    │         │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         │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│Cheltuieli directe                      │             │    M    │   m    │   U    │    t    │     T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│Alte cheltuieli directe: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CAS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şomaj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fond de risc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alte cheltuieli conform prevederilor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legale, nominalizate:                               │         │        │        │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Total cheltuieli directe                │   M(O)  │   m(O) │   U(O) │   t(O)  │    T(O)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│Cheltuieli indirecte = T(O) x %                                                             │    I(O)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│Profit = [T(O) + I(O)] x %                                                                  │    P(O)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V(O) =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TOTAL GENERAL                                                                              │T(O) + I(O)│</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                                                                                            │ + P(O)    │</w:t>
      </w:r>
      <w:r w:rsidRPr="00E85C0F">
        <w:rPr>
          <w:rFonts w:ascii="Courier New" w:eastAsia="Times New Roman" w:hAnsi="Courier New" w:cs="Courier New"/>
          <w:sz w:val="14"/>
          <w:szCs w:val="14"/>
          <w:lang w:eastAsia="ro-RO"/>
        </w:rPr>
        <w:br/>
      </w:r>
      <w:r w:rsidRPr="00E85C0F">
        <w:rPr>
          <w:rFonts w:ascii="Courier New" w:eastAsia="Times New Roman" w:hAnsi="Courier New" w:cs="Courier New"/>
          <w:color w:val="000000"/>
          <w:sz w:val="14"/>
          <w:szCs w:val="14"/>
          <w:lang w:eastAsia="ro-RO"/>
        </w:rPr>
        <w:t>└────────────────────────────────────────────────────────────────────────────────────────────┴───────────┘</w:t>
      </w:r>
    </w:p>
    <w:p w14:paraId="6E4DCDAF" w14:textId="77777777" w:rsidR="00917806" w:rsidRPr="00E85C0F" w:rsidRDefault="00917806" w:rsidP="00917806">
      <w:pPr>
        <w:rPr>
          <w:sz w:val="14"/>
          <w:szCs w:val="14"/>
        </w:rPr>
      </w:pPr>
    </w:p>
    <w:p w14:paraId="39D8A1D8" w14:textId="77777777" w:rsidR="00CD0F84" w:rsidRDefault="00CD0F84" w:rsidP="004218C2">
      <w:pPr>
        <w:pStyle w:val="BodyText"/>
        <w:spacing w:after="0" w:line="276" w:lineRule="auto"/>
        <w:jc w:val="both"/>
        <w:rPr>
          <w:rFonts w:ascii="Times New Roman" w:hAnsi="Times New Roman" w:cs="Times New Roman"/>
          <w:szCs w:val="22"/>
        </w:rPr>
      </w:pPr>
    </w:p>
    <w:p w14:paraId="46C5AB44" w14:textId="77777777" w:rsidR="00917806" w:rsidRDefault="00917806" w:rsidP="004218C2">
      <w:pPr>
        <w:pStyle w:val="BodyText"/>
        <w:spacing w:after="0" w:line="276" w:lineRule="auto"/>
        <w:jc w:val="both"/>
        <w:rPr>
          <w:rFonts w:ascii="Times New Roman" w:hAnsi="Times New Roman" w:cs="Times New Roman"/>
          <w:szCs w:val="22"/>
        </w:rPr>
      </w:pPr>
    </w:p>
    <w:p w14:paraId="28483AB4" w14:textId="77777777" w:rsidR="00917806" w:rsidRDefault="00917806" w:rsidP="004218C2">
      <w:pPr>
        <w:pStyle w:val="BodyText"/>
        <w:spacing w:after="0" w:line="276" w:lineRule="auto"/>
        <w:jc w:val="both"/>
        <w:rPr>
          <w:rFonts w:ascii="Times New Roman" w:hAnsi="Times New Roman" w:cs="Times New Roman"/>
          <w:szCs w:val="22"/>
        </w:rPr>
      </w:pPr>
    </w:p>
    <w:p w14:paraId="7600CD8D" w14:textId="77777777" w:rsidR="00917806" w:rsidRDefault="00917806" w:rsidP="004218C2">
      <w:pPr>
        <w:pStyle w:val="BodyText"/>
        <w:spacing w:after="0" w:line="276" w:lineRule="auto"/>
        <w:jc w:val="both"/>
        <w:rPr>
          <w:rFonts w:ascii="Times New Roman" w:hAnsi="Times New Roman" w:cs="Times New Roman"/>
          <w:szCs w:val="22"/>
        </w:rPr>
      </w:pPr>
    </w:p>
    <w:p w14:paraId="17DA82FA" w14:textId="77777777" w:rsidR="00917806" w:rsidRDefault="00917806" w:rsidP="004218C2">
      <w:pPr>
        <w:pStyle w:val="BodyText"/>
        <w:spacing w:after="0" w:line="276" w:lineRule="auto"/>
        <w:jc w:val="both"/>
        <w:rPr>
          <w:rFonts w:ascii="Times New Roman" w:hAnsi="Times New Roman" w:cs="Times New Roman"/>
          <w:szCs w:val="22"/>
        </w:rPr>
      </w:pPr>
    </w:p>
    <w:p w14:paraId="34DF61E6" w14:textId="77777777" w:rsidR="00917806" w:rsidRDefault="00917806" w:rsidP="004218C2">
      <w:pPr>
        <w:pStyle w:val="BodyText"/>
        <w:spacing w:after="0" w:line="276" w:lineRule="auto"/>
        <w:jc w:val="both"/>
        <w:rPr>
          <w:rFonts w:ascii="Times New Roman" w:hAnsi="Times New Roman" w:cs="Times New Roman"/>
          <w:szCs w:val="22"/>
        </w:rPr>
      </w:pPr>
    </w:p>
    <w:p w14:paraId="78BB8D6B" w14:textId="77777777" w:rsidR="00917806" w:rsidRDefault="00917806" w:rsidP="004218C2">
      <w:pPr>
        <w:pStyle w:val="BodyText"/>
        <w:spacing w:after="0" w:line="276" w:lineRule="auto"/>
        <w:jc w:val="both"/>
        <w:rPr>
          <w:rFonts w:ascii="Times New Roman" w:hAnsi="Times New Roman" w:cs="Times New Roman"/>
          <w:szCs w:val="22"/>
        </w:rPr>
      </w:pPr>
    </w:p>
    <w:p w14:paraId="4E2D2C0B" w14:textId="77777777" w:rsidR="00917806" w:rsidRDefault="00917806" w:rsidP="004218C2">
      <w:pPr>
        <w:pStyle w:val="BodyText"/>
        <w:spacing w:after="0" w:line="276" w:lineRule="auto"/>
        <w:jc w:val="both"/>
        <w:rPr>
          <w:rFonts w:ascii="Times New Roman" w:hAnsi="Times New Roman" w:cs="Times New Roman"/>
          <w:szCs w:val="22"/>
        </w:rPr>
      </w:pPr>
    </w:p>
    <w:p w14:paraId="35FF8AAC" w14:textId="77777777" w:rsidR="00917806" w:rsidRDefault="00917806" w:rsidP="004218C2">
      <w:pPr>
        <w:pStyle w:val="BodyText"/>
        <w:spacing w:after="0" w:line="276" w:lineRule="auto"/>
        <w:jc w:val="both"/>
        <w:rPr>
          <w:rFonts w:ascii="Times New Roman" w:hAnsi="Times New Roman" w:cs="Times New Roman"/>
          <w:szCs w:val="22"/>
        </w:rPr>
      </w:pPr>
    </w:p>
    <w:p w14:paraId="2777B8CF" w14:textId="77777777" w:rsidR="00917806" w:rsidRDefault="00917806" w:rsidP="004218C2">
      <w:pPr>
        <w:pStyle w:val="BodyText"/>
        <w:spacing w:after="0" w:line="276" w:lineRule="auto"/>
        <w:jc w:val="both"/>
        <w:rPr>
          <w:rFonts w:ascii="Times New Roman" w:hAnsi="Times New Roman" w:cs="Times New Roman"/>
          <w:szCs w:val="22"/>
        </w:rPr>
      </w:pPr>
    </w:p>
    <w:p w14:paraId="36F9AC40" w14:textId="77777777" w:rsidR="00917806" w:rsidRDefault="00917806" w:rsidP="004218C2">
      <w:pPr>
        <w:pStyle w:val="BodyText"/>
        <w:spacing w:after="0" w:line="276" w:lineRule="auto"/>
        <w:jc w:val="both"/>
        <w:rPr>
          <w:rFonts w:ascii="Times New Roman" w:hAnsi="Times New Roman" w:cs="Times New Roman"/>
          <w:szCs w:val="22"/>
        </w:rPr>
      </w:pPr>
    </w:p>
    <w:p w14:paraId="2351DEEE" w14:textId="77777777" w:rsidR="0098364B" w:rsidRDefault="0098364B" w:rsidP="004218C2">
      <w:pPr>
        <w:pStyle w:val="BodyText"/>
        <w:spacing w:after="0" w:line="276" w:lineRule="auto"/>
        <w:jc w:val="both"/>
        <w:rPr>
          <w:rFonts w:ascii="Times New Roman" w:hAnsi="Times New Roman" w:cs="Times New Roman"/>
          <w:szCs w:val="22"/>
        </w:rPr>
      </w:pPr>
    </w:p>
    <w:p w14:paraId="16E21579" w14:textId="77777777" w:rsidR="005B253F" w:rsidRDefault="005B253F" w:rsidP="004218C2">
      <w:pPr>
        <w:pStyle w:val="BodyText"/>
        <w:spacing w:after="0" w:line="276" w:lineRule="auto"/>
        <w:jc w:val="both"/>
        <w:rPr>
          <w:rFonts w:ascii="Times New Roman" w:hAnsi="Times New Roman" w:cs="Times New Roman"/>
          <w:szCs w:val="22"/>
        </w:rPr>
      </w:pPr>
    </w:p>
    <w:p w14:paraId="7A5E8198" w14:textId="77777777" w:rsidR="005B253F" w:rsidRDefault="005B253F" w:rsidP="004218C2">
      <w:pPr>
        <w:pStyle w:val="BodyText"/>
        <w:spacing w:after="0" w:line="276" w:lineRule="auto"/>
        <w:jc w:val="both"/>
        <w:rPr>
          <w:rFonts w:ascii="Times New Roman" w:hAnsi="Times New Roman" w:cs="Times New Roman"/>
          <w:szCs w:val="22"/>
        </w:rPr>
      </w:pPr>
    </w:p>
    <w:p w14:paraId="169E9EBB" w14:textId="77777777" w:rsidR="005B253F" w:rsidRDefault="005B253F" w:rsidP="004218C2">
      <w:pPr>
        <w:pStyle w:val="BodyText"/>
        <w:spacing w:after="0" w:line="276" w:lineRule="auto"/>
        <w:jc w:val="both"/>
        <w:rPr>
          <w:rFonts w:ascii="Times New Roman" w:hAnsi="Times New Roman" w:cs="Times New Roman"/>
          <w:szCs w:val="22"/>
        </w:rPr>
      </w:pPr>
    </w:p>
    <w:bookmarkEnd w:id="6"/>
    <w:p w14:paraId="5E3C1ECF" w14:textId="77777777" w:rsidR="00574069" w:rsidRPr="00574069" w:rsidRDefault="00574069" w:rsidP="004218C2">
      <w:pPr>
        <w:pStyle w:val="BodyText"/>
        <w:spacing w:line="276" w:lineRule="auto"/>
      </w:pPr>
    </w:p>
    <w:p w14:paraId="4376D1DA" w14:textId="77777777" w:rsidR="003A3692" w:rsidRPr="00524590" w:rsidRDefault="00A51973" w:rsidP="004218C2">
      <w:pPr>
        <w:pStyle w:val="Heading1"/>
        <w:numPr>
          <w:ilvl w:val="0"/>
          <w:numId w:val="0"/>
        </w:numPr>
        <w:spacing w:before="0" w:after="0" w:line="276" w:lineRule="auto"/>
        <w:jc w:val="right"/>
        <w:rPr>
          <w:rFonts w:ascii="Times New Roman" w:hAnsi="Times New Roman" w:cs="Times New Roman"/>
          <w:sz w:val="22"/>
          <w:szCs w:val="22"/>
        </w:rPr>
      </w:pPr>
      <w:r>
        <w:rPr>
          <w:rFonts w:ascii="Times New Roman" w:hAnsi="Times New Roman" w:cs="Times New Roman"/>
          <w:sz w:val="22"/>
          <w:szCs w:val="22"/>
        </w:rPr>
        <w:t>Formular nr.16</w:t>
      </w:r>
    </w:p>
    <w:p w14:paraId="405D6C31"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5B0C5F07" w14:textId="77777777" w:rsidR="003A3692" w:rsidRPr="00524590" w:rsidRDefault="003A3692" w:rsidP="004218C2">
      <w:pPr>
        <w:shd w:val="clear" w:color="auto" w:fill="FFFFFF"/>
        <w:tabs>
          <w:tab w:val="left" w:leader="dot" w:pos="7862"/>
        </w:tabs>
        <w:spacing w:line="276" w:lineRule="auto"/>
        <w:rPr>
          <w:rFonts w:ascii="Times New Roman" w:hAnsi="Times New Roman" w:cs="Times New Roman"/>
          <w:szCs w:val="22"/>
          <w:lang w:val="ro-RO"/>
        </w:rPr>
      </w:pPr>
      <w:r w:rsidRPr="00524590">
        <w:rPr>
          <w:rFonts w:ascii="Times New Roman" w:hAnsi="Times New Roman" w:cs="Times New Roman"/>
          <w:szCs w:val="22"/>
          <w:lang w:val="ro-RO"/>
        </w:rPr>
        <w:t>Operator Economic</w:t>
      </w:r>
    </w:p>
    <w:p w14:paraId="04A67779" w14:textId="77777777" w:rsidR="003A3692" w:rsidRPr="00524590" w:rsidRDefault="003A3692" w:rsidP="004218C2">
      <w:pPr>
        <w:shd w:val="clear" w:color="auto" w:fill="FFFFFF"/>
        <w:tabs>
          <w:tab w:val="left" w:leader="dot" w:pos="7862"/>
        </w:tabs>
        <w:spacing w:line="276" w:lineRule="auto"/>
        <w:rPr>
          <w:rFonts w:ascii="Times New Roman" w:hAnsi="Times New Roman" w:cs="Times New Roman"/>
          <w:szCs w:val="22"/>
          <w:lang w:val="ro-RO"/>
        </w:rPr>
      </w:pPr>
      <w:r w:rsidRPr="00524590">
        <w:rPr>
          <w:rFonts w:ascii="Times New Roman" w:hAnsi="Times New Roman" w:cs="Times New Roman"/>
          <w:szCs w:val="22"/>
          <w:lang w:val="ro-RO"/>
        </w:rPr>
        <w:t>................</w:t>
      </w:r>
      <w:r w:rsidR="0098364B">
        <w:rPr>
          <w:rFonts w:ascii="Times New Roman" w:hAnsi="Times New Roman" w:cs="Times New Roman"/>
          <w:szCs w:val="22"/>
          <w:lang w:val="ro-RO"/>
        </w:rPr>
        <w:t>.........................................................................</w:t>
      </w:r>
      <w:r w:rsidRPr="00524590">
        <w:rPr>
          <w:rFonts w:ascii="Times New Roman" w:hAnsi="Times New Roman" w:cs="Times New Roman"/>
          <w:szCs w:val="22"/>
          <w:lang w:val="ro-RO"/>
        </w:rPr>
        <w:t>..........</w:t>
      </w:r>
    </w:p>
    <w:p w14:paraId="01420DF7" w14:textId="77777777" w:rsidR="003A3692" w:rsidRPr="00524590" w:rsidRDefault="003A3692" w:rsidP="004218C2">
      <w:pPr>
        <w:shd w:val="clear" w:color="auto" w:fill="FFFFFF"/>
        <w:tabs>
          <w:tab w:val="left" w:leader="dot" w:pos="7862"/>
        </w:tabs>
        <w:spacing w:line="276" w:lineRule="auto"/>
        <w:rPr>
          <w:rFonts w:ascii="Times New Roman" w:hAnsi="Times New Roman" w:cs="Times New Roman"/>
          <w:szCs w:val="22"/>
          <w:lang w:val="ro-RO"/>
        </w:rPr>
      </w:pPr>
      <w:r w:rsidRPr="00524590">
        <w:rPr>
          <w:rFonts w:ascii="Times New Roman" w:hAnsi="Times New Roman" w:cs="Times New Roman"/>
          <w:szCs w:val="22"/>
          <w:lang w:val="ro-RO"/>
        </w:rPr>
        <w:t>(denumirea)</w:t>
      </w:r>
    </w:p>
    <w:p w14:paraId="5E1E6843"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4F92C0A3"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4BF4FA8A"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103C6B5C" w14:textId="77777777" w:rsidR="003A3692" w:rsidRPr="0098364B" w:rsidRDefault="003A3692" w:rsidP="004218C2">
      <w:pPr>
        <w:pStyle w:val="ListParagraph"/>
        <w:shd w:val="clear" w:color="auto" w:fill="FFFFFF"/>
        <w:tabs>
          <w:tab w:val="left" w:leader="dot" w:pos="7862"/>
        </w:tabs>
        <w:spacing w:after="0"/>
        <w:ind w:left="0"/>
        <w:jc w:val="center"/>
        <w:rPr>
          <w:rFonts w:ascii="Times New Roman" w:hAnsi="Times New Roman"/>
          <w:b/>
          <w:lang w:val="ro-RO"/>
        </w:rPr>
      </w:pPr>
      <w:bookmarkStart w:id="7" w:name="_Toc260134139"/>
      <w:r w:rsidRPr="0098364B">
        <w:rPr>
          <w:rFonts w:ascii="Times New Roman" w:hAnsi="Times New Roman"/>
          <w:b/>
          <w:lang w:val="ro-RO"/>
        </w:rPr>
        <w:t>PROCES VERBAL DE  VIZITA AMPLASAMENT</w:t>
      </w:r>
      <w:bookmarkEnd w:id="7"/>
    </w:p>
    <w:p w14:paraId="78EF591F"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113AFD04"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1F093495"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3F32FF76" w14:textId="77777777" w:rsidR="003A3692" w:rsidRPr="00524590" w:rsidRDefault="003A3692" w:rsidP="004218C2">
      <w:pPr>
        <w:shd w:val="clear" w:color="auto" w:fill="FFFFFF"/>
        <w:tabs>
          <w:tab w:val="left" w:leader="dot" w:pos="7862"/>
        </w:tabs>
        <w:spacing w:line="276" w:lineRule="auto"/>
        <w:jc w:val="both"/>
        <w:rPr>
          <w:rFonts w:ascii="Times New Roman" w:hAnsi="Times New Roman" w:cs="Times New Roman"/>
          <w:szCs w:val="22"/>
          <w:lang w:val="ro-RO"/>
        </w:rPr>
      </w:pPr>
      <w:r w:rsidRPr="00524590">
        <w:rPr>
          <w:rFonts w:ascii="Times New Roman" w:hAnsi="Times New Roman" w:cs="Times New Roman"/>
          <w:szCs w:val="22"/>
          <w:lang w:val="ro-RO"/>
        </w:rPr>
        <w:t>Subsemnatul, ........</w:t>
      </w:r>
      <w:r w:rsidR="0098364B">
        <w:rPr>
          <w:rFonts w:ascii="Times New Roman" w:hAnsi="Times New Roman" w:cs="Times New Roman"/>
          <w:szCs w:val="22"/>
          <w:lang w:val="ro-RO"/>
        </w:rPr>
        <w:t>.............................................</w:t>
      </w:r>
      <w:r w:rsidRPr="00524590">
        <w:rPr>
          <w:rFonts w:ascii="Times New Roman" w:hAnsi="Times New Roman" w:cs="Times New Roman"/>
          <w:szCs w:val="22"/>
          <w:lang w:val="ro-RO"/>
        </w:rPr>
        <w:t>...... reprezentant împuternicit al .......</w:t>
      </w:r>
      <w:r w:rsidR="0098364B">
        <w:rPr>
          <w:rFonts w:ascii="Times New Roman" w:hAnsi="Times New Roman" w:cs="Times New Roman"/>
          <w:szCs w:val="22"/>
          <w:lang w:val="ro-RO"/>
        </w:rPr>
        <w:t>....................................</w:t>
      </w:r>
      <w:r w:rsidRPr="00524590">
        <w:rPr>
          <w:rFonts w:ascii="Times New Roman" w:hAnsi="Times New Roman" w:cs="Times New Roman"/>
          <w:szCs w:val="22"/>
          <w:lang w:val="ro-RO"/>
        </w:rPr>
        <w:t>................. (denumirea operatorului economic) în calitate de potential ofertant, declar pe propria răspundere, sub sancţiunea excluderii din procedura de achiziţie publică şi sub sancţiunile aplicabile faptei de fals în acte publice că:</w:t>
      </w:r>
    </w:p>
    <w:p w14:paraId="227F28B6"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0349959A" w14:textId="77777777" w:rsidR="003A3692" w:rsidRPr="00524590" w:rsidRDefault="003A3692" w:rsidP="004218C2">
      <w:pPr>
        <w:shd w:val="clear" w:color="auto" w:fill="FFFFFF"/>
        <w:tabs>
          <w:tab w:val="left" w:leader="dot" w:pos="7862"/>
        </w:tabs>
        <w:spacing w:line="276" w:lineRule="auto"/>
        <w:jc w:val="both"/>
        <w:rPr>
          <w:rFonts w:ascii="Times New Roman" w:hAnsi="Times New Roman" w:cs="Times New Roman"/>
          <w:szCs w:val="22"/>
          <w:lang w:val="ro-RO"/>
        </w:rPr>
      </w:pPr>
      <w:r w:rsidRPr="00524590">
        <w:rPr>
          <w:rFonts w:ascii="Times New Roman" w:hAnsi="Times New Roman" w:cs="Times New Roman"/>
          <w:szCs w:val="22"/>
          <w:lang w:val="ro-RO"/>
        </w:rPr>
        <w:t xml:space="preserve">Am vizitat amplasamentul în scopul de a evalua propria răspundere, cheltuială şi risc, elementele necesare pentru pregătirea Ofertei, semnarea contractului şi </w:t>
      </w:r>
      <w:r w:rsidR="003B78A6" w:rsidRPr="00524590">
        <w:rPr>
          <w:rFonts w:ascii="Times New Roman" w:hAnsi="Times New Roman" w:cs="Times New Roman"/>
          <w:szCs w:val="22"/>
          <w:lang w:val="ro-RO"/>
        </w:rPr>
        <w:t>prestarea</w:t>
      </w:r>
      <w:r w:rsidRPr="00524590">
        <w:rPr>
          <w:rFonts w:ascii="Times New Roman" w:hAnsi="Times New Roman" w:cs="Times New Roman"/>
          <w:szCs w:val="22"/>
          <w:lang w:val="ro-RO"/>
        </w:rPr>
        <w:t xml:space="preserve"> serviciilor. </w:t>
      </w:r>
    </w:p>
    <w:p w14:paraId="38FCF35D"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5B10F607" w14:textId="77777777" w:rsidR="003A3692" w:rsidRPr="00524590" w:rsidRDefault="003A3692" w:rsidP="004218C2">
      <w:pPr>
        <w:shd w:val="clear" w:color="auto" w:fill="FFFFFF"/>
        <w:tabs>
          <w:tab w:val="left" w:leader="dot" w:pos="7862"/>
        </w:tabs>
        <w:spacing w:line="276" w:lineRule="auto"/>
        <w:jc w:val="both"/>
        <w:rPr>
          <w:rFonts w:ascii="Times New Roman" w:hAnsi="Times New Roman" w:cs="Times New Roman"/>
          <w:szCs w:val="22"/>
          <w:lang w:val="ro-RO"/>
        </w:rPr>
      </w:pPr>
      <w:r w:rsidRPr="00524590">
        <w:rPr>
          <w:rFonts w:ascii="Times New Roman" w:hAnsi="Times New Roman" w:cs="Times New Roman"/>
          <w:szCs w:val="22"/>
          <w:lang w:val="ro-RO"/>
        </w:rPr>
        <w:t>Am luat la cunostinta de toate aspectele fizice ale amplasamentului.</w:t>
      </w:r>
    </w:p>
    <w:p w14:paraId="34BB40B6" w14:textId="77777777" w:rsidR="003A3692" w:rsidRPr="00524590" w:rsidRDefault="003A3692" w:rsidP="004218C2">
      <w:pPr>
        <w:shd w:val="clear" w:color="auto" w:fill="FFFFFF"/>
        <w:tabs>
          <w:tab w:val="left" w:leader="dot" w:pos="7862"/>
        </w:tabs>
        <w:spacing w:line="276" w:lineRule="auto"/>
        <w:jc w:val="both"/>
        <w:rPr>
          <w:rFonts w:ascii="Times New Roman" w:hAnsi="Times New Roman" w:cs="Times New Roman"/>
          <w:szCs w:val="22"/>
          <w:lang w:val="ro-RO"/>
        </w:rPr>
      </w:pPr>
      <w:r w:rsidRPr="00524590">
        <w:rPr>
          <w:rFonts w:ascii="Times New Roman" w:hAnsi="Times New Roman" w:cs="Times New Roman"/>
          <w:szCs w:val="22"/>
          <w:lang w:val="ro-RO"/>
        </w:rPr>
        <w:t>Orice intrebari vor fi adresate in scris Beneficiarului in termenul de clarificari.</w:t>
      </w:r>
    </w:p>
    <w:p w14:paraId="0EAE5B9D"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51FD532D"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7E6CC793" w14:textId="77777777" w:rsidR="003A3692" w:rsidRPr="00524590" w:rsidRDefault="003A3692" w:rsidP="004218C2">
      <w:pPr>
        <w:shd w:val="clear" w:color="auto" w:fill="FFFFFF"/>
        <w:tabs>
          <w:tab w:val="left" w:leader="dot" w:pos="7862"/>
        </w:tabs>
        <w:spacing w:line="276" w:lineRule="auto"/>
        <w:jc w:val="both"/>
        <w:rPr>
          <w:rFonts w:ascii="Times New Roman" w:hAnsi="Times New Roman" w:cs="Times New Roman"/>
          <w:szCs w:val="22"/>
          <w:lang w:val="ro-RO"/>
        </w:rPr>
      </w:pPr>
      <w:r w:rsidRPr="00524590">
        <w:rPr>
          <w:rFonts w:ascii="Times New Roman" w:hAnsi="Times New Roman" w:cs="Times New Roman"/>
          <w:szCs w:val="22"/>
          <w:lang w:val="ro-RO"/>
        </w:rPr>
        <w:t>Data completării</w:t>
      </w:r>
    </w:p>
    <w:p w14:paraId="2E3157A0"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r w:rsidRPr="00524590">
        <w:rPr>
          <w:rFonts w:ascii="Times New Roman" w:hAnsi="Times New Roman"/>
          <w:lang w:val="ro-RO"/>
        </w:rPr>
        <w:t>.........................</w:t>
      </w:r>
    </w:p>
    <w:p w14:paraId="35FB6D77"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09A34DFE"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p>
    <w:p w14:paraId="58F3C1FE"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r w:rsidRPr="00524590">
        <w:rPr>
          <w:rFonts w:ascii="Times New Roman" w:hAnsi="Times New Roman"/>
          <w:lang w:val="ro-RO"/>
        </w:rPr>
        <w:t>Operator economic,</w:t>
      </w:r>
    </w:p>
    <w:p w14:paraId="1A661A5F" w14:textId="77777777" w:rsidR="003A3692" w:rsidRPr="00524590" w:rsidRDefault="003A3692" w:rsidP="004218C2">
      <w:pPr>
        <w:pStyle w:val="ListParagraph"/>
        <w:shd w:val="clear" w:color="auto" w:fill="FFFFFF"/>
        <w:tabs>
          <w:tab w:val="left" w:leader="dot" w:pos="7862"/>
        </w:tabs>
        <w:spacing w:after="0"/>
        <w:ind w:left="0"/>
        <w:jc w:val="both"/>
        <w:rPr>
          <w:rFonts w:ascii="Times New Roman" w:hAnsi="Times New Roman"/>
          <w:lang w:val="ro-RO"/>
        </w:rPr>
      </w:pPr>
      <w:r w:rsidRPr="00524590">
        <w:rPr>
          <w:rFonts w:ascii="Times New Roman" w:hAnsi="Times New Roman"/>
          <w:lang w:val="ro-RO"/>
        </w:rPr>
        <w:t xml:space="preserve">................................. </w:t>
      </w:r>
    </w:p>
    <w:p w14:paraId="5A0E73F8" w14:textId="77777777" w:rsidR="00524590" w:rsidRPr="00524590" w:rsidRDefault="003A3692" w:rsidP="00A21686">
      <w:pPr>
        <w:pStyle w:val="ListParagraph"/>
        <w:shd w:val="clear" w:color="auto" w:fill="FFFFFF"/>
        <w:tabs>
          <w:tab w:val="left" w:leader="dot" w:pos="7862"/>
        </w:tabs>
        <w:spacing w:after="0"/>
        <w:ind w:left="0"/>
        <w:jc w:val="both"/>
        <w:rPr>
          <w:rFonts w:ascii="Times New Roman" w:hAnsi="Times New Roman"/>
          <w:lang w:val="ro-RO"/>
        </w:rPr>
      </w:pPr>
      <w:r w:rsidRPr="00524590">
        <w:rPr>
          <w:rFonts w:ascii="Times New Roman" w:hAnsi="Times New Roman"/>
          <w:lang w:val="ro-RO"/>
        </w:rPr>
        <w:t>(semnătură autorizată)</w:t>
      </w:r>
    </w:p>
    <w:sectPr w:rsidR="00524590" w:rsidRPr="00524590" w:rsidSect="00A21686">
      <w:headerReference w:type="even" r:id="rId15"/>
      <w:headerReference w:type="default" r:id="rId16"/>
      <w:footerReference w:type="even" r:id="rId17"/>
      <w:headerReference w:type="first" r:id="rId18"/>
      <w:footerReference w:type="first" r:id="rId19"/>
      <w:type w:val="continuous"/>
      <w:pgSz w:w="11906" w:h="16838"/>
      <w:pgMar w:top="993" w:right="707" w:bottom="993" w:left="1134" w:header="360" w:footer="8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3831" w14:textId="77777777" w:rsidR="00A547BA" w:rsidRDefault="00A547BA">
      <w:r>
        <w:separator/>
      </w:r>
    </w:p>
  </w:endnote>
  <w:endnote w:type="continuationSeparator" w:id="0">
    <w:p w14:paraId="5336EF2A" w14:textId="77777777" w:rsidR="00A547BA" w:rsidRDefault="00A5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TE23DB998t00">
    <w:altName w:val="Yu Gothic"/>
    <w:charset w:val="80"/>
    <w:family w:val="auto"/>
    <w:pitch w:val="default"/>
  </w:font>
  <w:font w:name="TTE23E2F20t00">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71397" w14:textId="77777777" w:rsidR="00637D0E" w:rsidRDefault="00637D0E" w:rsidP="005B2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76B96" w14:textId="77777777" w:rsidR="00637D0E" w:rsidRDefault="0063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4533" w14:textId="77777777" w:rsidR="00637D0E" w:rsidRPr="001E1002" w:rsidRDefault="00637D0E" w:rsidP="005B2812">
    <w:pPr>
      <w:pStyle w:val="Footer"/>
      <w:framePr w:wrap="around" w:vAnchor="text" w:hAnchor="margin" w:xAlign="right" w:y="1"/>
      <w:rPr>
        <w:rStyle w:val="PageNumber"/>
        <w:rFonts w:ascii="Times New Roman" w:hAnsi="Times New Roman" w:cs="Times New Roman"/>
      </w:rPr>
    </w:pPr>
    <w:r w:rsidRPr="001E1002">
      <w:rPr>
        <w:rStyle w:val="PageNumber"/>
        <w:rFonts w:ascii="Times New Roman" w:hAnsi="Times New Roman" w:cs="Times New Roman"/>
      </w:rPr>
      <w:fldChar w:fldCharType="begin"/>
    </w:r>
    <w:r w:rsidRPr="001E1002">
      <w:rPr>
        <w:rStyle w:val="PageNumber"/>
        <w:rFonts w:ascii="Times New Roman" w:hAnsi="Times New Roman" w:cs="Times New Roman"/>
      </w:rPr>
      <w:instrText xml:space="preserve">PAGE  </w:instrText>
    </w:r>
    <w:r w:rsidRPr="001E1002">
      <w:rPr>
        <w:rStyle w:val="PageNumber"/>
        <w:rFonts w:ascii="Times New Roman" w:hAnsi="Times New Roman" w:cs="Times New Roman"/>
      </w:rPr>
      <w:fldChar w:fldCharType="separate"/>
    </w:r>
    <w:r w:rsidR="00804123">
      <w:rPr>
        <w:rStyle w:val="PageNumber"/>
        <w:rFonts w:ascii="Times New Roman" w:hAnsi="Times New Roman" w:cs="Times New Roman"/>
        <w:noProof/>
      </w:rPr>
      <w:t>1</w:t>
    </w:r>
    <w:r w:rsidRPr="001E1002">
      <w:rPr>
        <w:rStyle w:val="PageNumber"/>
        <w:rFonts w:ascii="Times New Roman" w:hAnsi="Times New Roman" w:cs="Times New Roman"/>
      </w:rPr>
      <w:fldChar w:fldCharType="end"/>
    </w:r>
  </w:p>
  <w:p w14:paraId="27748ED8" w14:textId="77777777" w:rsidR="00637D0E" w:rsidRDefault="00637D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276B" w14:textId="77777777" w:rsidR="00637D0E" w:rsidRDefault="00637D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1BAB7" w14:textId="77777777" w:rsidR="00637D0E" w:rsidRDefault="00637D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38144" w14:textId="77777777" w:rsidR="00A547BA" w:rsidRDefault="00A547BA">
      <w:r>
        <w:separator/>
      </w:r>
    </w:p>
  </w:footnote>
  <w:footnote w:type="continuationSeparator" w:id="0">
    <w:p w14:paraId="5D17BEDC" w14:textId="77777777" w:rsidR="00A547BA" w:rsidRDefault="00A5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2AB3F" w14:textId="77777777" w:rsidR="00637D0E" w:rsidRDefault="00637D0E" w:rsidP="005B28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06169" w14:textId="77777777" w:rsidR="00637D0E" w:rsidRDefault="00637D0E" w:rsidP="005B28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3F80D" w14:textId="77777777" w:rsidR="00637D0E" w:rsidRDefault="00637D0E" w:rsidP="005B281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69E72" w14:textId="77777777" w:rsidR="00637D0E" w:rsidRDefault="00637D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48DB" w14:textId="77777777" w:rsidR="00637D0E" w:rsidRPr="007A73BD" w:rsidRDefault="00637D0E" w:rsidP="007A73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A5FDA" w14:textId="77777777" w:rsidR="00637D0E" w:rsidRDefault="00637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9"/>
    <w:multiLevelType w:val="multilevel"/>
    <w:tmpl w:val="00000019"/>
    <w:name w:val="WW8Num25"/>
    <w:lvl w:ilvl="0">
      <w:start w:val="1"/>
      <w:numFmt w:val="none"/>
      <w:lvlText w:val="-"/>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5AA68D4"/>
    <w:multiLevelType w:val="hybridMultilevel"/>
    <w:tmpl w:val="CEF639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0DA7694D"/>
    <w:multiLevelType w:val="singleLevel"/>
    <w:tmpl w:val="C69CF11A"/>
    <w:lvl w:ilvl="0">
      <w:numFmt w:val="none"/>
      <w:lvlText w:val="¨"/>
      <w:legacy w:legacy="1" w:legacySpace="0" w:legacyIndent="360"/>
      <w:lvlJc w:val="left"/>
      <w:pPr>
        <w:ind w:left="360" w:hanging="360"/>
      </w:pPr>
      <w:rPr>
        <w:rFonts w:ascii="Wingdings" w:hAnsi="Wingdings" w:hint="default"/>
        <w:sz w:val="24"/>
      </w:rPr>
    </w:lvl>
  </w:abstractNum>
  <w:abstractNum w:abstractNumId="21" w15:restartNumberingAfterBreak="0">
    <w:nsid w:val="0DB7669E"/>
    <w:multiLevelType w:val="multilevel"/>
    <w:tmpl w:val="6AD85D54"/>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rPr>
        <w:b w:val="0"/>
        <w:bCs/>
      </w:rPr>
    </w:lvl>
    <w:lvl w:ilvl="3">
      <w:start w:val="1"/>
      <w:numFmt w:val="decimal"/>
      <w:lvlText w:val="%1.%2.%3.%4"/>
      <w:lvlJc w:val="left"/>
      <w:pPr>
        <w:ind w:left="114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62969CE"/>
    <w:multiLevelType w:val="hybridMultilevel"/>
    <w:tmpl w:val="E0D60DF8"/>
    <w:lvl w:ilvl="0" w:tplc="0418000F">
      <w:start w:val="3"/>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15:restartNumberingAfterBreak="0">
    <w:nsid w:val="2A762DAA"/>
    <w:multiLevelType w:val="hybridMultilevel"/>
    <w:tmpl w:val="32A426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BFE7165"/>
    <w:multiLevelType w:val="singleLevel"/>
    <w:tmpl w:val="C69CF11A"/>
    <w:lvl w:ilvl="0">
      <w:numFmt w:val="none"/>
      <w:lvlText w:val="¨"/>
      <w:legacy w:legacy="1" w:legacySpace="0" w:legacyIndent="360"/>
      <w:lvlJc w:val="left"/>
      <w:pPr>
        <w:ind w:left="360" w:hanging="360"/>
      </w:pPr>
      <w:rPr>
        <w:rFonts w:ascii="Wingdings" w:hAnsi="Wingdings" w:hint="default"/>
        <w:sz w:val="24"/>
      </w:rPr>
    </w:lvl>
  </w:abstractNum>
  <w:abstractNum w:abstractNumId="2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B816D0"/>
    <w:multiLevelType w:val="hybridMultilevel"/>
    <w:tmpl w:val="BCEE8DB2"/>
    <w:lvl w:ilvl="0" w:tplc="C2CCA58C">
      <w:start w:val="1"/>
      <w:numFmt w:val="lowerLetter"/>
      <w:lvlText w:val="%1."/>
      <w:lvlJc w:val="left"/>
      <w:pPr>
        <w:tabs>
          <w:tab w:val="num" w:pos="360"/>
        </w:tabs>
        <w:ind w:left="340" w:hanging="340"/>
      </w:pPr>
      <w:rPr>
        <w:rFonts w:ascii="Arial" w:hAnsi="Arial" w:hint="default"/>
        <w:sz w:val="24"/>
      </w:rPr>
    </w:lvl>
    <w:lvl w:ilvl="1" w:tplc="12CC7948">
      <w:start w:val="1"/>
      <w:numFmt w:val="lowerLetter"/>
      <w:lvlText w:val="%2."/>
      <w:lvlJc w:val="left"/>
      <w:pPr>
        <w:tabs>
          <w:tab w:val="num" w:pos="567"/>
        </w:tabs>
        <w:ind w:left="567" w:hanging="567"/>
      </w:pPr>
      <w:rPr>
        <w:rFonts w:hint="default"/>
      </w:rPr>
    </w:lvl>
    <w:lvl w:ilvl="2" w:tplc="CD0E1D68">
      <w:start w:val="4"/>
      <w:numFmt w:val="decimal"/>
      <w:lvlText w:val="%3."/>
      <w:lvlJc w:val="left"/>
      <w:pPr>
        <w:tabs>
          <w:tab w:val="num" w:pos="1080"/>
        </w:tabs>
        <w:ind w:left="0" w:firstLine="720"/>
      </w:pPr>
      <w:rPr>
        <w:rFonts w:ascii="Arial" w:hAnsi="Arial" w:hint="default"/>
        <w:b/>
        <w:i w:val="0"/>
        <w:color w:val="000000"/>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50B44AA8"/>
    <w:multiLevelType w:val="multilevel"/>
    <w:tmpl w:val="A7F4B6A4"/>
    <w:lvl w:ilvl="0">
      <w:start w:val="1"/>
      <w:numFmt w:val="upperRoman"/>
      <w:lvlText w:val="%1."/>
      <w:legacy w:legacy="1" w:legacySpace="0" w:legacyIndent="247"/>
      <w:lvlJc w:val="left"/>
      <w:pPr>
        <w:ind w:left="247" w:hanging="247"/>
      </w:pPr>
      <w:rPr>
        <w:rFonts w:ascii="Times New Roman" w:hAnsi="Times New Roman" w:cs="Times New Roman" w:hint="default"/>
      </w:rPr>
    </w:lvl>
    <w:lvl w:ilvl="1">
      <w:start w:val="1"/>
      <w:numFmt w:val="upperLetter"/>
      <w:lvlText w:val="%2."/>
      <w:legacy w:legacy="1" w:legacySpace="0" w:legacyIndent="247"/>
      <w:lvlJc w:val="left"/>
      <w:pPr>
        <w:ind w:left="494" w:hanging="247"/>
      </w:pPr>
      <w:rPr>
        <w:rFonts w:ascii="Times New Roman" w:hAnsi="Times New Roman" w:cs="Times New Roman" w:hint="default"/>
      </w:rPr>
    </w:lvl>
    <w:lvl w:ilvl="2">
      <w:start w:val="1"/>
      <w:numFmt w:val="decimal"/>
      <w:lvlText w:val="%3."/>
      <w:legacy w:legacy="1" w:legacySpace="0" w:legacyIndent="247"/>
      <w:lvlJc w:val="left"/>
      <w:pPr>
        <w:ind w:left="741" w:hanging="247"/>
      </w:pPr>
      <w:rPr>
        <w:rFonts w:ascii="Times New Roman" w:hAnsi="Times New Roman" w:cs="Times New Roman" w:hint="default"/>
      </w:rPr>
    </w:lvl>
    <w:lvl w:ilvl="3">
      <w:start w:val="1"/>
      <w:numFmt w:val="lowerLetter"/>
      <w:lvlText w:val="%4."/>
      <w:legacy w:legacy="1" w:legacySpace="0" w:legacyIndent="247"/>
      <w:lvlJc w:val="left"/>
      <w:pPr>
        <w:ind w:left="988" w:hanging="247"/>
      </w:pPr>
      <w:rPr>
        <w:rFonts w:ascii="Times New Roman" w:hAnsi="Times New Roman" w:cs="Times New Roman" w:hint="default"/>
      </w:rPr>
    </w:lvl>
    <w:lvl w:ilvl="4">
      <w:start w:val="1"/>
      <w:numFmt w:val="lowerRoman"/>
      <w:lvlText w:val="%5."/>
      <w:legacy w:legacy="1" w:legacySpace="0" w:legacyIndent="247"/>
      <w:lvlJc w:val="left"/>
      <w:pPr>
        <w:ind w:left="1235" w:hanging="247"/>
      </w:pPr>
      <w:rPr>
        <w:rFonts w:ascii="Times New Roman" w:hAnsi="Times New Roman" w:cs="Times New Roman" w:hint="default"/>
      </w:rPr>
    </w:lvl>
    <w:lvl w:ilvl="5">
      <w:start w:val="1"/>
      <w:numFmt w:val="decimal"/>
      <w:lvlText w:val="%6)"/>
      <w:legacy w:legacy="1" w:legacySpace="0" w:legacyIndent="247"/>
      <w:lvlJc w:val="left"/>
      <w:pPr>
        <w:ind w:left="1482" w:hanging="247"/>
      </w:pPr>
      <w:rPr>
        <w:rFonts w:ascii="Times New Roman" w:hAnsi="Times New Roman" w:cs="Times New Roman" w:hint="default"/>
      </w:rPr>
    </w:lvl>
    <w:lvl w:ilvl="6">
      <w:start w:val="1"/>
      <w:numFmt w:val="lowerLetter"/>
      <w:lvlText w:val="%7)"/>
      <w:legacy w:legacy="1" w:legacySpace="0" w:legacyIndent="247"/>
      <w:lvlJc w:val="left"/>
      <w:pPr>
        <w:ind w:left="1729" w:hanging="247"/>
      </w:pPr>
      <w:rPr>
        <w:rFonts w:ascii="Times New Roman" w:hAnsi="Times New Roman" w:cs="Times New Roman" w:hint="default"/>
      </w:rPr>
    </w:lvl>
    <w:lvl w:ilvl="7">
      <w:start w:val="1"/>
      <w:numFmt w:val="lowerRoman"/>
      <w:lvlText w:val="%8)"/>
      <w:legacy w:legacy="1" w:legacySpace="0" w:legacyIndent="247"/>
      <w:lvlJc w:val="left"/>
      <w:pPr>
        <w:ind w:left="1976" w:hanging="247"/>
      </w:pPr>
      <w:rPr>
        <w:rFonts w:ascii="Times New Roman" w:hAnsi="Times New Roman" w:cs="Times New Roman" w:hint="default"/>
      </w:rPr>
    </w:lvl>
    <w:lvl w:ilvl="8">
      <w:start w:val="1"/>
      <w:numFmt w:val="decimal"/>
      <w:lvlText w:val="(%9)"/>
      <w:legacy w:legacy="1" w:legacySpace="0" w:legacyIndent="247"/>
      <w:lvlJc w:val="left"/>
      <w:pPr>
        <w:ind w:left="2223" w:hanging="247"/>
      </w:pPr>
      <w:rPr>
        <w:rFonts w:ascii="Times New Roman" w:hAnsi="Times New Roman" w:cs="Times New Roman" w:hint="default"/>
      </w:rPr>
    </w:lvl>
  </w:abstractNum>
  <w:abstractNum w:abstractNumId="35" w15:restartNumberingAfterBreak="0">
    <w:nsid w:val="54D82868"/>
    <w:multiLevelType w:val="hybridMultilevel"/>
    <w:tmpl w:val="1EBA16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6AE0C38"/>
    <w:multiLevelType w:val="hybridMultilevel"/>
    <w:tmpl w:val="70C0D5BE"/>
    <w:lvl w:ilvl="0" w:tplc="38E88C4A">
      <w:start w:val="1"/>
      <w:numFmt w:val="decimal"/>
      <w:lvlText w:val="%1)"/>
      <w:lvlJc w:val="left"/>
      <w:pPr>
        <w:ind w:left="870" w:hanging="36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37" w15:restartNumberingAfterBreak="0">
    <w:nsid w:val="59E26E3D"/>
    <w:multiLevelType w:val="multilevel"/>
    <w:tmpl w:val="A7F4B6A4"/>
    <w:lvl w:ilvl="0">
      <w:start w:val="1"/>
      <w:numFmt w:val="upperRoman"/>
      <w:lvlText w:val="%1."/>
      <w:legacy w:legacy="1" w:legacySpace="0" w:legacyIndent="247"/>
      <w:lvlJc w:val="left"/>
      <w:pPr>
        <w:ind w:left="247" w:hanging="247"/>
      </w:pPr>
      <w:rPr>
        <w:rFonts w:ascii="Times New Roman" w:hAnsi="Times New Roman" w:cs="Times New Roman" w:hint="default"/>
      </w:rPr>
    </w:lvl>
    <w:lvl w:ilvl="1">
      <w:start w:val="1"/>
      <w:numFmt w:val="upperLetter"/>
      <w:lvlText w:val="%2."/>
      <w:legacy w:legacy="1" w:legacySpace="0" w:legacyIndent="247"/>
      <w:lvlJc w:val="left"/>
      <w:pPr>
        <w:ind w:left="494" w:hanging="247"/>
      </w:pPr>
      <w:rPr>
        <w:rFonts w:ascii="Times New Roman" w:hAnsi="Times New Roman" w:cs="Times New Roman" w:hint="default"/>
      </w:rPr>
    </w:lvl>
    <w:lvl w:ilvl="2">
      <w:start w:val="1"/>
      <w:numFmt w:val="decimal"/>
      <w:lvlText w:val="%3."/>
      <w:legacy w:legacy="1" w:legacySpace="0" w:legacyIndent="247"/>
      <w:lvlJc w:val="left"/>
      <w:pPr>
        <w:ind w:left="741" w:hanging="247"/>
      </w:pPr>
      <w:rPr>
        <w:rFonts w:ascii="Times New Roman" w:hAnsi="Times New Roman" w:cs="Times New Roman" w:hint="default"/>
      </w:rPr>
    </w:lvl>
    <w:lvl w:ilvl="3">
      <w:start w:val="1"/>
      <w:numFmt w:val="lowerLetter"/>
      <w:lvlText w:val="%4."/>
      <w:legacy w:legacy="1" w:legacySpace="0" w:legacyIndent="247"/>
      <w:lvlJc w:val="left"/>
      <w:pPr>
        <w:ind w:left="988" w:hanging="247"/>
      </w:pPr>
      <w:rPr>
        <w:rFonts w:ascii="Times New Roman" w:hAnsi="Times New Roman" w:cs="Times New Roman" w:hint="default"/>
      </w:rPr>
    </w:lvl>
    <w:lvl w:ilvl="4">
      <w:start w:val="1"/>
      <w:numFmt w:val="lowerRoman"/>
      <w:lvlText w:val="%5."/>
      <w:legacy w:legacy="1" w:legacySpace="0" w:legacyIndent="247"/>
      <w:lvlJc w:val="left"/>
      <w:pPr>
        <w:ind w:left="1235" w:hanging="247"/>
      </w:pPr>
      <w:rPr>
        <w:rFonts w:ascii="Times New Roman" w:hAnsi="Times New Roman" w:cs="Times New Roman" w:hint="default"/>
      </w:rPr>
    </w:lvl>
    <w:lvl w:ilvl="5">
      <w:start w:val="1"/>
      <w:numFmt w:val="decimal"/>
      <w:lvlText w:val="%6)"/>
      <w:legacy w:legacy="1" w:legacySpace="0" w:legacyIndent="247"/>
      <w:lvlJc w:val="left"/>
      <w:pPr>
        <w:ind w:left="1482" w:hanging="247"/>
      </w:pPr>
      <w:rPr>
        <w:rFonts w:ascii="Times New Roman" w:hAnsi="Times New Roman" w:cs="Times New Roman" w:hint="default"/>
      </w:rPr>
    </w:lvl>
    <w:lvl w:ilvl="6">
      <w:start w:val="1"/>
      <w:numFmt w:val="lowerLetter"/>
      <w:lvlText w:val="%7)"/>
      <w:legacy w:legacy="1" w:legacySpace="0" w:legacyIndent="247"/>
      <w:lvlJc w:val="left"/>
      <w:pPr>
        <w:ind w:left="1729" w:hanging="247"/>
      </w:pPr>
      <w:rPr>
        <w:rFonts w:ascii="Times New Roman" w:hAnsi="Times New Roman" w:cs="Times New Roman" w:hint="default"/>
      </w:rPr>
    </w:lvl>
    <w:lvl w:ilvl="7">
      <w:start w:val="1"/>
      <w:numFmt w:val="lowerRoman"/>
      <w:lvlText w:val="%8)"/>
      <w:legacy w:legacy="1" w:legacySpace="0" w:legacyIndent="247"/>
      <w:lvlJc w:val="left"/>
      <w:pPr>
        <w:ind w:left="1976" w:hanging="247"/>
      </w:pPr>
      <w:rPr>
        <w:rFonts w:ascii="Times New Roman" w:hAnsi="Times New Roman" w:cs="Times New Roman" w:hint="default"/>
      </w:rPr>
    </w:lvl>
    <w:lvl w:ilvl="8">
      <w:start w:val="1"/>
      <w:numFmt w:val="decimal"/>
      <w:lvlText w:val="(%9)"/>
      <w:legacy w:legacy="1" w:legacySpace="0" w:legacyIndent="247"/>
      <w:lvlJc w:val="left"/>
      <w:pPr>
        <w:ind w:left="2223" w:hanging="247"/>
      </w:pPr>
      <w:rPr>
        <w:rFonts w:ascii="Times New Roman" w:hAnsi="Times New Roman" w:cs="Times New Roman" w:hint="default"/>
      </w:rPr>
    </w:lvl>
  </w:abstractNum>
  <w:abstractNum w:abstractNumId="38" w15:restartNumberingAfterBreak="0">
    <w:nsid w:val="65AD5FB5"/>
    <w:multiLevelType w:val="singleLevel"/>
    <w:tmpl w:val="C69CF11A"/>
    <w:lvl w:ilvl="0">
      <w:numFmt w:val="none"/>
      <w:lvlText w:val="¨"/>
      <w:legacy w:legacy="1" w:legacySpace="0" w:legacyIndent="360"/>
      <w:lvlJc w:val="left"/>
      <w:pPr>
        <w:ind w:left="360" w:hanging="360"/>
      </w:pPr>
      <w:rPr>
        <w:rFonts w:ascii="Wingdings" w:hAnsi="Wingdings" w:hint="default"/>
        <w:sz w:val="24"/>
      </w:rPr>
    </w:lvl>
  </w:abstractNum>
  <w:abstractNum w:abstractNumId="39" w15:restartNumberingAfterBreak="0">
    <w:nsid w:val="686C3882"/>
    <w:multiLevelType w:val="hybridMultilevel"/>
    <w:tmpl w:val="10840748"/>
    <w:lvl w:ilvl="0" w:tplc="9C34251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1E3968"/>
    <w:multiLevelType w:val="hybridMultilevel"/>
    <w:tmpl w:val="70C0D5BE"/>
    <w:lvl w:ilvl="0" w:tplc="38E88C4A">
      <w:start w:val="1"/>
      <w:numFmt w:val="decimal"/>
      <w:lvlText w:val="%1)"/>
      <w:lvlJc w:val="left"/>
      <w:pPr>
        <w:ind w:left="870" w:hanging="36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41" w15:restartNumberingAfterBreak="0">
    <w:nsid w:val="7682385B"/>
    <w:multiLevelType w:val="hybridMultilevel"/>
    <w:tmpl w:val="F410AA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84B318D"/>
    <w:multiLevelType w:val="hybridMultilevel"/>
    <w:tmpl w:val="33D86CC6"/>
    <w:lvl w:ilvl="0" w:tplc="5F3CDF3A">
      <w:start w:val="1"/>
      <w:numFmt w:val="decimal"/>
      <w:lvlText w:val="%1."/>
      <w:lvlJc w:val="left"/>
      <w:pPr>
        <w:ind w:left="360" w:hanging="360"/>
      </w:pPr>
      <w:rPr>
        <w:rFonts w:ascii="Times New Roman" w:eastAsia="Lucida Sans Unicode" w:hAnsi="Times New Roman" w:cs="Times New Roman"/>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29"/>
  </w:num>
  <w:num w:numId="21">
    <w:abstractNumId w:val="32"/>
  </w:num>
  <w:num w:numId="22">
    <w:abstractNumId w:val="25"/>
  </w:num>
  <w:num w:numId="23">
    <w:abstractNumId w:val="33"/>
  </w:num>
  <w:num w:numId="24">
    <w:abstractNumId w:val="30"/>
  </w:num>
  <w:num w:numId="25">
    <w:abstractNumId w:val="24"/>
  </w:num>
  <w:num w:numId="26">
    <w:abstractNumId w:val="21"/>
  </w:num>
  <w:num w:numId="27">
    <w:abstractNumId w:val="18"/>
  </w:num>
  <w:num w:numId="28">
    <w:abstractNumId w:val="23"/>
  </w:num>
  <w:num w:numId="29">
    <w:abstractNumId w:val="39"/>
  </w:num>
  <w:num w:numId="30">
    <w:abstractNumId w:val="19"/>
  </w:num>
  <w:num w:numId="31">
    <w:abstractNumId w:val="4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0"/>
  </w:num>
  <w:num w:numId="35">
    <w:abstractNumId w:val="2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1"/>
  </w:num>
  <w:num w:numId="39">
    <w:abstractNumId w:val="35"/>
  </w:num>
  <w:num w:numId="40">
    <w:abstractNumId w:val="41"/>
  </w:num>
  <w:num w:numId="41">
    <w:abstractNumId w:val="26"/>
  </w:num>
  <w:num w:numId="42">
    <w:abstractNumId w:val="4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ED"/>
    <w:rsid w:val="00005A31"/>
    <w:rsid w:val="00005A52"/>
    <w:rsid w:val="00006011"/>
    <w:rsid w:val="00007690"/>
    <w:rsid w:val="00007FA3"/>
    <w:rsid w:val="00013F54"/>
    <w:rsid w:val="000342DB"/>
    <w:rsid w:val="0004359D"/>
    <w:rsid w:val="00066841"/>
    <w:rsid w:val="000870DC"/>
    <w:rsid w:val="000A571E"/>
    <w:rsid w:val="000B245F"/>
    <w:rsid w:val="000B3FA1"/>
    <w:rsid w:val="000C50C7"/>
    <w:rsid w:val="000C6329"/>
    <w:rsid w:val="000C73DF"/>
    <w:rsid w:val="000D29EB"/>
    <w:rsid w:val="000F3882"/>
    <w:rsid w:val="001201B6"/>
    <w:rsid w:val="00120F6B"/>
    <w:rsid w:val="00124F51"/>
    <w:rsid w:val="00126A7F"/>
    <w:rsid w:val="001300D4"/>
    <w:rsid w:val="00142C79"/>
    <w:rsid w:val="001477F2"/>
    <w:rsid w:val="00155DE4"/>
    <w:rsid w:val="0017138E"/>
    <w:rsid w:val="0017162D"/>
    <w:rsid w:val="0017166C"/>
    <w:rsid w:val="001778F7"/>
    <w:rsid w:val="00177DB8"/>
    <w:rsid w:val="00180338"/>
    <w:rsid w:val="0018059D"/>
    <w:rsid w:val="0018164C"/>
    <w:rsid w:val="00181AB9"/>
    <w:rsid w:val="00182BC4"/>
    <w:rsid w:val="0018312E"/>
    <w:rsid w:val="001833F9"/>
    <w:rsid w:val="00183533"/>
    <w:rsid w:val="00183FDC"/>
    <w:rsid w:val="001879A6"/>
    <w:rsid w:val="00187A04"/>
    <w:rsid w:val="00187B38"/>
    <w:rsid w:val="00190D8F"/>
    <w:rsid w:val="0019603E"/>
    <w:rsid w:val="001A38C2"/>
    <w:rsid w:val="001B1B55"/>
    <w:rsid w:val="001B42DC"/>
    <w:rsid w:val="001D0199"/>
    <w:rsid w:val="001E1002"/>
    <w:rsid w:val="0020564E"/>
    <w:rsid w:val="00212482"/>
    <w:rsid w:val="00252E96"/>
    <w:rsid w:val="00257DE5"/>
    <w:rsid w:val="0026772F"/>
    <w:rsid w:val="00280DAB"/>
    <w:rsid w:val="002901F5"/>
    <w:rsid w:val="002919DF"/>
    <w:rsid w:val="0029352E"/>
    <w:rsid w:val="002B21A9"/>
    <w:rsid w:val="002C32FA"/>
    <w:rsid w:val="002C7543"/>
    <w:rsid w:val="002D6F94"/>
    <w:rsid w:val="002E1DE2"/>
    <w:rsid w:val="002E5165"/>
    <w:rsid w:val="002F19E7"/>
    <w:rsid w:val="002F6814"/>
    <w:rsid w:val="002F6F6D"/>
    <w:rsid w:val="00306C69"/>
    <w:rsid w:val="00321393"/>
    <w:rsid w:val="00326254"/>
    <w:rsid w:val="00327A43"/>
    <w:rsid w:val="00333124"/>
    <w:rsid w:val="00372F4E"/>
    <w:rsid w:val="00382501"/>
    <w:rsid w:val="00383AC3"/>
    <w:rsid w:val="00386556"/>
    <w:rsid w:val="003943F6"/>
    <w:rsid w:val="003A3692"/>
    <w:rsid w:val="003B3F6D"/>
    <w:rsid w:val="003B78A6"/>
    <w:rsid w:val="003B78E0"/>
    <w:rsid w:val="003C09EE"/>
    <w:rsid w:val="003D7448"/>
    <w:rsid w:val="003E0FA7"/>
    <w:rsid w:val="003F5F5B"/>
    <w:rsid w:val="004009BD"/>
    <w:rsid w:val="004109D2"/>
    <w:rsid w:val="00420CB4"/>
    <w:rsid w:val="004218C2"/>
    <w:rsid w:val="004318B5"/>
    <w:rsid w:val="004405B8"/>
    <w:rsid w:val="004457FD"/>
    <w:rsid w:val="00455748"/>
    <w:rsid w:val="00461DF9"/>
    <w:rsid w:val="00472AB1"/>
    <w:rsid w:val="00474137"/>
    <w:rsid w:val="0047462F"/>
    <w:rsid w:val="00482358"/>
    <w:rsid w:val="004D3393"/>
    <w:rsid w:val="004D6EB4"/>
    <w:rsid w:val="004E1409"/>
    <w:rsid w:val="004E289B"/>
    <w:rsid w:val="004F5C96"/>
    <w:rsid w:val="00506B8E"/>
    <w:rsid w:val="00510FE9"/>
    <w:rsid w:val="005133C6"/>
    <w:rsid w:val="00524590"/>
    <w:rsid w:val="005414F7"/>
    <w:rsid w:val="005456FE"/>
    <w:rsid w:val="005736EC"/>
    <w:rsid w:val="00574069"/>
    <w:rsid w:val="005765D5"/>
    <w:rsid w:val="00583330"/>
    <w:rsid w:val="00592939"/>
    <w:rsid w:val="00595957"/>
    <w:rsid w:val="005A2A5B"/>
    <w:rsid w:val="005A7149"/>
    <w:rsid w:val="005B253F"/>
    <w:rsid w:val="005B2812"/>
    <w:rsid w:val="005C22BA"/>
    <w:rsid w:val="005C3AC2"/>
    <w:rsid w:val="005D6D43"/>
    <w:rsid w:val="005E640C"/>
    <w:rsid w:val="005E7BF1"/>
    <w:rsid w:val="005F1D8B"/>
    <w:rsid w:val="00606127"/>
    <w:rsid w:val="00610DF1"/>
    <w:rsid w:val="0061250D"/>
    <w:rsid w:val="006172C2"/>
    <w:rsid w:val="0062315B"/>
    <w:rsid w:val="00631083"/>
    <w:rsid w:val="006358D7"/>
    <w:rsid w:val="00637D0E"/>
    <w:rsid w:val="0064018E"/>
    <w:rsid w:val="00641609"/>
    <w:rsid w:val="00654BBE"/>
    <w:rsid w:val="006573A1"/>
    <w:rsid w:val="00667844"/>
    <w:rsid w:val="006733E2"/>
    <w:rsid w:val="006738DF"/>
    <w:rsid w:val="006751EA"/>
    <w:rsid w:val="00680BCB"/>
    <w:rsid w:val="0069473A"/>
    <w:rsid w:val="006A25A5"/>
    <w:rsid w:val="006A38F0"/>
    <w:rsid w:val="006A58AE"/>
    <w:rsid w:val="006A654F"/>
    <w:rsid w:val="006E4079"/>
    <w:rsid w:val="006F3B0F"/>
    <w:rsid w:val="00712EB5"/>
    <w:rsid w:val="0071469A"/>
    <w:rsid w:val="0072507C"/>
    <w:rsid w:val="0075716B"/>
    <w:rsid w:val="00771608"/>
    <w:rsid w:val="00774922"/>
    <w:rsid w:val="00781DF0"/>
    <w:rsid w:val="0078220B"/>
    <w:rsid w:val="007878E4"/>
    <w:rsid w:val="007A084A"/>
    <w:rsid w:val="007A73BD"/>
    <w:rsid w:val="007B5D56"/>
    <w:rsid w:val="007C6315"/>
    <w:rsid w:val="007D488C"/>
    <w:rsid w:val="00804123"/>
    <w:rsid w:val="00822C58"/>
    <w:rsid w:val="00835CA2"/>
    <w:rsid w:val="00845C7B"/>
    <w:rsid w:val="00847E1E"/>
    <w:rsid w:val="008702F1"/>
    <w:rsid w:val="0087040C"/>
    <w:rsid w:val="00871527"/>
    <w:rsid w:val="008747D8"/>
    <w:rsid w:val="00883F94"/>
    <w:rsid w:val="0089155E"/>
    <w:rsid w:val="008933C9"/>
    <w:rsid w:val="008B01F5"/>
    <w:rsid w:val="008B1257"/>
    <w:rsid w:val="008B190A"/>
    <w:rsid w:val="008B27DC"/>
    <w:rsid w:val="008B2E61"/>
    <w:rsid w:val="008B36DC"/>
    <w:rsid w:val="008C3078"/>
    <w:rsid w:val="008C42D2"/>
    <w:rsid w:val="008C6AAD"/>
    <w:rsid w:val="008D198A"/>
    <w:rsid w:val="008D297D"/>
    <w:rsid w:val="008D3011"/>
    <w:rsid w:val="008D54BE"/>
    <w:rsid w:val="008E384B"/>
    <w:rsid w:val="008F2E7F"/>
    <w:rsid w:val="00900241"/>
    <w:rsid w:val="00905B70"/>
    <w:rsid w:val="00917806"/>
    <w:rsid w:val="00922FFB"/>
    <w:rsid w:val="0092693B"/>
    <w:rsid w:val="00933018"/>
    <w:rsid w:val="00937465"/>
    <w:rsid w:val="00953053"/>
    <w:rsid w:val="00962361"/>
    <w:rsid w:val="00967258"/>
    <w:rsid w:val="00973167"/>
    <w:rsid w:val="0098364B"/>
    <w:rsid w:val="00983D35"/>
    <w:rsid w:val="00987CC7"/>
    <w:rsid w:val="00990543"/>
    <w:rsid w:val="00991994"/>
    <w:rsid w:val="009B49E7"/>
    <w:rsid w:val="009C5FA8"/>
    <w:rsid w:val="009D26FB"/>
    <w:rsid w:val="009D325B"/>
    <w:rsid w:val="009E1D06"/>
    <w:rsid w:val="009E7EDA"/>
    <w:rsid w:val="009F74FB"/>
    <w:rsid w:val="00A0191C"/>
    <w:rsid w:val="00A05278"/>
    <w:rsid w:val="00A21686"/>
    <w:rsid w:val="00A27A75"/>
    <w:rsid w:val="00A51973"/>
    <w:rsid w:val="00A5323F"/>
    <w:rsid w:val="00A547BA"/>
    <w:rsid w:val="00A56235"/>
    <w:rsid w:val="00A635C0"/>
    <w:rsid w:val="00A8474F"/>
    <w:rsid w:val="00A907BE"/>
    <w:rsid w:val="00A9400F"/>
    <w:rsid w:val="00A96FBC"/>
    <w:rsid w:val="00AA0816"/>
    <w:rsid w:val="00AA50C0"/>
    <w:rsid w:val="00AB1C67"/>
    <w:rsid w:val="00AC2CFA"/>
    <w:rsid w:val="00AC6423"/>
    <w:rsid w:val="00AF165D"/>
    <w:rsid w:val="00AF2508"/>
    <w:rsid w:val="00AF4DE7"/>
    <w:rsid w:val="00AF6FC3"/>
    <w:rsid w:val="00B11D33"/>
    <w:rsid w:val="00B1601C"/>
    <w:rsid w:val="00B211D4"/>
    <w:rsid w:val="00B31D49"/>
    <w:rsid w:val="00B33A2B"/>
    <w:rsid w:val="00B4438D"/>
    <w:rsid w:val="00B47893"/>
    <w:rsid w:val="00B727DC"/>
    <w:rsid w:val="00B73C3C"/>
    <w:rsid w:val="00B817F5"/>
    <w:rsid w:val="00B9307C"/>
    <w:rsid w:val="00BC530D"/>
    <w:rsid w:val="00BE31F7"/>
    <w:rsid w:val="00BF7D8E"/>
    <w:rsid w:val="00C029DF"/>
    <w:rsid w:val="00C06FFD"/>
    <w:rsid w:val="00C13BAD"/>
    <w:rsid w:val="00C20986"/>
    <w:rsid w:val="00C344C4"/>
    <w:rsid w:val="00C53304"/>
    <w:rsid w:val="00C55F0C"/>
    <w:rsid w:val="00C565A6"/>
    <w:rsid w:val="00C56FF3"/>
    <w:rsid w:val="00C62B49"/>
    <w:rsid w:val="00C66F12"/>
    <w:rsid w:val="00C67F03"/>
    <w:rsid w:val="00C726CE"/>
    <w:rsid w:val="00C9234B"/>
    <w:rsid w:val="00CB77A2"/>
    <w:rsid w:val="00CC3EC0"/>
    <w:rsid w:val="00CC55D2"/>
    <w:rsid w:val="00CD06BD"/>
    <w:rsid w:val="00CD0F84"/>
    <w:rsid w:val="00CD2A59"/>
    <w:rsid w:val="00CE699D"/>
    <w:rsid w:val="00CF2C14"/>
    <w:rsid w:val="00D0363E"/>
    <w:rsid w:val="00D05827"/>
    <w:rsid w:val="00D23694"/>
    <w:rsid w:val="00D3519A"/>
    <w:rsid w:val="00D36DA9"/>
    <w:rsid w:val="00D47B01"/>
    <w:rsid w:val="00D5350F"/>
    <w:rsid w:val="00D64CA1"/>
    <w:rsid w:val="00D66EC2"/>
    <w:rsid w:val="00D66ED2"/>
    <w:rsid w:val="00D911E8"/>
    <w:rsid w:val="00D91FDF"/>
    <w:rsid w:val="00D92F7F"/>
    <w:rsid w:val="00D9313A"/>
    <w:rsid w:val="00D93F3E"/>
    <w:rsid w:val="00DA7B89"/>
    <w:rsid w:val="00DB73B1"/>
    <w:rsid w:val="00DC2596"/>
    <w:rsid w:val="00DC4ADB"/>
    <w:rsid w:val="00DD167B"/>
    <w:rsid w:val="00DE63AA"/>
    <w:rsid w:val="00DF14A4"/>
    <w:rsid w:val="00E15C75"/>
    <w:rsid w:val="00E2043A"/>
    <w:rsid w:val="00E24B97"/>
    <w:rsid w:val="00E37829"/>
    <w:rsid w:val="00E403B7"/>
    <w:rsid w:val="00E41BB2"/>
    <w:rsid w:val="00E42CFE"/>
    <w:rsid w:val="00E43F0A"/>
    <w:rsid w:val="00E67144"/>
    <w:rsid w:val="00EA0D36"/>
    <w:rsid w:val="00EA108D"/>
    <w:rsid w:val="00EA35A7"/>
    <w:rsid w:val="00EB159B"/>
    <w:rsid w:val="00EB259F"/>
    <w:rsid w:val="00ED4E08"/>
    <w:rsid w:val="00ED62C0"/>
    <w:rsid w:val="00ED7BBB"/>
    <w:rsid w:val="00EE12D2"/>
    <w:rsid w:val="00EE1AA7"/>
    <w:rsid w:val="00F020CA"/>
    <w:rsid w:val="00F05BED"/>
    <w:rsid w:val="00F159AF"/>
    <w:rsid w:val="00F206B7"/>
    <w:rsid w:val="00F223DA"/>
    <w:rsid w:val="00F3304C"/>
    <w:rsid w:val="00F37E48"/>
    <w:rsid w:val="00F407F9"/>
    <w:rsid w:val="00F54561"/>
    <w:rsid w:val="00F60AF9"/>
    <w:rsid w:val="00F70DEB"/>
    <w:rsid w:val="00F7663C"/>
    <w:rsid w:val="00F834B6"/>
    <w:rsid w:val="00F842A0"/>
    <w:rsid w:val="00F86E38"/>
    <w:rsid w:val="00F87D8D"/>
    <w:rsid w:val="00FA28FC"/>
    <w:rsid w:val="00FA393A"/>
    <w:rsid w:val="00FA5A0C"/>
    <w:rsid w:val="00FB4C96"/>
    <w:rsid w:val="00FB6BED"/>
    <w:rsid w:val="00FC7394"/>
    <w:rsid w:val="00FD4303"/>
    <w:rsid w:val="00FD443B"/>
    <w:rsid w:val="00FE3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90A7EA"/>
  <w15:docId w15:val="{84198246-0814-4A7F-AEDA-3172EBE4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E2"/>
    <w:pPr>
      <w:widowControl w:val="0"/>
      <w:suppressAutoHyphens/>
    </w:pPr>
    <w:rPr>
      <w:rFonts w:ascii="Arial" w:eastAsia="Lucida Sans Unicode" w:hAnsi="Arial" w:cs="Mangal"/>
      <w:kern w:val="1"/>
      <w:sz w:val="22"/>
      <w:szCs w:val="24"/>
      <w:lang w:val="en-GB" w:eastAsia="hi-IN" w:bidi="hi-IN"/>
    </w:rPr>
  </w:style>
  <w:style w:type="paragraph" w:styleId="Heading1">
    <w:name w:val="heading 1"/>
    <w:aliases w:val="g"/>
    <w:basedOn w:val="Heading"/>
    <w:next w:val="BodyText"/>
    <w:link w:val="Heading1Char"/>
    <w:qFormat/>
    <w:rsid w:val="002E1DE2"/>
    <w:pPr>
      <w:numPr>
        <w:numId w:val="1"/>
      </w:numPr>
      <w:outlineLvl w:val="0"/>
    </w:pPr>
    <w:rPr>
      <w:b/>
      <w:bCs/>
      <w:sz w:val="32"/>
      <w:szCs w:val="32"/>
    </w:rPr>
  </w:style>
  <w:style w:type="paragraph" w:styleId="Heading2">
    <w:name w:val="heading 2"/>
    <w:aliases w:val="2 headline,h"/>
    <w:basedOn w:val="Heading"/>
    <w:next w:val="BodyText"/>
    <w:qFormat/>
    <w:rsid w:val="002E1DE2"/>
    <w:pPr>
      <w:numPr>
        <w:ilvl w:val="1"/>
        <w:numId w:val="1"/>
      </w:numPr>
      <w:outlineLvl w:val="1"/>
    </w:pPr>
    <w:rPr>
      <w:b/>
      <w:bCs/>
      <w:i/>
      <w:iCs/>
      <w:sz w:val="28"/>
    </w:rPr>
  </w:style>
  <w:style w:type="paragraph" w:styleId="Heading3">
    <w:name w:val="heading 3"/>
    <w:basedOn w:val="Heading"/>
    <w:next w:val="BodyText"/>
    <w:qFormat/>
    <w:rsid w:val="002E1DE2"/>
    <w:pPr>
      <w:numPr>
        <w:ilvl w:val="2"/>
        <w:numId w:val="1"/>
      </w:numPr>
      <w:outlineLvl w:val="2"/>
    </w:pPr>
    <w:rPr>
      <w:b/>
      <w:bCs/>
      <w:sz w:val="28"/>
    </w:rPr>
  </w:style>
  <w:style w:type="paragraph" w:styleId="Heading4">
    <w:name w:val="heading 4"/>
    <w:basedOn w:val="Normal"/>
    <w:next w:val="Normal"/>
    <w:link w:val="Heading4Char"/>
    <w:qFormat/>
    <w:rsid w:val="000A571E"/>
    <w:pPr>
      <w:keepNext/>
      <w:widowControl/>
      <w:suppressAutoHyphens w:val="0"/>
      <w:spacing w:before="120" w:after="240"/>
      <w:ind w:left="1148" w:hanging="864"/>
      <w:jc w:val="both"/>
      <w:outlineLvl w:val="3"/>
    </w:pPr>
    <w:rPr>
      <w:rFonts w:eastAsia="Times New Roman" w:cs="Arial"/>
      <w:kern w:val="0"/>
      <w:szCs w:val="20"/>
      <w:lang w:eastAsia="en-GB" w:bidi="ar-SA"/>
    </w:rPr>
  </w:style>
  <w:style w:type="paragraph" w:styleId="Heading5">
    <w:name w:val="heading 5"/>
    <w:basedOn w:val="Normal"/>
    <w:next w:val="Normal"/>
    <w:qFormat/>
    <w:rsid w:val="002E1DE2"/>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6">
    <w:name w:val="heading 6"/>
    <w:basedOn w:val="Normal"/>
    <w:next w:val="Normal"/>
    <w:link w:val="Heading6Char"/>
    <w:qFormat/>
    <w:rsid w:val="000A571E"/>
    <w:pPr>
      <w:keepNext/>
      <w:widowControl/>
      <w:suppressAutoHyphens w:val="0"/>
      <w:spacing w:before="120"/>
      <w:ind w:left="1152" w:hanging="1152"/>
      <w:jc w:val="both"/>
      <w:outlineLvl w:val="5"/>
    </w:pPr>
    <w:rPr>
      <w:rFonts w:eastAsia="Times New Roman" w:cs="Arial"/>
      <w:i/>
      <w:iCs/>
      <w:kern w:val="0"/>
      <w:szCs w:val="22"/>
      <w:lang w:eastAsia="en-US" w:bidi="ar-SA"/>
    </w:rPr>
  </w:style>
  <w:style w:type="paragraph" w:styleId="Heading7">
    <w:name w:val="heading 7"/>
    <w:basedOn w:val="Normal"/>
    <w:next w:val="Normal"/>
    <w:link w:val="Heading7Char"/>
    <w:qFormat/>
    <w:rsid w:val="000A571E"/>
    <w:pPr>
      <w:keepNext/>
      <w:widowControl/>
      <w:suppressAutoHyphens w:val="0"/>
      <w:spacing w:before="120"/>
      <w:ind w:left="1296" w:hanging="1296"/>
      <w:jc w:val="center"/>
      <w:outlineLvl w:val="6"/>
    </w:pPr>
    <w:rPr>
      <w:rFonts w:ascii="Tahoma" w:eastAsia="Times New Roman" w:hAnsi="Tahoma" w:cs="Arial"/>
      <w:b/>
      <w:kern w:val="0"/>
      <w:sz w:val="20"/>
      <w:szCs w:val="20"/>
      <w:lang w:eastAsia="en-US" w:bidi="ar-SA"/>
    </w:rPr>
  </w:style>
  <w:style w:type="paragraph" w:styleId="Heading8">
    <w:name w:val="heading 8"/>
    <w:basedOn w:val="Normal"/>
    <w:next w:val="Normal"/>
    <w:link w:val="Heading8Char"/>
    <w:unhideWhenUsed/>
    <w:qFormat/>
    <w:rsid w:val="00124F51"/>
    <w:pPr>
      <w:keepNext/>
      <w:keepLines/>
      <w:spacing w:before="200"/>
      <w:outlineLvl w:val="7"/>
    </w:pPr>
    <w:rPr>
      <w:rFonts w:asciiTheme="majorHAnsi" w:eastAsiaTheme="majorEastAsia" w:hAnsiTheme="majorHAnsi"/>
      <w:color w:val="404040" w:themeColor="text1" w:themeTint="BF"/>
      <w:sz w:val="20"/>
      <w:szCs w:val="18"/>
    </w:rPr>
  </w:style>
  <w:style w:type="paragraph" w:styleId="Heading9">
    <w:name w:val="heading 9"/>
    <w:aliases w:val="App Heading"/>
    <w:basedOn w:val="Normal"/>
    <w:next w:val="Normal"/>
    <w:qFormat/>
    <w:rsid w:val="002E1DE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2E1DE2"/>
    <w:rPr>
      <w:rFonts w:ascii="Arial" w:hAnsi="Arial" w:cs="Symbol"/>
    </w:rPr>
  </w:style>
  <w:style w:type="character" w:customStyle="1" w:styleId="WW8Num4z0">
    <w:name w:val="WW8Num4z0"/>
    <w:rsid w:val="002E1DE2"/>
    <w:rPr>
      <w:rFonts w:ascii="Symbol" w:hAnsi="Symbol"/>
    </w:rPr>
  </w:style>
  <w:style w:type="character" w:customStyle="1" w:styleId="WW8Num5z0">
    <w:name w:val="WW8Num5z0"/>
    <w:rsid w:val="002E1DE2"/>
    <w:rPr>
      <w:rFonts w:ascii="Symbol" w:hAnsi="Symbol"/>
    </w:rPr>
  </w:style>
  <w:style w:type="character" w:customStyle="1" w:styleId="WW8Num6z0">
    <w:name w:val="WW8Num6z0"/>
    <w:rsid w:val="002E1DE2"/>
    <w:rPr>
      <w:rFonts w:ascii="Symbol" w:hAnsi="Symbol"/>
    </w:rPr>
  </w:style>
  <w:style w:type="character" w:customStyle="1" w:styleId="WW8Num7z0">
    <w:name w:val="WW8Num7z0"/>
    <w:rsid w:val="002E1DE2"/>
    <w:rPr>
      <w:rFonts w:ascii="Symbol" w:hAnsi="Symbol"/>
    </w:rPr>
  </w:style>
  <w:style w:type="character" w:customStyle="1" w:styleId="WW8Num8z1">
    <w:name w:val="WW8Num8z1"/>
    <w:rsid w:val="002E1DE2"/>
    <w:rPr>
      <w:b/>
    </w:rPr>
  </w:style>
  <w:style w:type="character" w:customStyle="1" w:styleId="WW8Num9z0">
    <w:name w:val="WW8Num9z0"/>
    <w:rsid w:val="002E1DE2"/>
    <w:rPr>
      <w:b/>
      <w:color w:val="auto"/>
    </w:rPr>
  </w:style>
  <w:style w:type="character" w:customStyle="1" w:styleId="WW8Num10z0">
    <w:name w:val="WW8Num10z0"/>
    <w:rsid w:val="002E1DE2"/>
    <w:rPr>
      <w:rFonts w:ascii="Symbol" w:hAnsi="Symbol"/>
    </w:rPr>
  </w:style>
  <w:style w:type="character" w:customStyle="1" w:styleId="WW8Num13z0">
    <w:name w:val="WW8Num13z0"/>
    <w:rsid w:val="002E1DE2"/>
    <w:rPr>
      <w:rFonts w:ascii="Arial" w:hAnsi="Arial" w:cs="Arial"/>
    </w:rPr>
  </w:style>
  <w:style w:type="character" w:customStyle="1" w:styleId="WW8Num17z0">
    <w:name w:val="WW8Num17z0"/>
    <w:rsid w:val="002E1DE2"/>
    <w:rPr>
      <w:b w:val="0"/>
    </w:rPr>
  </w:style>
  <w:style w:type="character" w:customStyle="1" w:styleId="Absatz-Standardschriftart">
    <w:name w:val="Absatz-Standardschriftart"/>
    <w:rsid w:val="002E1DE2"/>
  </w:style>
  <w:style w:type="character" w:customStyle="1" w:styleId="WW-Absatz-Standardschriftart">
    <w:name w:val="WW-Absatz-Standardschriftart"/>
    <w:rsid w:val="002E1DE2"/>
  </w:style>
  <w:style w:type="character" w:customStyle="1" w:styleId="WW-DefaultParagraphFont">
    <w:name w:val="WW-Default Paragraph Font"/>
    <w:rsid w:val="002E1DE2"/>
  </w:style>
  <w:style w:type="character" w:customStyle="1" w:styleId="WW-DefaultParagraphFont1">
    <w:name w:val="WW-Default Paragraph Font1"/>
    <w:rsid w:val="002E1DE2"/>
  </w:style>
  <w:style w:type="character" w:customStyle="1" w:styleId="WW8Num8z0">
    <w:name w:val="WW8Num8z0"/>
    <w:rsid w:val="002E1DE2"/>
    <w:rPr>
      <w:rFonts w:ascii="Symbol" w:hAnsi="Symbol"/>
    </w:rPr>
  </w:style>
  <w:style w:type="character" w:customStyle="1" w:styleId="WW8Num15z0">
    <w:name w:val="WW8Num15z0"/>
    <w:rsid w:val="002E1DE2"/>
    <w:rPr>
      <w:rFonts w:ascii="Symbol" w:hAnsi="Symbol"/>
    </w:rPr>
  </w:style>
  <w:style w:type="character" w:customStyle="1" w:styleId="WW8Num18z0">
    <w:name w:val="WW8Num18z0"/>
    <w:rsid w:val="002E1DE2"/>
    <w:rPr>
      <w:rFonts w:ascii="Wingdings" w:hAnsi="Wingdings"/>
      <w:sz w:val="16"/>
    </w:rPr>
  </w:style>
  <w:style w:type="character" w:customStyle="1" w:styleId="WW8Num19z0">
    <w:name w:val="WW8Num19z0"/>
    <w:rsid w:val="002E1DE2"/>
    <w:rPr>
      <w:rFonts w:ascii="Arial" w:hAnsi="Arial" w:cs="Times New Roman"/>
      <w:b/>
      <w:i w:val="0"/>
      <w:sz w:val="24"/>
    </w:rPr>
  </w:style>
  <w:style w:type="character" w:customStyle="1" w:styleId="WW8Num20z0">
    <w:name w:val="WW8Num20z0"/>
    <w:rsid w:val="002E1DE2"/>
    <w:rPr>
      <w:rFonts w:ascii="Symbol" w:hAnsi="Symbol"/>
      <w:color w:val="auto"/>
    </w:rPr>
  </w:style>
  <w:style w:type="character" w:customStyle="1" w:styleId="WW8Num21z0">
    <w:name w:val="WW8Num21z0"/>
    <w:rsid w:val="002E1DE2"/>
    <w:rPr>
      <w:b/>
    </w:rPr>
  </w:style>
  <w:style w:type="character" w:customStyle="1" w:styleId="WW8Num22z1">
    <w:name w:val="WW8Num22z1"/>
    <w:rsid w:val="002E1DE2"/>
    <w:rPr>
      <w:b/>
    </w:rPr>
  </w:style>
  <w:style w:type="character" w:customStyle="1" w:styleId="WW8Num23z0">
    <w:name w:val="WW8Num23z0"/>
    <w:rsid w:val="002E1DE2"/>
    <w:rPr>
      <w:b/>
      <w:color w:val="auto"/>
    </w:rPr>
  </w:style>
  <w:style w:type="character" w:customStyle="1" w:styleId="WW8Num24z0">
    <w:name w:val="WW8Num24z0"/>
    <w:rsid w:val="002E1DE2"/>
    <w:rPr>
      <w:rFonts w:ascii="Arial" w:hAnsi="Arial" w:cs="Symbol"/>
    </w:rPr>
  </w:style>
  <w:style w:type="character" w:customStyle="1" w:styleId="WW8Num27z0">
    <w:name w:val="WW8Num27z0"/>
    <w:rsid w:val="002E1DE2"/>
    <w:rPr>
      <w:rFonts w:ascii="Arial" w:hAnsi="Arial" w:cs="Arial"/>
    </w:rPr>
  </w:style>
  <w:style w:type="character" w:customStyle="1" w:styleId="WW8Num29z0">
    <w:name w:val="WW8Num29z0"/>
    <w:rsid w:val="002E1DE2"/>
    <w:rPr>
      <w:rFonts w:ascii="Symbol" w:hAnsi="Symbol"/>
    </w:rPr>
  </w:style>
  <w:style w:type="character" w:customStyle="1" w:styleId="WW8Num46z0">
    <w:name w:val="WW8Num46z0"/>
    <w:rsid w:val="002E1DE2"/>
    <w:rPr>
      <w:b w:val="0"/>
    </w:rPr>
  </w:style>
  <w:style w:type="character" w:customStyle="1" w:styleId="WW-DefaultParagraphFont11">
    <w:name w:val="WW-Default Paragraph Font11"/>
    <w:rsid w:val="002E1DE2"/>
  </w:style>
  <w:style w:type="character" w:customStyle="1" w:styleId="WW-Absatz-Standardschriftart1">
    <w:name w:val="WW-Absatz-Standardschriftart1"/>
    <w:rsid w:val="002E1DE2"/>
  </w:style>
  <w:style w:type="character" w:customStyle="1" w:styleId="WW-Absatz-Standardschriftart11">
    <w:name w:val="WW-Absatz-Standardschriftart11"/>
    <w:rsid w:val="002E1DE2"/>
  </w:style>
  <w:style w:type="character" w:customStyle="1" w:styleId="WW-Absatz-Standardschriftart111">
    <w:name w:val="WW-Absatz-Standardschriftart111"/>
    <w:rsid w:val="002E1DE2"/>
  </w:style>
  <w:style w:type="character" w:customStyle="1" w:styleId="WW-DefaultParagraphFont111">
    <w:name w:val="WW-Default Paragraph Font111"/>
    <w:rsid w:val="002E1DE2"/>
  </w:style>
  <w:style w:type="character" w:customStyle="1" w:styleId="WW-Absatz-Standardschriftart1111">
    <w:name w:val="WW-Absatz-Standardschriftart1111"/>
    <w:rsid w:val="002E1DE2"/>
  </w:style>
  <w:style w:type="character" w:customStyle="1" w:styleId="NumberingSymbols">
    <w:name w:val="Numbering Symbols"/>
    <w:rsid w:val="002E1DE2"/>
  </w:style>
  <w:style w:type="character" w:customStyle="1" w:styleId="med11">
    <w:name w:val="med11"/>
    <w:rsid w:val="002E1DE2"/>
    <w:rPr>
      <w:sz w:val="18"/>
      <w:szCs w:val="18"/>
    </w:rPr>
  </w:style>
  <w:style w:type="character" w:customStyle="1" w:styleId="FootnoteCharacters">
    <w:name w:val="Footnote Characters"/>
    <w:rsid w:val="002E1DE2"/>
    <w:rPr>
      <w:vertAlign w:val="superscript"/>
    </w:rPr>
  </w:style>
  <w:style w:type="character" w:customStyle="1" w:styleId="tpa1">
    <w:name w:val="tpa1"/>
    <w:basedOn w:val="WW-DefaultParagraphFont11"/>
    <w:rsid w:val="002E1DE2"/>
  </w:style>
  <w:style w:type="character" w:styleId="FootnoteReference">
    <w:name w:val="footnote reference"/>
    <w:rsid w:val="002E1DE2"/>
    <w:rPr>
      <w:vertAlign w:val="superscript"/>
    </w:rPr>
  </w:style>
  <w:style w:type="character" w:customStyle="1" w:styleId="EndnoteCharacters">
    <w:name w:val="Endnote Characters"/>
    <w:rsid w:val="002E1DE2"/>
    <w:rPr>
      <w:vertAlign w:val="superscript"/>
    </w:rPr>
  </w:style>
  <w:style w:type="character" w:customStyle="1" w:styleId="WW-EndnoteCharacters">
    <w:name w:val="WW-Endnote Characters"/>
    <w:rsid w:val="002E1DE2"/>
  </w:style>
  <w:style w:type="character" w:styleId="Hyperlink">
    <w:name w:val="Hyperlink"/>
    <w:rsid w:val="002E1DE2"/>
    <w:rPr>
      <w:color w:val="0000FF"/>
      <w:u w:val="single"/>
    </w:rPr>
  </w:style>
  <w:style w:type="character" w:styleId="PageNumber">
    <w:name w:val="page number"/>
    <w:basedOn w:val="WW-DefaultParagraphFont11"/>
    <w:rsid w:val="002E1DE2"/>
  </w:style>
  <w:style w:type="character" w:styleId="CommentReference">
    <w:name w:val="annotation reference"/>
    <w:rsid w:val="002E1DE2"/>
    <w:rPr>
      <w:sz w:val="16"/>
      <w:szCs w:val="16"/>
    </w:rPr>
  </w:style>
  <w:style w:type="paragraph" w:customStyle="1" w:styleId="Heading">
    <w:name w:val="Heading"/>
    <w:basedOn w:val="Normal"/>
    <w:next w:val="BodyText"/>
    <w:rsid w:val="002E1DE2"/>
    <w:pPr>
      <w:keepNext/>
      <w:spacing w:before="240" w:after="120"/>
    </w:pPr>
    <w:rPr>
      <w:sz w:val="24"/>
      <w:szCs w:val="28"/>
    </w:rPr>
  </w:style>
  <w:style w:type="paragraph" w:styleId="BodyText">
    <w:name w:val="Body Text"/>
    <w:basedOn w:val="Normal"/>
    <w:link w:val="BodyTextChar"/>
    <w:rsid w:val="002E1DE2"/>
    <w:pPr>
      <w:spacing w:after="120"/>
    </w:pPr>
  </w:style>
  <w:style w:type="paragraph" w:styleId="List">
    <w:name w:val="List"/>
    <w:basedOn w:val="BodyText"/>
    <w:rsid w:val="002E1DE2"/>
    <w:rPr>
      <w:sz w:val="21"/>
    </w:rPr>
  </w:style>
  <w:style w:type="paragraph" w:styleId="Caption">
    <w:name w:val="caption"/>
    <w:basedOn w:val="Normal"/>
    <w:qFormat/>
    <w:rsid w:val="002E1DE2"/>
    <w:pPr>
      <w:suppressLineNumbers/>
      <w:spacing w:before="120" w:after="120"/>
    </w:pPr>
    <w:rPr>
      <w:i/>
      <w:iCs/>
    </w:rPr>
  </w:style>
  <w:style w:type="paragraph" w:customStyle="1" w:styleId="Index">
    <w:name w:val="Index"/>
    <w:basedOn w:val="Normal"/>
    <w:rsid w:val="002E1DE2"/>
    <w:pPr>
      <w:suppressLineNumbers/>
    </w:pPr>
  </w:style>
  <w:style w:type="paragraph" w:customStyle="1" w:styleId="List1">
    <w:name w:val="List 1"/>
    <w:basedOn w:val="List"/>
    <w:rsid w:val="002E1DE2"/>
    <w:pPr>
      <w:ind w:left="360" w:hanging="360"/>
    </w:pPr>
  </w:style>
  <w:style w:type="paragraph" w:styleId="List2">
    <w:name w:val="List 2"/>
    <w:basedOn w:val="List"/>
    <w:rsid w:val="002E1DE2"/>
    <w:pPr>
      <w:ind w:left="720" w:hanging="360"/>
    </w:pPr>
  </w:style>
  <w:style w:type="paragraph" w:styleId="BodyTextIndent">
    <w:name w:val="Body Text Indent"/>
    <w:basedOn w:val="BodyText"/>
    <w:rsid w:val="002E1DE2"/>
    <w:pPr>
      <w:ind w:left="283"/>
    </w:pPr>
  </w:style>
  <w:style w:type="paragraph" w:customStyle="1" w:styleId="TableContents">
    <w:name w:val="Table Contents"/>
    <w:basedOn w:val="Normal"/>
    <w:rsid w:val="002E1DE2"/>
    <w:pPr>
      <w:suppressLineNumbers/>
    </w:pPr>
  </w:style>
  <w:style w:type="paragraph" w:customStyle="1" w:styleId="TableHeading">
    <w:name w:val="Table Heading"/>
    <w:basedOn w:val="TableContents"/>
    <w:rsid w:val="002E1DE2"/>
    <w:pPr>
      <w:jc w:val="center"/>
    </w:pPr>
    <w:rPr>
      <w:b/>
      <w:bCs/>
    </w:rPr>
  </w:style>
  <w:style w:type="paragraph" w:styleId="Footer">
    <w:name w:val="footer"/>
    <w:aliases w:val="(Pg,No.,Code),ft"/>
    <w:basedOn w:val="Normal"/>
    <w:link w:val="FooterChar"/>
    <w:rsid w:val="002E1DE2"/>
    <w:pPr>
      <w:suppressLineNumbers/>
      <w:tabs>
        <w:tab w:val="center" w:pos="4819"/>
        <w:tab w:val="right" w:pos="9638"/>
      </w:tabs>
    </w:pPr>
  </w:style>
  <w:style w:type="paragraph" w:styleId="Header">
    <w:name w:val="header"/>
    <w:basedOn w:val="Normal"/>
    <w:link w:val="HeaderChar"/>
    <w:rsid w:val="002E1DE2"/>
    <w:pPr>
      <w:suppressLineNumbers/>
      <w:tabs>
        <w:tab w:val="center" w:pos="4819"/>
        <w:tab w:val="right" w:pos="9638"/>
      </w:tabs>
    </w:pPr>
  </w:style>
  <w:style w:type="paragraph" w:customStyle="1" w:styleId="StyleFormularItalic">
    <w:name w:val="Style Formular + Italic"/>
    <w:basedOn w:val="Normal"/>
    <w:rsid w:val="002E1DE2"/>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uiPriority w:val="99"/>
    <w:rsid w:val="002E1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paragraph" w:customStyle="1" w:styleId="WW-Default">
    <w:name w:val="WW-Default"/>
    <w:rsid w:val="002E1DE2"/>
    <w:pPr>
      <w:suppressAutoHyphens/>
      <w:autoSpaceDE w:val="0"/>
    </w:pPr>
    <w:rPr>
      <w:rFonts w:eastAsia="Arial"/>
      <w:color w:val="000000"/>
      <w:sz w:val="24"/>
      <w:szCs w:val="24"/>
      <w:lang w:eastAsia="ar-SA"/>
    </w:rPr>
  </w:style>
  <w:style w:type="paragraph" w:styleId="FootnoteText">
    <w:name w:val="footnote text"/>
    <w:basedOn w:val="Normal"/>
    <w:rsid w:val="002E1DE2"/>
    <w:pPr>
      <w:widowControl/>
      <w:spacing w:before="240" w:after="120"/>
      <w:jc w:val="both"/>
    </w:pPr>
    <w:rPr>
      <w:rFonts w:ascii="Verdana" w:eastAsia="Times New Roman" w:hAnsi="Verdana" w:cs="Times New Roman"/>
      <w:sz w:val="20"/>
      <w:szCs w:val="20"/>
      <w:lang w:eastAsia="ar-SA" w:bidi="ar-SA"/>
    </w:rPr>
  </w:style>
  <w:style w:type="paragraph" w:customStyle="1" w:styleId="Annexetitle">
    <w:name w:val="Annexe_title"/>
    <w:basedOn w:val="Heading1"/>
    <w:next w:val="Normal"/>
    <w:rsid w:val="002E1DE2"/>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2E1DE2"/>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2E1DE2"/>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link w:val="DefaultTextChar"/>
    <w:rsid w:val="002E1DE2"/>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2E1DE2"/>
    <w:pPr>
      <w:spacing w:before="120"/>
    </w:pPr>
    <w:rPr>
      <w:rFonts w:ascii="Times New Roman" w:hAnsi="Times New Roman" w:cs="Times New Roman"/>
      <w:b/>
      <w:bCs/>
      <w:iCs/>
      <w:sz w:val="24"/>
    </w:rPr>
  </w:style>
  <w:style w:type="paragraph" w:styleId="TOC2">
    <w:name w:val="toc 2"/>
    <w:basedOn w:val="Normal"/>
    <w:next w:val="Normal"/>
    <w:rsid w:val="002E1DE2"/>
    <w:pPr>
      <w:spacing w:before="120"/>
      <w:ind w:left="220"/>
    </w:pPr>
    <w:rPr>
      <w:rFonts w:ascii="Times New Roman" w:hAnsi="Times New Roman" w:cs="Times New Roman"/>
      <w:b/>
      <w:bCs/>
      <w:szCs w:val="22"/>
    </w:rPr>
  </w:style>
  <w:style w:type="paragraph" w:styleId="TOC3">
    <w:name w:val="toc 3"/>
    <w:basedOn w:val="Normal"/>
    <w:next w:val="Normal"/>
    <w:rsid w:val="002E1DE2"/>
    <w:pPr>
      <w:ind w:left="440"/>
    </w:pPr>
    <w:rPr>
      <w:rFonts w:ascii="Times New Roman" w:hAnsi="Times New Roman" w:cs="Times New Roman"/>
      <w:sz w:val="20"/>
      <w:szCs w:val="20"/>
    </w:rPr>
  </w:style>
  <w:style w:type="paragraph" w:styleId="TOC4">
    <w:name w:val="toc 4"/>
    <w:basedOn w:val="Normal"/>
    <w:next w:val="Normal"/>
    <w:rsid w:val="002E1DE2"/>
    <w:pPr>
      <w:ind w:left="660"/>
    </w:pPr>
    <w:rPr>
      <w:rFonts w:ascii="Times New Roman" w:hAnsi="Times New Roman" w:cs="Times New Roman"/>
      <w:sz w:val="20"/>
      <w:szCs w:val="20"/>
    </w:rPr>
  </w:style>
  <w:style w:type="paragraph" w:styleId="TOC5">
    <w:name w:val="toc 5"/>
    <w:basedOn w:val="Normal"/>
    <w:next w:val="Normal"/>
    <w:rsid w:val="002E1DE2"/>
    <w:pPr>
      <w:ind w:left="880"/>
    </w:pPr>
    <w:rPr>
      <w:rFonts w:ascii="Times New Roman" w:hAnsi="Times New Roman" w:cs="Times New Roman"/>
      <w:sz w:val="20"/>
      <w:szCs w:val="20"/>
    </w:rPr>
  </w:style>
  <w:style w:type="paragraph" w:styleId="TOC6">
    <w:name w:val="toc 6"/>
    <w:basedOn w:val="Normal"/>
    <w:next w:val="Normal"/>
    <w:rsid w:val="002E1DE2"/>
    <w:pPr>
      <w:ind w:left="1100"/>
    </w:pPr>
    <w:rPr>
      <w:rFonts w:ascii="Times New Roman" w:hAnsi="Times New Roman" w:cs="Times New Roman"/>
      <w:sz w:val="20"/>
      <w:szCs w:val="20"/>
    </w:rPr>
  </w:style>
  <w:style w:type="paragraph" w:styleId="TOC7">
    <w:name w:val="toc 7"/>
    <w:basedOn w:val="Normal"/>
    <w:next w:val="Normal"/>
    <w:rsid w:val="002E1DE2"/>
    <w:pPr>
      <w:ind w:left="1320"/>
    </w:pPr>
    <w:rPr>
      <w:rFonts w:ascii="Times New Roman" w:hAnsi="Times New Roman" w:cs="Times New Roman"/>
      <w:sz w:val="20"/>
      <w:szCs w:val="20"/>
    </w:rPr>
  </w:style>
  <w:style w:type="paragraph" w:styleId="TOC8">
    <w:name w:val="toc 8"/>
    <w:basedOn w:val="Normal"/>
    <w:next w:val="Normal"/>
    <w:rsid w:val="002E1DE2"/>
    <w:pPr>
      <w:ind w:left="1540"/>
    </w:pPr>
    <w:rPr>
      <w:rFonts w:ascii="Times New Roman" w:hAnsi="Times New Roman" w:cs="Times New Roman"/>
      <w:sz w:val="20"/>
      <w:szCs w:val="20"/>
    </w:rPr>
  </w:style>
  <w:style w:type="paragraph" w:styleId="TOC9">
    <w:name w:val="toc 9"/>
    <w:basedOn w:val="Normal"/>
    <w:next w:val="Normal"/>
    <w:rsid w:val="002E1DE2"/>
    <w:pPr>
      <w:ind w:left="1760"/>
    </w:pPr>
    <w:rPr>
      <w:rFonts w:ascii="Times New Roman" w:hAnsi="Times New Roman" w:cs="Times New Roman"/>
      <w:sz w:val="20"/>
      <w:szCs w:val="20"/>
    </w:rPr>
  </w:style>
  <w:style w:type="paragraph" w:styleId="BalloonText">
    <w:name w:val="Balloon Text"/>
    <w:basedOn w:val="Normal"/>
    <w:rsid w:val="002E1DE2"/>
    <w:rPr>
      <w:rFonts w:ascii="Tahoma" w:hAnsi="Tahoma" w:cs="Tahoma"/>
      <w:sz w:val="16"/>
      <w:szCs w:val="16"/>
    </w:rPr>
  </w:style>
  <w:style w:type="paragraph" w:customStyle="1" w:styleId="UG-Heading2">
    <w:name w:val="UG - Heading 2"/>
    <w:basedOn w:val="Heading2"/>
    <w:rsid w:val="002E1DE2"/>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2E1DE2"/>
    <w:pPr>
      <w:tabs>
        <w:tab w:val="right" w:leader="dot" w:pos="7091"/>
      </w:tabs>
      <w:ind w:left="2547"/>
    </w:pPr>
  </w:style>
  <w:style w:type="character" w:customStyle="1" w:styleId="Heading1Char">
    <w:name w:val="Heading 1 Char"/>
    <w:aliases w:val="g Char"/>
    <w:link w:val="Heading1"/>
    <w:rsid w:val="008B190A"/>
    <w:rPr>
      <w:rFonts w:ascii="Arial" w:eastAsia="Lucida Sans Unicode" w:hAnsi="Arial" w:cs="Mangal"/>
      <w:b/>
      <w:bCs/>
      <w:kern w:val="1"/>
      <w:sz w:val="32"/>
      <w:szCs w:val="32"/>
      <w:lang w:val="en-GB" w:eastAsia="hi-IN" w:bidi="hi-IN"/>
    </w:rPr>
  </w:style>
  <w:style w:type="character" w:customStyle="1" w:styleId="BodyTextChar">
    <w:name w:val="Body Text Char"/>
    <w:link w:val="BodyText"/>
    <w:rsid w:val="008B190A"/>
    <w:rPr>
      <w:rFonts w:ascii="Arial" w:eastAsia="Lucida Sans Unicode" w:hAnsi="Arial" w:cs="Mangal"/>
      <w:kern w:val="1"/>
      <w:sz w:val="22"/>
      <w:szCs w:val="24"/>
      <w:lang w:val="en-GB" w:eastAsia="hi-IN" w:bidi="hi-IN"/>
    </w:rPr>
  </w:style>
  <w:style w:type="character" w:customStyle="1" w:styleId="HTMLPreformattedChar">
    <w:name w:val="HTML Preformatted Char"/>
    <w:link w:val="HTMLPreformatted"/>
    <w:uiPriority w:val="99"/>
    <w:rsid w:val="003C09EE"/>
    <w:rPr>
      <w:rFonts w:ascii="Courier New" w:hAnsi="Courier New" w:cs="Courier New"/>
      <w:color w:val="000000"/>
      <w:kern w:val="1"/>
      <w:lang w:eastAsia="ar-SA"/>
    </w:rPr>
  </w:style>
  <w:style w:type="character" w:customStyle="1" w:styleId="rvts18">
    <w:name w:val="rvts18"/>
    <w:basedOn w:val="DefaultParagraphFont"/>
    <w:rsid w:val="004F5C96"/>
  </w:style>
  <w:style w:type="character" w:customStyle="1" w:styleId="FooterChar">
    <w:name w:val="Footer Char"/>
    <w:aliases w:val="(Pg Char,No. Char,Code) Char,ft Char"/>
    <w:basedOn w:val="DefaultParagraphFont"/>
    <w:link w:val="Footer"/>
    <w:rsid w:val="00C029DF"/>
    <w:rPr>
      <w:rFonts w:ascii="Arial" w:eastAsia="Lucida Sans Unicode" w:hAnsi="Arial" w:cs="Mangal"/>
      <w:kern w:val="1"/>
      <w:sz w:val="22"/>
      <w:szCs w:val="24"/>
      <w:lang w:val="en-GB" w:eastAsia="hi-IN" w:bidi="hi-IN"/>
    </w:rPr>
  </w:style>
  <w:style w:type="character" w:customStyle="1" w:styleId="Heading8Char">
    <w:name w:val="Heading 8 Char"/>
    <w:basedOn w:val="DefaultParagraphFont"/>
    <w:link w:val="Heading8"/>
    <w:uiPriority w:val="9"/>
    <w:semiHidden/>
    <w:rsid w:val="00124F51"/>
    <w:rPr>
      <w:rFonts w:asciiTheme="majorHAnsi" w:eastAsiaTheme="majorEastAsia" w:hAnsiTheme="majorHAnsi" w:cs="Mangal"/>
      <w:color w:val="404040" w:themeColor="text1" w:themeTint="BF"/>
      <w:kern w:val="1"/>
      <w:szCs w:val="18"/>
      <w:lang w:val="en-GB" w:eastAsia="hi-IN" w:bidi="hi-IN"/>
    </w:rPr>
  </w:style>
  <w:style w:type="character" w:customStyle="1" w:styleId="Heading4Char">
    <w:name w:val="Heading 4 Char"/>
    <w:basedOn w:val="DefaultParagraphFont"/>
    <w:link w:val="Heading4"/>
    <w:rsid w:val="000A571E"/>
    <w:rPr>
      <w:rFonts w:ascii="Arial" w:hAnsi="Arial" w:cs="Arial"/>
      <w:sz w:val="22"/>
      <w:lang w:val="en-GB" w:eastAsia="en-GB"/>
    </w:rPr>
  </w:style>
  <w:style w:type="character" w:customStyle="1" w:styleId="Heading6Char">
    <w:name w:val="Heading 6 Char"/>
    <w:basedOn w:val="DefaultParagraphFont"/>
    <w:link w:val="Heading6"/>
    <w:rsid w:val="000A571E"/>
    <w:rPr>
      <w:rFonts w:ascii="Arial" w:hAnsi="Arial" w:cs="Arial"/>
      <w:i/>
      <w:iCs/>
      <w:sz w:val="22"/>
      <w:szCs w:val="22"/>
      <w:lang w:val="en-GB"/>
    </w:rPr>
  </w:style>
  <w:style w:type="character" w:customStyle="1" w:styleId="Heading7Char">
    <w:name w:val="Heading 7 Char"/>
    <w:basedOn w:val="DefaultParagraphFont"/>
    <w:link w:val="Heading7"/>
    <w:rsid w:val="000A571E"/>
    <w:rPr>
      <w:rFonts w:ascii="Tahoma" w:hAnsi="Tahoma" w:cs="Arial"/>
      <w:b/>
      <w:lang w:val="en-GB"/>
    </w:rPr>
  </w:style>
  <w:style w:type="character" w:customStyle="1" w:styleId="ln2tnota1">
    <w:name w:val="ln2tnota1"/>
    <w:rsid w:val="000A571E"/>
    <w:rPr>
      <w:rFonts w:ascii="Verdana" w:hAnsi="Verdana" w:hint="default"/>
    </w:rPr>
  </w:style>
  <w:style w:type="character" w:customStyle="1" w:styleId="ln2tparagraf">
    <w:name w:val="ln2tparagraf"/>
    <w:rsid w:val="000A571E"/>
  </w:style>
  <w:style w:type="paragraph" w:styleId="BlockText">
    <w:name w:val="Block Text"/>
    <w:basedOn w:val="Normal"/>
    <w:rsid w:val="000A571E"/>
    <w:pPr>
      <w:widowControl/>
      <w:suppressAutoHyphens w:val="0"/>
      <w:ind w:left="900" w:right="1300"/>
    </w:pPr>
    <w:rPr>
      <w:rFonts w:eastAsia="Times New Roman" w:cs="Arial"/>
      <w:bCs/>
      <w:iCs/>
      <w:kern w:val="0"/>
      <w:szCs w:val="28"/>
      <w:lang w:val="en-US" w:eastAsia="en-US" w:bidi="ar-SA"/>
    </w:rPr>
  </w:style>
  <w:style w:type="character" w:customStyle="1" w:styleId="ln2paragraf1">
    <w:name w:val="ln2paragraf1"/>
    <w:rsid w:val="000A571E"/>
    <w:rPr>
      <w:b/>
      <w:bCs/>
    </w:rPr>
  </w:style>
  <w:style w:type="character" w:customStyle="1" w:styleId="ln2nota1">
    <w:name w:val="ln2nota1"/>
    <w:rsid w:val="000A571E"/>
    <w:rPr>
      <w:rFonts w:ascii="Verdana" w:hAnsi="Verdana" w:hint="default"/>
    </w:rPr>
  </w:style>
  <w:style w:type="paragraph" w:customStyle="1" w:styleId="DefaultText1">
    <w:name w:val="Default Text:1"/>
    <w:basedOn w:val="Normal"/>
    <w:link w:val="DefaultText1Char"/>
    <w:rsid w:val="00013F54"/>
    <w:pPr>
      <w:widowControl/>
      <w:suppressAutoHyphens w:val="0"/>
    </w:pPr>
    <w:rPr>
      <w:rFonts w:ascii="Times New Roman" w:eastAsia="Times New Roman" w:hAnsi="Times New Roman" w:cs="Times New Roman"/>
      <w:noProof/>
      <w:kern w:val="0"/>
      <w:sz w:val="24"/>
      <w:szCs w:val="20"/>
      <w:lang w:val="en-US" w:eastAsia="en-US" w:bidi="ar-SA"/>
    </w:rPr>
  </w:style>
  <w:style w:type="paragraph" w:customStyle="1" w:styleId="Text">
    <w:name w:val="Text"/>
    <w:basedOn w:val="Normal"/>
    <w:rsid w:val="00013F54"/>
    <w:pPr>
      <w:widowControl/>
      <w:suppressAutoHyphens w:val="0"/>
      <w:spacing w:after="120"/>
    </w:pPr>
    <w:rPr>
      <w:rFonts w:eastAsia="Times New Roman" w:cs="Times New Roman"/>
      <w:kern w:val="0"/>
      <w:sz w:val="24"/>
      <w:szCs w:val="20"/>
      <w:lang w:val="en-US" w:eastAsia="en-US" w:bidi="ar-SA"/>
    </w:rPr>
  </w:style>
  <w:style w:type="character" w:customStyle="1" w:styleId="DefaultTextChar">
    <w:name w:val="Default Text Char"/>
    <w:link w:val="DefaultText"/>
    <w:rsid w:val="00013F54"/>
    <w:rPr>
      <w:kern w:val="1"/>
      <w:sz w:val="24"/>
      <w:lang w:val="ro-RO" w:eastAsia="ar-SA"/>
    </w:rPr>
  </w:style>
  <w:style w:type="paragraph" w:customStyle="1" w:styleId="NormalWeb1">
    <w:name w:val="Normal (Web)1"/>
    <w:basedOn w:val="Normal"/>
    <w:rsid w:val="005A7149"/>
    <w:pPr>
      <w:widowControl/>
      <w:suppressAutoHyphens w:val="0"/>
    </w:pPr>
    <w:rPr>
      <w:rFonts w:ascii="Arial Unicode MS" w:eastAsia="Arial Unicode MS" w:hAnsi="Arial Unicode MS" w:cs="Arial Unicode MS"/>
      <w:color w:val="000000"/>
      <w:kern w:val="0"/>
      <w:sz w:val="24"/>
      <w:lang w:val="ro-RO" w:eastAsia="ro-RO" w:bidi="ar-SA"/>
    </w:rPr>
  </w:style>
  <w:style w:type="paragraph" w:styleId="ListParagraph">
    <w:name w:val="List Paragraph"/>
    <w:basedOn w:val="Normal"/>
    <w:uiPriority w:val="34"/>
    <w:qFormat/>
    <w:rsid w:val="0071469A"/>
    <w:pPr>
      <w:widowControl/>
      <w:suppressAutoHyphens w:val="0"/>
      <w:spacing w:after="200" w:line="276" w:lineRule="auto"/>
      <w:ind w:left="720"/>
      <w:contextualSpacing/>
    </w:pPr>
    <w:rPr>
      <w:rFonts w:ascii="Calibri" w:eastAsia="Times New Roman" w:hAnsi="Calibri" w:cs="Times New Roman"/>
      <w:kern w:val="0"/>
      <w:szCs w:val="22"/>
      <w:lang w:val="en-US" w:eastAsia="en-US" w:bidi="ar-SA"/>
    </w:rPr>
  </w:style>
  <w:style w:type="paragraph" w:customStyle="1" w:styleId="1">
    <w:name w:val="1"/>
    <w:basedOn w:val="Normal"/>
    <w:rsid w:val="00321393"/>
    <w:pPr>
      <w:widowControl/>
      <w:suppressAutoHyphens w:val="0"/>
    </w:pPr>
    <w:rPr>
      <w:rFonts w:ascii="Times New Roman" w:eastAsia="Times New Roman" w:hAnsi="Times New Roman" w:cs="Times New Roman"/>
      <w:kern w:val="0"/>
      <w:sz w:val="24"/>
      <w:lang w:val="pl-PL" w:eastAsia="pl-PL" w:bidi="ar-SA"/>
    </w:rPr>
  </w:style>
  <w:style w:type="character" w:customStyle="1" w:styleId="DefaultText1Char">
    <w:name w:val="Default Text:1 Char"/>
    <w:link w:val="DefaultText1"/>
    <w:rsid w:val="00321393"/>
    <w:rPr>
      <w:noProof/>
      <w:sz w:val="24"/>
    </w:rPr>
  </w:style>
  <w:style w:type="paragraph" w:customStyle="1" w:styleId="TableText">
    <w:name w:val="Table Text"/>
    <w:basedOn w:val="Normal"/>
    <w:rsid w:val="00321393"/>
    <w:pPr>
      <w:widowControl/>
      <w:tabs>
        <w:tab w:val="decimal" w:pos="0"/>
      </w:tabs>
      <w:suppressAutoHyphens w:val="0"/>
    </w:pPr>
    <w:rPr>
      <w:rFonts w:ascii="Times New Roman" w:eastAsia="Times New Roman" w:hAnsi="Times New Roman" w:cs="Times New Roman"/>
      <w:kern w:val="0"/>
      <w:sz w:val="24"/>
      <w:szCs w:val="20"/>
      <w:lang w:val="en-US" w:eastAsia="ro-RO" w:bidi="ar-SA"/>
    </w:rPr>
  </w:style>
  <w:style w:type="character" w:customStyle="1" w:styleId="HeaderChar">
    <w:name w:val="Header Char"/>
    <w:basedOn w:val="DefaultParagraphFont"/>
    <w:link w:val="Header"/>
    <w:rsid w:val="00962361"/>
    <w:rPr>
      <w:rFonts w:ascii="Arial" w:eastAsia="Lucida Sans Unicode" w:hAnsi="Arial" w:cs="Mangal"/>
      <w:kern w:val="1"/>
      <w:sz w:val="22"/>
      <w:szCs w:val="24"/>
      <w:lang w:val="en-GB" w:eastAsia="hi-IN" w:bidi="hi-IN"/>
    </w:rPr>
  </w:style>
  <w:style w:type="character" w:customStyle="1" w:styleId="DefaultText1Caracter">
    <w:name w:val="Default Text:1 Caracter"/>
    <w:rsid w:val="0062315B"/>
    <w:rPr>
      <w:rFonts w:ascii="Times New Roman" w:eastAsia="Times New Roman" w:hAnsi="Times New Roman" w:cs="Times New Roman"/>
      <w:sz w:val="24"/>
      <w:szCs w:val="20"/>
      <w:lang w:val="en-US"/>
    </w:rPr>
  </w:style>
  <w:style w:type="paragraph" w:styleId="NoSpacing">
    <w:name w:val="No Spacing"/>
    <w:uiPriority w:val="1"/>
    <w:qFormat/>
    <w:rsid w:val="0062315B"/>
    <w:rPr>
      <w:rFonts w:eastAsia="Calibri"/>
      <w:sz w:val="24"/>
      <w:szCs w:val="22"/>
      <w:lang w:val="ro-RO"/>
    </w:rPr>
  </w:style>
  <w:style w:type="paragraph" w:styleId="BodyTextIndent2">
    <w:name w:val="Body Text Indent 2"/>
    <w:basedOn w:val="Normal"/>
    <w:link w:val="BodyTextIndent2Char"/>
    <w:uiPriority w:val="99"/>
    <w:semiHidden/>
    <w:unhideWhenUsed/>
    <w:rsid w:val="00C344C4"/>
    <w:pPr>
      <w:spacing w:after="120" w:line="480" w:lineRule="auto"/>
      <w:ind w:left="360"/>
    </w:pPr>
  </w:style>
  <w:style w:type="character" w:customStyle="1" w:styleId="BodyTextIndent2Char">
    <w:name w:val="Body Text Indent 2 Char"/>
    <w:basedOn w:val="DefaultParagraphFont"/>
    <w:link w:val="BodyTextIndent2"/>
    <w:uiPriority w:val="99"/>
    <w:semiHidden/>
    <w:rsid w:val="00C344C4"/>
    <w:rPr>
      <w:rFonts w:ascii="Arial" w:eastAsia="Lucida Sans Unicode" w:hAnsi="Arial" w:cs="Mangal"/>
      <w:kern w:val="1"/>
      <w:sz w:val="22"/>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3960">
      <w:bodyDiv w:val="1"/>
      <w:marLeft w:val="0"/>
      <w:marRight w:val="0"/>
      <w:marTop w:val="0"/>
      <w:marBottom w:val="0"/>
      <w:divBdr>
        <w:top w:val="none" w:sz="0" w:space="0" w:color="auto"/>
        <w:left w:val="none" w:sz="0" w:space="0" w:color="auto"/>
        <w:bottom w:val="none" w:sz="0" w:space="0" w:color="auto"/>
        <w:right w:val="none" w:sz="0" w:space="0" w:color="auto"/>
      </w:divBdr>
      <w:divsChild>
        <w:div w:id="802429360">
          <w:marLeft w:val="0"/>
          <w:marRight w:val="0"/>
          <w:marTop w:val="0"/>
          <w:marBottom w:val="0"/>
          <w:divBdr>
            <w:top w:val="single" w:sz="48" w:space="0" w:color="F0F0F0"/>
            <w:left w:val="none" w:sz="0" w:space="0" w:color="auto"/>
            <w:bottom w:val="none" w:sz="0" w:space="0" w:color="auto"/>
            <w:right w:val="none" w:sz="0" w:space="0" w:color="auto"/>
          </w:divBdr>
          <w:divsChild>
            <w:div w:id="1912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9BDC0BBE9234DBE23AD4E785741EF" ma:contentTypeVersion="0" ma:contentTypeDescription="Creare document nou." ma:contentTypeScope="" ma:versionID="2e350e9facbf85aa903f8375cd72248e">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D061-512D-44C4-88F0-7126DA3BAA98}">
  <ds:schemaRefs>
    <ds:schemaRef ds:uri="http://schemas.microsoft.com/office/2006/metadata/properties"/>
  </ds:schemaRefs>
</ds:datastoreItem>
</file>

<file path=customXml/itemProps2.xml><?xml version="1.0" encoding="utf-8"?>
<ds:datastoreItem xmlns:ds="http://schemas.openxmlformats.org/officeDocument/2006/customXml" ds:itemID="{C8185CBF-9590-419E-90B0-5F23CEFF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35E6DA-610B-4EA6-AF04-6A6D52171F63}">
  <ds:schemaRefs>
    <ds:schemaRef ds:uri="http://schemas.microsoft.com/sharepoint/v3/contenttype/forms"/>
  </ds:schemaRefs>
</ds:datastoreItem>
</file>

<file path=customXml/itemProps4.xml><?xml version="1.0" encoding="utf-8"?>
<ds:datastoreItem xmlns:ds="http://schemas.openxmlformats.org/officeDocument/2006/customXml" ds:itemID="{8F2B5438-920E-4722-870E-DC7B6ADC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19</Pages>
  <Words>6427</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Filofteia Nicu</dc:creator>
  <cp:lastModifiedBy>Giorgiana Dumitru</cp:lastModifiedBy>
  <cp:revision>41</cp:revision>
  <cp:lastPrinted>2017-04-21T07:53:00Z</cp:lastPrinted>
  <dcterms:created xsi:type="dcterms:W3CDTF">2016-01-05T11:15:00Z</dcterms:created>
  <dcterms:modified xsi:type="dcterms:W3CDTF">2022-03-11T08:53:00Z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0x010100D739BDC0BBE9234DBE23AD4E785741EF</vt:lpwstr>
  </property>
</Properties>
</file>